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48E" w:rsidRPr="00FB1141" w:rsidRDefault="00B85C1E" w:rsidP="00CE036E">
      <w:pPr>
        <w:spacing w:after="0" w:line="360" w:lineRule="auto"/>
        <w:ind w:right="-1" w:firstLine="709"/>
        <w:mirrorIndents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6480810" cy="9166183"/>
            <wp:effectExtent l="19050" t="0" r="0" b="0"/>
            <wp:docPr id="1" name="Рисунок 1" descr="C:\Users\Настёна\OneDrive\Рабочий стол\Волейбол 7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стёна\OneDrive\Рабочий стол\Волейбол 7-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66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48E" w:rsidRPr="00FB1141" w:rsidRDefault="002F448E" w:rsidP="00CE036E">
      <w:pPr>
        <w:spacing w:after="0" w:line="360" w:lineRule="auto"/>
        <w:ind w:right="-1" w:firstLine="709"/>
        <w:mirrorIndents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26E35" w:rsidRPr="00FB1141" w:rsidRDefault="00326E35" w:rsidP="00CE036E">
      <w:pPr>
        <w:pStyle w:val="Heading1"/>
        <w:spacing w:line="360" w:lineRule="auto"/>
        <w:ind w:left="0" w:right="-1" w:firstLine="709"/>
        <w:mirrorIndents/>
        <w:jc w:val="both"/>
        <w:rPr>
          <w:sz w:val="26"/>
          <w:szCs w:val="26"/>
        </w:rPr>
      </w:pPr>
      <w:r w:rsidRPr="00FB1141">
        <w:rPr>
          <w:sz w:val="26"/>
          <w:szCs w:val="26"/>
        </w:rPr>
        <w:lastRenderedPageBreak/>
        <w:t>Краткая</w:t>
      </w:r>
      <w:r w:rsidRPr="00FB1141">
        <w:rPr>
          <w:spacing w:val="13"/>
          <w:sz w:val="26"/>
          <w:szCs w:val="26"/>
        </w:rPr>
        <w:t xml:space="preserve"> </w:t>
      </w:r>
      <w:r w:rsidRPr="00FB1141">
        <w:rPr>
          <w:sz w:val="26"/>
          <w:szCs w:val="26"/>
        </w:rPr>
        <w:t>аннотация</w:t>
      </w:r>
    </w:p>
    <w:p w:rsidR="00326E35" w:rsidRPr="00FB1141" w:rsidRDefault="00326E35" w:rsidP="00CE036E">
      <w:pPr>
        <w:pStyle w:val="ac"/>
        <w:spacing w:line="360" w:lineRule="auto"/>
        <w:ind w:left="0" w:right="-1" w:firstLine="709"/>
        <w:mirrorIndents/>
        <w:jc w:val="both"/>
        <w:rPr>
          <w:sz w:val="26"/>
          <w:szCs w:val="26"/>
          <w:lang w:eastAsia="ru-RU"/>
        </w:rPr>
      </w:pPr>
      <w:r w:rsidRPr="00FB1141">
        <w:rPr>
          <w:sz w:val="26"/>
          <w:szCs w:val="26"/>
          <w:lang w:eastAsia="ru-RU"/>
        </w:rPr>
        <w:t xml:space="preserve">Дополнительная общеобразовательная общеразвивающая программа «Волейбол» предназначена для учащихся </w:t>
      </w:r>
      <w:r w:rsidR="00CE036E">
        <w:rPr>
          <w:sz w:val="26"/>
          <w:szCs w:val="26"/>
          <w:lang w:eastAsia="ru-RU"/>
        </w:rPr>
        <w:t>начального</w:t>
      </w:r>
      <w:r w:rsidRPr="00FB1141">
        <w:rPr>
          <w:sz w:val="26"/>
          <w:szCs w:val="26"/>
        </w:rPr>
        <w:t xml:space="preserve"> школьного возраста (7-11 лет)</w:t>
      </w:r>
      <w:r w:rsidRPr="00FB1141">
        <w:rPr>
          <w:sz w:val="26"/>
          <w:szCs w:val="26"/>
          <w:lang w:eastAsia="ru-RU"/>
        </w:rPr>
        <w:t>, проявляющих интерес к занятиям спортом, направлена на формирование и развитие творческих способностей обучающихся, выявление, развитие и поддержку талантливых обучающихся, а также лиц, проявивших выдающиеся способности. В результате обучения дети получат общую и специальную физическую подготовку, повысят физическую активность смогут удовлетворить потребность в здоровом образе жизни и эмоциональном благополучии.</w:t>
      </w:r>
    </w:p>
    <w:p w:rsidR="00326E35" w:rsidRPr="00FB1141" w:rsidRDefault="00326E35" w:rsidP="00CE036E">
      <w:pPr>
        <w:pStyle w:val="ac"/>
        <w:spacing w:line="360" w:lineRule="auto"/>
        <w:ind w:left="0" w:right="-1" w:firstLine="709"/>
        <w:mirrorIndents/>
        <w:jc w:val="both"/>
        <w:rPr>
          <w:b/>
          <w:sz w:val="26"/>
          <w:szCs w:val="26"/>
        </w:rPr>
      </w:pPr>
      <w:r w:rsidRPr="00FB1141">
        <w:rPr>
          <w:b/>
          <w:sz w:val="26"/>
          <w:szCs w:val="26"/>
        </w:rPr>
        <w:t>Пояснительная записка</w:t>
      </w:r>
    </w:p>
    <w:p w:rsidR="00326E35" w:rsidRPr="00FB1141" w:rsidRDefault="00326E35" w:rsidP="00CE036E">
      <w:pPr>
        <w:pStyle w:val="ac"/>
        <w:spacing w:line="360" w:lineRule="auto"/>
        <w:ind w:left="0" w:right="-1" w:firstLine="709"/>
        <w:mirrorIndents/>
        <w:jc w:val="both"/>
        <w:rPr>
          <w:i/>
          <w:sz w:val="26"/>
          <w:szCs w:val="26"/>
        </w:rPr>
      </w:pPr>
      <w:r w:rsidRPr="00FB1141">
        <w:rPr>
          <w:i/>
          <w:sz w:val="26"/>
          <w:szCs w:val="26"/>
        </w:rPr>
        <w:t>Направленность программы</w:t>
      </w:r>
    </w:p>
    <w:p w:rsidR="00326E35" w:rsidRPr="00FB1141" w:rsidRDefault="00326E35" w:rsidP="00CE036E">
      <w:pPr>
        <w:pStyle w:val="Heading1"/>
        <w:spacing w:line="360" w:lineRule="auto"/>
        <w:ind w:left="0" w:right="-1" w:firstLine="709"/>
        <w:mirrorIndents/>
        <w:jc w:val="both"/>
        <w:rPr>
          <w:b w:val="0"/>
          <w:sz w:val="26"/>
          <w:szCs w:val="26"/>
        </w:rPr>
      </w:pPr>
      <w:r w:rsidRPr="00FB1141">
        <w:rPr>
          <w:b w:val="0"/>
          <w:sz w:val="26"/>
          <w:szCs w:val="26"/>
        </w:rPr>
        <w:t>Дополнительная</w:t>
      </w:r>
      <w:r w:rsidRPr="00FB1141">
        <w:rPr>
          <w:b w:val="0"/>
          <w:spacing w:val="1"/>
          <w:sz w:val="26"/>
          <w:szCs w:val="26"/>
        </w:rPr>
        <w:t xml:space="preserve"> </w:t>
      </w:r>
      <w:r w:rsidRPr="00FB1141">
        <w:rPr>
          <w:b w:val="0"/>
          <w:sz w:val="26"/>
          <w:szCs w:val="26"/>
        </w:rPr>
        <w:t>общеобразовательная</w:t>
      </w:r>
      <w:r w:rsidRPr="00FB1141">
        <w:rPr>
          <w:b w:val="0"/>
          <w:spacing w:val="1"/>
          <w:sz w:val="26"/>
          <w:szCs w:val="26"/>
        </w:rPr>
        <w:t xml:space="preserve"> </w:t>
      </w:r>
      <w:r w:rsidRPr="00FB1141">
        <w:rPr>
          <w:b w:val="0"/>
          <w:sz w:val="26"/>
          <w:szCs w:val="26"/>
        </w:rPr>
        <w:t>общеразвивающая</w:t>
      </w:r>
      <w:r w:rsidRPr="00FB1141">
        <w:rPr>
          <w:b w:val="0"/>
          <w:spacing w:val="1"/>
          <w:sz w:val="26"/>
          <w:szCs w:val="26"/>
        </w:rPr>
        <w:t xml:space="preserve"> </w:t>
      </w:r>
      <w:r w:rsidRPr="00FB1141">
        <w:rPr>
          <w:b w:val="0"/>
          <w:sz w:val="26"/>
          <w:szCs w:val="26"/>
        </w:rPr>
        <w:t>программа</w:t>
      </w:r>
      <w:r w:rsidRPr="00FB1141">
        <w:rPr>
          <w:b w:val="0"/>
          <w:spacing w:val="1"/>
          <w:sz w:val="26"/>
          <w:szCs w:val="26"/>
        </w:rPr>
        <w:t xml:space="preserve"> </w:t>
      </w:r>
      <w:r w:rsidRPr="00FB1141">
        <w:rPr>
          <w:b w:val="0"/>
          <w:sz w:val="26"/>
          <w:szCs w:val="26"/>
        </w:rPr>
        <w:t>«Волейбол»</w:t>
      </w:r>
      <w:r w:rsidRPr="00FB1141">
        <w:rPr>
          <w:b w:val="0"/>
          <w:spacing w:val="1"/>
          <w:sz w:val="26"/>
          <w:szCs w:val="26"/>
        </w:rPr>
        <w:t xml:space="preserve"> (далее – программа) </w:t>
      </w:r>
      <w:r w:rsidRPr="00FB1141">
        <w:rPr>
          <w:b w:val="0"/>
          <w:sz w:val="26"/>
          <w:szCs w:val="26"/>
        </w:rPr>
        <w:t>имеет</w:t>
      </w:r>
      <w:r w:rsidRPr="00FB1141">
        <w:rPr>
          <w:b w:val="0"/>
          <w:spacing w:val="1"/>
          <w:sz w:val="26"/>
          <w:szCs w:val="26"/>
        </w:rPr>
        <w:t xml:space="preserve"> </w:t>
      </w:r>
      <w:r w:rsidRPr="00FB1141">
        <w:rPr>
          <w:b w:val="0"/>
          <w:sz w:val="26"/>
          <w:szCs w:val="26"/>
        </w:rPr>
        <w:t xml:space="preserve">физкультурно-спортивную направленность. </w:t>
      </w:r>
    </w:p>
    <w:p w:rsidR="00326E35" w:rsidRPr="00FB1141" w:rsidRDefault="00326E35" w:rsidP="00CE036E">
      <w:pPr>
        <w:pStyle w:val="Heading1"/>
        <w:tabs>
          <w:tab w:val="left" w:pos="4423"/>
        </w:tabs>
        <w:spacing w:line="360" w:lineRule="auto"/>
        <w:ind w:left="0" w:right="-1" w:firstLine="709"/>
        <w:mirrorIndents/>
        <w:jc w:val="both"/>
        <w:rPr>
          <w:b w:val="0"/>
          <w:i/>
          <w:sz w:val="26"/>
          <w:szCs w:val="26"/>
        </w:rPr>
      </w:pPr>
      <w:r w:rsidRPr="00FB1141">
        <w:rPr>
          <w:b w:val="0"/>
          <w:i/>
          <w:sz w:val="26"/>
          <w:szCs w:val="26"/>
        </w:rPr>
        <w:t>Актуальность</w:t>
      </w:r>
      <w:r w:rsidRPr="00FB1141">
        <w:rPr>
          <w:b w:val="0"/>
          <w:i/>
          <w:spacing w:val="2"/>
          <w:sz w:val="26"/>
          <w:szCs w:val="26"/>
        </w:rPr>
        <w:t xml:space="preserve"> </w:t>
      </w:r>
      <w:r w:rsidRPr="00FB1141">
        <w:rPr>
          <w:b w:val="0"/>
          <w:i/>
          <w:sz w:val="26"/>
          <w:szCs w:val="26"/>
        </w:rPr>
        <w:t>программы.</w:t>
      </w:r>
    </w:p>
    <w:p w:rsidR="00635E88" w:rsidRPr="00AC155D" w:rsidRDefault="004D3F6F" w:rsidP="00AC155D">
      <w:pPr>
        <w:pStyle w:val="ac"/>
        <w:spacing w:line="276" w:lineRule="auto"/>
        <w:ind w:left="0" w:right="-1" w:firstLine="709"/>
        <w:mirrorIndents/>
        <w:jc w:val="both"/>
        <w:rPr>
          <w:sz w:val="26"/>
          <w:szCs w:val="26"/>
        </w:rPr>
      </w:pPr>
      <w:r w:rsidRPr="00FB1141">
        <w:rPr>
          <w:sz w:val="26"/>
          <w:szCs w:val="26"/>
        </w:rPr>
        <w:t xml:space="preserve">Программа </w:t>
      </w:r>
      <w:r w:rsidR="00635E88" w:rsidRPr="00FB1141">
        <w:rPr>
          <w:sz w:val="26"/>
          <w:szCs w:val="26"/>
        </w:rPr>
        <w:t>обусловлена положительным оздоровительным эффектом. В</w:t>
      </w:r>
      <w:r w:rsidR="00635E88" w:rsidRPr="00FB1141">
        <w:rPr>
          <w:spacing w:val="1"/>
          <w:sz w:val="26"/>
          <w:szCs w:val="26"/>
        </w:rPr>
        <w:t xml:space="preserve"> </w:t>
      </w:r>
      <w:r w:rsidR="00635E88" w:rsidRPr="00FB1141">
        <w:rPr>
          <w:sz w:val="26"/>
          <w:szCs w:val="26"/>
        </w:rPr>
        <w:t>настоящее время происходит резкое снижение уровня здоровья школьников, растёт количество</w:t>
      </w:r>
      <w:r w:rsidR="00635E88" w:rsidRPr="00FB1141">
        <w:rPr>
          <w:spacing w:val="1"/>
          <w:sz w:val="26"/>
          <w:szCs w:val="26"/>
        </w:rPr>
        <w:t xml:space="preserve"> </w:t>
      </w:r>
      <w:r w:rsidR="00635E88" w:rsidRPr="00FB1141">
        <w:rPr>
          <w:sz w:val="26"/>
          <w:szCs w:val="26"/>
        </w:rPr>
        <w:t>детей,</w:t>
      </w:r>
      <w:r w:rsidR="00635E88" w:rsidRPr="00FB1141">
        <w:rPr>
          <w:spacing w:val="1"/>
          <w:sz w:val="26"/>
          <w:szCs w:val="26"/>
        </w:rPr>
        <w:t xml:space="preserve"> </w:t>
      </w:r>
      <w:r w:rsidR="00635E88" w:rsidRPr="00FB1141">
        <w:rPr>
          <w:sz w:val="26"/>
          <w:szCs w:val="26"/>
        </w:rPr>
        <w:t>имеющих</w:t>
      </w:r>
      <w:r w:rsidR="00635E88" w:rsidRPr="00FB1141">
        <w:rPr>
          <w:spacing w:val="1"/>
          <w:sz w:val="26"/>
          <w:szCs w:val="26"/>
        </w:rPr>
        <w:t xml:space="preserve"> </w:t>
      </w:r>
      <w:r w:rsidR="00635E88" w:rsidRPr="00FB1141">
        <w:rPr>
          <w:sz w:val="26"/>
          <w:szCs w:val="26"/>
        </w:rPr>
        <w:t>всевозможные</w:t>
      </w:r>
      <w:r w:rsidR="00635E88" w:rsidRPr="00FB1141">
        <w:rPr>
          <w:spacing w:val="1"/>
          <w:sz w:val="26"/>
          <w:szCs w:val="26"/>
        </w:rPr>
        <w:t xml:space="preserve"> </w:t>
      </w:r>
      <w:r w:rsidR="00635E88" w:rsidRPr="00FB1141">
        <w:rPr>
          <w:sz w:val="26"/>
          <w:szCs w:val="26"/>
        </w:rPr>
        <w:t>отклонения</w:t>
      </w:r>
      <w:r w:rsidR="00635E88" w:rsidRPr="00FB1141">
        <w:rPr>
          <w:spacing w:val="1"/>
          <w:sz w:val="26"/>
          <w:szCs w:val="26"/>
        </w:rPr>
        <w:t xml:space="preserve"> </w:t>
      </w:r>
      <w:r w:rsidR="00635E88" w:rsidRPr="00FB1141">
        <w:rPr>
          <w:sz w:val="26"/>
          <w:szCs w:val="26"/>
        </w:rPr>
        <w:t>в</w:t>
      </w:r>
      <w:r w:rsidR="00635E88" w:rsidRPr="00FB1141">
        <w:rPr>
          <w:spacing w:val="1"/>
          <w:sz w:val="26"/>
          <w:szCs w:val="26"/>
        </w:rPr>
        <w:t xml:space="preserve"> </w:t>
      </w:r>
      <w:r w:rsidR="00635E88" w:rsidRPr="00FB1141">
        <w:rPr>
          <w:sz w:val="26"/>
          <w:szCs w:val="26"/>
        </w:rPr>
        <w:t>состоянии</w:t>
      </w:r>
      <w:r w:rsidR="00635E88" w:rsidRPr="00FB1141">
        <w:rPr>
          <w:spacing w:val="1"/>
          <w:sz w:val="26"/>
          <w:szCs w:val="26"/>
        </w:rPr>
        <w:t xml:space="preserve"> </w:t>
      </w:r>
      <w:r w:rsidR="00635E88" w:rsidRPr="00FB1141">
        <w:rPr>
          <w:sz w:val="26"/>
          <w:szCs w:val="26"/>
        </w:rPr>
        <w:t>здоровья,</w:t>
      </w:r>
      <w:r w:rsidR="00635E88" w:rsidRPr="00FB1141">
        <w:rPr>
          <w:spacing w:val="1"/>
          <w:sz w:val="26"/>
          <w:szCs w:val="26"/>
        </w:rPr>
        <w:t xml:space="preserve"> </w:t>
      </w:r>
      <w:r w:rsidR="00635E88" w:rsidRPr="00FB1141">
        <w:rPr>
          <w:sz w:val="26"/>
          <w:szCs w:val="26"/>
        </w:rPr>
        <w:t>в</w:t>
      </w:r>
      <w:r w:rsidR="00635E88" w:rsidRPr="00FB1141">
        <w:rPr>
          <w:spacing w:val="1"/>
          <w:sz w:val="26"/>
          <w:szCs w:val="26"/>
        </w:rPr>
        <w:t xml:space="preserve"> </w:t>
      </w:r>
      <w:r w:rsidR="00635E88" w:rsidRPr="00FB1141">
        <w:rPr>
          <w:sz w:val="26"/>
          <w:szCs w:val="26"/>
        </w:rPr>
        <w:t>особенности</w:t>
      </w:r>
      <w:r w:rsidR="00635E88" w:rsidRPr="00FB1141">
        <w:rPr>
          <w:spacing w:val="1"/>
          <w:sz w:val="26"/>
          <w:szCs w:val="26"/>
        </w:rPr>
        <w:t xml:space="preserve"> </w:t>
      </w:r>
      <w:r w:rsidR="00635E88" w:rsidRPr="00FB1141">
        <w:rPr>
          <w:sz w:val="26"/>
          <w:szCs w:val="26"/>
        </w:rPr>
        <w:t>опорно-двигательного аппарата. Укрепление здоровья школьников является одной из важнейших задач</w:t>
      </w:r>
      <w:r w:rsidR="00635E88" w:rsidRPr="00FB1141">
        <w:rPr>
          <w:spacing w:val="1"/>
          <w:sz w:val="26"/>
          <w:szCs w:val="26"/>
        </w:rPr>
        <w:t xml:space="preserve"> </w:t>
      </w:r>
      <w:r w:rsidR="00635E88" w:rsidRPr="00FB1141">
        <w:rPr>
          <w:sz w:val="26"/>
          <w:szCs w:val="26"/>
        </w:rPr>
        <w:t>социально-экономической</w:t>
      </w:r>
      <w:r w:rsidR="00635E88" w:rsidRPr="00FB1141">
        <w:rPr>
          <w:spacing w:val="1"/>
          <w:sz w:val="26"/>
          <w:szCs w:val="26"/>
        </w:rPr>
        <w:t xml:space="preserve"> </w:t>
      </w:r>
      <w:r w:rsidR="00635E88" w:rsidRPr="00FB1141">
        <w:rPr>
          <w:sz w:val="26"/>
          <w:szCs w:val="26"/>
        </w:rPr>
        <w:t>политики</w:t>
      </w:r>
      <w:r w:rsidR="00635E88" w:rsidRPr="00FB1141">
        <w:rPr>
          <w:spacing w:val="1"/>
          <w:sz w:val="26"/>
          <w:szCs w:val="26"/>
        </w:rPr>
        <w:t xml:space="preserve"> </w:t>
      </w:r>
      <w:r w:rsidR="00635E88" w:rsidRPr="00FB1141">
        <w:rPr>
          <w:sz w:val="26"/>
          <w:szCs w:val="26"/>
        </w:rPr>
        <w:t>нашего</w:t>
      </w:r>
      <w:r w:rsidR="00635E88" w:rsidRPr="00FB1141">
        <w:rPr>
          <w:spacing w:val="1"/>
          <w:sz w:val="26"/>
          <w:szCs w:val="26"/>
        </w:rPr>
        <w:t xml:space="preserve"> </w:t>
      </w:r>
      <w:r w:rsidR="00635E88" w:rsidRPr="00FB1141">
        <w:rPr>
          <w:sz w:val="26"/>
          <w:szCs w:val="26"/>
        </w:rPr>
        <w:t>государства.</w:t>
      </w:r>
      <w:r w:rsidR="00635E88" w:rsidRPr="00FB1141">
        <w:rPr>
          <w:spacing w:val="1"/>
          <w:sz w:val="26"/>
          <w:szCs w:val="26"/>
        </w:rPr>
        <w:t xml:space="preserve"> </w:t>
      </w:r>
      <w:r w:rsidR="00635E88" w:rsidRPr="00FB1141">
        <w:rPr>
          <w:sz w:val="26"/>
          <w:szCs w:val="26"/>
        </w:rPr>
        <w:t>Воспитывая</w:t>
      </w:r>
      <w:r w:rsidR="00635E88" w:rsidRPr="00FB1141">
        <w:rPr>
          <w:spacing w:val="1"/>
          <w:sz w:val="26"/>
          <w:szCs w:val="26"/>
        </w:rPr>
        <w:t xml:space="preserve"> </w:t>
      </w:r>
      <w:r w:rsidR="00635E88" w:rsidRPr="00FB1141">
        <w:rPr>
          <w:sz w:val="26"/>
          <w:szCs w:val="26"/>
        </w:rPr>
        <w:t>в</w:t>
      </w:r>
      <w:r w:rsidR="00635E88" w:rsidRPr="00FB1141">
        <w:rPr>
          <w:spacing w:val="1"/>
          <w:sz w:val="26"/>
          <w:szCs w:val="26"/>
        </w:rPr>
        <w:t xml:space="preserve"> </w:t>
      </w:r>
      <w:r w:rsidR="00635E88" w:rsidRPr="00FB1141">
        <w:rPr>
          <w:sz w:val="26"/>
          <w:szCs w:val="26"/>
        </w:rPr>
        <w:t>школьниках</w:t>
      </w:r>
      <w:r w:rsidR="00635E88" w:rsidRPr="00FB1141">
        <w:rPr>
          <w:spacing w:val="1"/>
          <w:sz w:val="26"/>
          <w:szCs w:val="26"/>
        </w:rPr>
        <w:t xml:space="preserve"> </w:t>
      </w:r>
      <w:r w:rsidR="00635E88" w:rsidRPr="00FB1141">
        <w:rPr>
          <w:sz w:val="26"/>
          <w:szCs w:val="26"/>
        </w:rPr>
        <w:t>самостоятельность, тренер-преподаватель помогает им решить те задачи, которые встанут перед</w:t>
      </w:r>
      <w:r w:rsidR="00635E88" w:rsidRPr="00FB1141">
        <w:rPr>
          <w:spacing w:val="1"/>
          <w:sz w:val="26"/>
          <w:szCs w:val="26"/>
        </w:rPr>
        <w:t xml:space="preserve"> </w:t>
      </w:r>
      <w:r w:rsidR="00635E88" w:rsidRPr="00AC155D">
        <w:rPr>
          <w:sz w:val="26"/>
          <w:szCs w:val="26"/>
        </w:rPr>
        <w:t>ними</w:t>
      </w:r>
      <w:r w:rsidR="00635E88" w:rsidRPr="00AC155D">
        <w:rPr>
          <w:spacing w:val="-2"/>
          <w:sz w:val="26"/>
          <w:szCs w:val="26"/>
        </w:rPr>
        <w:t xml:space="preserve"> </w:t>
      </w:r>
      <w:r w:rsidR="00635E88" w:rsidRPr="00AC155D">
        <w:rPr>
          <w:sz w:val="26"/>
          <w:szCs w:val="26"/>
        </w:rPr>
        <w:t>в</w:t>
      </w:r>
      <w:r w:rsidR="00635E88" w:rsidRPr="00AC155D">
        <w:rPr>
          <w:spacing w:val="-1"/>
          <w:sz w:val="26"/>
          <w:szCs w:val="26"/>
        </w:rPr>
        <w:t xml:space="preserve"> </w:t>
      </w:r>
      <w:r w:rsidR="00635E88" w:rsidRPr="00AC155D">
        <w:rPr>
          <w:sz w:val="26"/>
          <w:szCs w:val="26"/>
        </w:rPr>
        <w:t>подростковом</w:t>
      </w:r>
      <w:r w:rsidR="00635E88" w:rsidRPr="00AC155D">
        <w:rPr>
          <w:spacing w:val="-1"/>
          <w:sz w:val="26"/>
          <w:szCs w:val="26"/>
        </w:rPr>
        <w:t xml:space="preserve"> </w:t>
      </w:r>
      <w:r w:rsidR="00635E88" w:rsidRPr="00AC155D">
        <w:rPr>
          <w:sz w:val="26"/>
          <w:szCs w:val="26"/>
        </w:rPr>
        <w:t>возрасте.</w:t>
      </w:r>
    </w:p>
    <w:p w:rsidR="00AC155D" w:rsidRPr="00AC155D" w:rsidRDefault="00AC155D" w:rsidP="00AC155D">
      <w:pPr>
        <w:spacing w:after="16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155D">
        <w:rPr>
          <w:rFonts w:ascii="Times New Roman" w:hAnsi="Times New Roman" w:cs="Times New Roman"/>
          <w:sz w:val="26"/>
          <w:szCs w:val="26"/>
        </w:rPr>
        <w:t>Одним из приоритетных направлений социально-экономического развития Самарской области является поддержка детского спорта, как важной основы оздоровления населения. У каждого юного жителя муниципального района Большечерниговский Самарской области есть возможность бесплатно удовлетворить индивидуальные потребности в занятиях физической культурой и спортом в объединениях физкультурно-спортивной направленности СП «ДЮСШ» ГБОУ СОШ № 2 «ОЦ» им. Г.А Смолякова с. Большая Черниговка.</w:t>
      </w:r>
    </w:p>
    <w:p w:rsidR="00AC155D" w:rsidRDefault="00AC155D" w:rsidP="00AC155D">
      <w:pPr>
        <w:spacing w:after="16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155D">
        <w:rPr>
          <w:rFonts w:ascii="Times New Roman" w:hAnsi="Times New Roman" w:cs="Times New Roman"/>
          <w:sz w:val="26"/>
          <w:szCs w:val="26"/>
        </w:rPr>
        <w:t xml:space="preserve">Программа нацелена на решение задач, определенных в Стратегии развития воспитания в Российской Федерации на период до 2025 года от 29 мая 2015 г. № 996-р г., направленных на содействие повышению привлекательности науки для подрастающего поколения, </w:t>
      </w:r>
      <w:r w:rsidRPr="00AC155D">
        <w:rPr>
          <w:rFonts w:ascii="Times New Roman" w:hAnsi="Times New Roman" w:cs="Times New Roman"/>
          <w:color w:val="252525"/>
          <w:sz w:val="26"/>
          <w:szCs w:val="26"/>
          <w:shd w:val="clear" w:color="auto" w:fill="FFFFFF"/>
        </w:rPr>
        <w:t xml:space="preserve">повышение эффективности воспитательной деятельности в системе образования, физической культуры и спорта, культуры и уровня психолого-педагогической поддержки социализации детей; </w:t>
      </w:r>
      <w:r w:rsidRPr="00AC155D">
        <w:rPr>
          <w:rFonts w:ascii="Times New Roman" w:hAnsi="Times New Roman" w:cs="Times New Roman"/>
          <w:sz w:val="26"/>
          <w:szCs w:val="26"/>
        </w:rPr>
        <w:t>повышения заинтересованности подрастающего поколения в научных познаниях об устройстве мира и общества.</w:t>
      </w:r>
    </w:p>
    <w:p w:rsidR="005B5463" w:rsidRPr="00AC155D" w:rsidRDefault="005B5463" w:rsidP="005B5463">
      <w:pPr>
        <w:spacing w:after="16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5463">
        <w:rPr>
          <w:rFonts w:ascii="Times New Roman" w:hAnsi="Times New Roman" w:cs="Times New Roman"/>
          <w:sz w:val="26"/>
          <w:szCs w:val="26"/>
        </w:rPr>
        <w:t>Волейбол занимает одно из приоритетных мест в физическом воспитании школьников, благодаря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B5463">
        <w:rPr>
          <w:rFonts w:ascii="Times New Roman" w:hAnsi="Times New Roman" w:cs="Times New Roman"/>
          <w:sz w:val="26"/>
          <w:szCs w:val="26"/>
        </w:rPr>
        <w:t>своей воспитательной, оздоровительной и образовательной направленности среди других видов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B5463">
        <w:rPr>
          <w:rFonts w:ascii="Times New Roman" w:hAnsi="Times New Roman" w:cs="Times New Roman"/>
          <w:sz w:val="26"/>
          <w:szCs w:val="26"/>
        </w:rPr>
        <w:t>спортивной деятельности. В связи с этим представляется важным и необходимым целенаправленное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B5463">
        <w:rPr>
          <w:rFonts w:ascii="Times New Roman" w:hAnsi="Times New Roman" w:cs="Times New Roman"/>
          <w:sz w:val="26"/>
          <w:szCs w:val="26"/>
        </w:rPr>
        <w:t>интенсивное освоение волейбола детьми и подростками, актуализированного в здоровом стиле их жизни.</w:t>
      </w:r>
    </w:p>
    <w:p w:rsidR="00326E35" w:rsidRPr="00FB1141" w:rsidRDefault="00326E35" w:rsidP="00CE036E">
      <w:pPr>
        <w:pStyle w:val="a3"/>
        <w:shd w:val="clear" w:color="auto" w:fill="FFFFFF"/>
        <w:spacing w:before="0" w:beforeAutospacing="0" w:after="0" w:afterAutospacing="0" w:line="360" w:lineRule="auto"/>
        <w:ind w:right="-1" w:firstLine="709"/>
        <w:mirrorIndents/>
        <w:jc w:val="both"/>
        <w:rPr>
          <w:sz w:val="26"/>
          <w:szCs w:val="26"/>
        </w:rPr>
      </w:pPr>
      <w:r w:rsidRPr="00FB1141">
        <w:rPr>
          <w:sz w:val="26"/>
          <w:szCs w:val="26"/>
        </w:rPr>
        <w:lastRenderedPageBreak/>
        <w:t>По программе могут обучаться дети разных категорий, в том числе дети, попавшие в трудную жизненную ситуацию.</w:t>
      </w:r>
    </w:p>
    <w:p w:rsidR="00326E35" w:rsidRPr="00FB1141" w:rsidRDefault="000017A6" w:rsidP="00CE036E">
      <w:pPr>
        <w:pStyle w:val="ac"/>
        <w:spacing w:line="360" w:lineRule="auto"/>
        <w:ind w:left="0" w:right="-1" w:firstLine="709"/>
        <w:mirrorIndents/>
        <w:jc w:val="both"/>
        <w:rPr>
          <w:sz w:val="26"/>
          <w:szCs w:val="26"/>
          <w:lang w:eastAsia="ru-RU"/>
        </w:rPr>
      </w:pPr>
      <w:r>
        <w:rPr>
          <w:bCs/>
          <w:i/>
          <w:iCs/>
          <w:sz w:val="26"/>
          <w:szCs w:val="26"/>
          <w:lang w:eastAsia="ru-RU"/>
        </w:rPr>
        <w:t>Новизна</w:t>
      </w:r>
      <w:r w:rsidR="00326E35" w:rsidRPr="00FB1141">
        <w:rPr>
          <w:sz w:val="26"/>
          <w:szCs w:val="26"/>
          <w:lang w:eastAsia="ru-RU"/>
        </w:rPr>
        <w:t>.</w:t>
      </w:r>
    </w:p>
    <w:p w:rsidR="00326E35" w:rsidRPr="00FB1141" w:rsidRDefault="00326E35" w:rsidP="00CE036E">
      <w:pPr>
        <w:pStyle w:val="ac"/>
        <w:spacing w:line="360" w:lineRule="auto"/>
        <w:ind w:left="0" w:right="-1" w:firstLine="709"/>
        <w:mirrorIndents/>
        <w:jc w:val="both"/>
        <w:rPr>
          <w:rStyle w:val="fontstyle01"/>
          <w:rFonts w:eastAsia="Calibri"/>
          <w:color w:val="auto"/>
          <w:sz w:val="26"/>
          <w:szCs w:val="26"/>
        </w:rPr>
      </w:pPr>
      <w:r w:rsidRPr="00FB1141">
        <w:rPr>
          <w:rStyle w:val="fontstyle01"/>
          <w:rFonts w:eastAsia="Calibri"/>
          <w:color w:val="auto"/>
          <w:sz w:val="26"/>
          <w:szCs w:val="26"/>
        </w:rPr>
        <w:t xml:space="preserve">Программа построена по принципу блочно-модульного освоения материала, что максимально отвечает запросу социума на возможность выстраивания ребёнком индивидуальной образовательной траектории, а также в возможности использования дистанционных образовательных технологий (перечень тем для дистанционного обучения в Приложении №2). ДООП «Волейбол» включает в себя 3 образовательных модуля. </w:t>
      </w:r>
    </w:p>
    <w:p w:rsidR="00326E35" w:rsidRPr="00FB1141" w:rsidRDefault="00326E35" w:rsidP="00CE036E">
      <w:pPr>
        <w:pStyle w:val="ac"/>
        <w:spacing w:line="360" w:lineRule="auto"/>
        <w:ind w:left="0" w:right="-1" w:firstLine="709"/>
        <w:mirrorIndents/>
        <w:jc w:val="both"/>
        <w:rPr>
          <w:sz w:val="26"/>
          <w:szCs w:val="26"/>
        </w:rPr>
      </w:pPr>
      <w:r w:rsidRPr="00FB1141">
        <w:rPr>
          <w:sz w:val="26"/>
          <w:szCs w:val="26"/>
        </w:rPr>
        <w:t>Дополнительная общеобразовательная программа может реализовываться в смешанном (комбинированном) режиме; с использованием электронного обучения (ЭО) и дистанционных образовательных технологий (ДОТ). ЭО и ДОТ обеспечиваются применением совокупности образовательных технологий, при которых частично опосредованное или полностью опосредованное взаимодействие обучающегося и педагога осуществляется независимо от места их нахождения и распределения во времени на основе педагогически организованных технологий обучения.</w:t>
      </w:r>
    </w:p>
    <w:p w:rsidR="00326E35" w:rsidRPr="00FB1141" w:rsidRDefault="00326E35" w:rsidP="00CE036E">
      <w:pPr>
        <w:shd w:val="clear" w:color="auto" w:fill="FFFFFF"/>
        <w:tabs>
          <w:tab w:val="left" w:pos="1134"/>
        </w:tabs>
        <w:spacing w:after="0" w:line="360" w:lineRule="auto"/>
        <w:ind w:right="-1" w:firstLine="709"/>
        <w:mirrorIndents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B1141">
        <w:rPr>
          <w:rFonts w:ascii="Times New Roman" w:hAnsi="Times New Roman" w:cs="Times New Roman"/>
          <w:bCs/>
          <w:i/>
          <w:iCs/>
          <w:sz w:val="26"/>
          <w:szCs w:val="26"/>
          <w:lang w:eastAsia="ru-RU"/>
        </w:rPr>
        <w:t>Педагогическая целесообразность</w:t>
      </w:r>
    </w:p>
    <w:p w:rsidR="00EA4BCF" w:rsidRPr="00FB1141" w:rsidRDefault="00EA4BCF" w:rsidP="00CE036E">
      <w:pPr>
        <w:pStyle w:val="ac"/>
        <w:spacing w:line="360" w:lineRule="auto"/>
        <w:ind w:left="0" w:right="-1" w:firstLine="709"/>
        <w:mirrorIndents/>
        <w:jc w:val="both"/>
        <w:rPr>
          <w:sz w:val="26"/>
          <w:szCs w:val="26"/>
        </w:rPr>
      </w:pPr>
      <w:r w:rsidRPr="00FB1141">
        <w:rPr>
          <w:sz w:val="26"/>
          <w:szCs w:val="26"/>
        </w:rPr>
        <w:t>Программа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предусматривает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получение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знаний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о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спортивно-оздоровительной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деятельности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с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помощью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информационно-коммуникационных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технологий (использование методов приема, сбора, передачи и хранения информации, общение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между тренером и обучающимся, в том числе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и в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дистанционном формате),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также</w:t>
      </w:r>
      <w:r w:rsidRPr="00FB1141">
        <w:rPr>
          <w:spacing w:val="55"/>
          <w:sz w:val="26"/>
          <w:szCs w:val="26"/>
        </w:rPr>
        <w:t xml:space="preserve"> </w:t>
      </w:r>
      <w:r w:rsidRPr="00FB1141">
        <w:rPr>
          <w:sz w:val="26"/>
          <w:szCs w:val="26"/>
        </w:rPr>
        <w:t>направленных</w:t>
      </w:r>
      <w:r w:rsidRPr="00FB1141">
        <w:rPr>
          <w:spacing w:val="-52"/>
          <w:sz w:val="26"/>
          <w:szCs w:val="26"/>
        </w:rPr>
        <w:t xml:space="preserve"> </w:t>
      </w:r>
      <w:r w:rsidRPr="00FB1141">
        <w:rPr>
          <w:sz w:val="26"/>
          <w:szCs w:val="26"/>
        </w:rPr>
        <w:t>на физическое совершенствование со спортивной направленностью, ознакомление со способами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спортивно-оздоровительной</w:t>
      </w:r>
      <w:r w:rsidRPr="00FB1141">
        <w:rPr>
          <w:spacing w:val="-2"/>
          <w:sz w:val="26"/>
          <w:szCs w:val="26"/>
        </w:rPr>
        <w:t xml:space="preserve"> </w:t>
      </w:r>
      <w:r w:rsidRPr="00FB1141">
        <w:rPr>
          <w:sz w:val="26"/>
          <w:szCs w:val="26"/>
        </w:rPr>
        <w:t>деятельности для</w:t>
      </w:r>
      <w:r w:rsidRPr="00FB1141">
        <w:rPr>
          <w:spacing w:val="-1"/>
          <w:sz w:val="26"/>
          <w:szCs w:val="26"/>
        </w:rPr>
        <w:t xml:space="preserve"> </w:t>
      </w:r>
      <w:r w:rsidRPr="00FB1141">
        <w:rPr>
          <w:sz w:val="26"/>
          <w:szCs w:val="26"/>
        </w:rPr>
        <w:t>укрепления</w:t>
      </w:r>
      <w:r w:rsidRPr="00FB1141">
        <w:rPr>
          <w:spacing w:val="-1"/>
          <w:sz w:val="26"/>
          <w:szCs w:val="26"/>
        </w:rPr>
        <w:t xml:space="preserve"> </w:t>
      </w:r>
      <w:r w:rsidRPr="00FB1141">
        <w:rPr>
          <w:sz w:val="26"/>
          <w:szCs w:val="26"/>
        </w:rPr>
        <w:t>здоровья.</w:t>
      </w:r>
    </w:p>
    <w:p w:rsidR="00FF3159" w:rsidRPr="00FB1141" w:rsidRDefault="00326E35" w:rsidP="00CE036E">
      <w:pPr>
        <w:pStyle w:val="ac"/>
        <w:spacing w:line="360" w:lineRule="auto"/>
        <w:ind w:left="0" w:right="-1" w:firstLine="709"/>
        <w:mirrorIndents/>
        <w:jc w:val="both"/>
        <w:rPr>
          <w:sz w:val="26"/>
          <w:szCs w:val="26"/>
        </w:rPr>
      </w:pPr>
      <w:r w:rsidRPr="00FB1141">
        <w:rPr>
          <w:bCs/>
          <w:i/>
          <w:iCs/>
          <w:sz w:val="26"/>
          <w:szCs w:val="26"/>
          <w:lang w:eastAsia="ru-RU"/>
        </w:rPr>
        <w:t>Цель программы:</w:t>
      </w:r>
      <w:r w:rsidRPr="00FB1141">
        <w:rPr>
          <w:sz w:val="26"/>
          <w:szCs w:val="26"/>
          <w:lang w:eastAsia="ru-RU"/>
        </w:rPr>
        <w:t xml:space="preserve"> </w:t>
      </w:r>
      <w:r w:rsidR="00FF3159" w:rsidRPr="00FB1141">
        <w:rPr>
          <w:sz w:val="26"/>
          <w:szCs w:val="26"/>
        </w:rPr>
        <w:t>подготовка</w:t>
      </w:r>
      <w:r w:rsidR="00FF3159" w:rsidRPr="00FB1141">
        <w:rPr>
          <w:spacing w:val="14"/>
          <w:sz w:val="26"/>
          <w:szCs w:val="26"/>
        </w:rPr>
        <w:t xml:space="preserve"> </w:t>
      </w:r>
      <w:r w:rsidR="00FF3159" w:rsidRPr="00FB1141">
        <w:rPr>
          <w:sz w:val="26"/>
          <w:szCs w:val="26"/>
        </w:rPr>
        <w:t>физически</w:t>
      </w:r>
      <w:r w:rsidR="00FF3159" w:rsidRPr="00FB1141">
        <w:rPr>
          <w:spacing w:val="12"/>
          <w:sz w:val="26"/>
          <w:szCs w:val="26"/>
        </w:rPr>
        <w:t xml:space="preserve"> </w:t>
      </w:r>
      <w:r w:rsidR="00FF3159" w:rsidRPr="00FB1141">
        <w:rPr>
          <w:sz w:val="26"/>
          <w:szCs w:val="26"/>
        </w:rPr>
        <w:t>крепких,</w:t>
      </w:r>
      <w:r w:rsidR="00FF3159" w:rsidRPr="00FB1141">
        <w:rPr>
          <w:spacing w:val="13"/>
          <w:sz w:val="26"/>
          <w:szCs w:val="26"/>
        </w:rPr>
        <w:t xml:space="preserve"> </w:t>
      </w:r>
      <w:r w:rsidR="00FF3159" w:rsidRPr="00FB1141">
        <w:rPr>
          <w:sz w:val="26"/>
          <w:szCs w:val="26"/>
        </w:rPr>
        <w:t>с</w:t>
      </w:r>
      <w:r w:rsidR="00FF3159" w:rsidRPr="00FB1141">
        <w:rPr>
          <w:spacing w:val="13"/>
          <w:sz w:val="26"/>
          <w:szCs w:val="26"/>
        </w:rPr>
        <w:t xml:space="preserve"> </w:t>
      </w:r>
      <w:r w:rsidR="00FF3159" w:rsidRPr="00FB1141">
        <w:rPr>
          <w:sz w:val="26"/>
          <w:szCs w:val="26"/>
        </w:rPr>
        <w:t>гармоничным</w:t>
      </w:r>
      <w:r w:rsidR="00FF3159" w:rsidRPr="00FB1141">
        <w:rPr>
          <w:spacing w:val="13"/>
          <w:sz w:val="26"/>
          <w:szCs w:val="26"/>
        </w:rPr>
        <w:t xml:space="preserve"> </w:t>
      </w:r>
      <w:r w:rsidR="00FF3159" w:rsidRPr="00FB1141">
        <w:rPr>
          <w:sz w:val="26"/>
          <w:szCs w:val="26"/>
        </w:rPr>
        <w:t>развитием</w:t>
      </w:r>
      <w:r w:rsidR="00FF3159" w:rsidRPr="00FB1141">
        <w:rPr>
          <w:spacing w:val="12"/>
          <w:sz w:val="26"/>
          <w:szCs w:val="26"/>
        </w:rPr>
        <w:t xml:space="preserve"> </w:t>
      </w:r>
      <w:r w:rsidR="00FF3159" w:rsidRPr="00FB1141">
        <w:rPr>
          <w:sz w:val="26"/>
          <w:szCs w:val="26"/>
        </w:rPr>
        <w:t>физических</w:t>
      </w:r>
      <w:r w:rsidR="00FF3159" w:rsidRPr="00FB1141">
        <w:rPr>
          <w:spacing w:val="-53"/>
          <w:sz w:val="26"/>
          <w:szCs w:val="26"/>
        </w:rPr>
        <w:t xml:space="preserve"> </w:t>
      </w:r>
      <w:r w:rsidR="00FF3159" w:rsidRPr="00FB1141">
        <w:rPr>
          <w:sz w:val="26"/>
          <w:szCs w:val="26"/>
        </w:rPr>
        <w:t>и</w:t>
      </w:r>
      <w:r w:rsidR="00FF3159" w:rsidRPr="00FB1141">
        <w:rPr>
          <w:spacing w:val="1"/>
          <w:sz w:val="26"/>
          <w:szCs w:val="26"/>
        </w:rPr>
        <w:t xml:space="preserve"> </w:t>
      </w:r>
      <w:r w:rsidR="00FF3159" w:rsidRPr="00FB1141">
        <w:rPr>
          <w:sz w:val="26"/>
          <w:szCs w:val="26"/>
        </w:rPr>
        <w:t>духовных</w:t>
      </w:r>
      <w:r w:rsidR="00FF3159" w:rsidRPr="00FB1141">
        <w:rPr>
          <w:spacing w:val="1"/>
          <w:sz w:val="26"/>
          <w:szCs w:val="26"/>
        </w:rPr>
        <w:t xml:space="preserve"> </w:t>
      </w:r>
      <w:r w:rsidR="00FF3159" w:rsidRPr="00FB1141">
        <w:rPr>
          <w:sz w:val="26"/>
          <w:szCs w:val="26"/>
        </w:rPr>
        <w:t>сил</w:t>
      </w:r>
      <w:r w:rsidR="00FF3159" w:rsidRPr="00FB1141">
        <w:rPr>
          <w:spacing w:val="1"/>
          <w:sz w:val="26"/>
          <w:szCs w:val="26"/>
        </w:rPr>
        <w:t xml:space="preserve"> </w:t>
      </w:r>
      <w:r w:rsidR="00FF3159" w:rsidRPr="00FB1141">
        <w:rPr>
          <w:sz w:val="26"/>
          <w:szCs w:val="26"/>
        </w:rPr>
        <w:t>юных</w:t>
      </w:r>
      <w:r w:rsidR="00FF3159" w:rsidRPr="00FB1141">
        <w:rPr>
          <w:spacing w:val="1"/>
          <w:sz w:val="26"/>
          <w:szCs w:val="26"/>
        </w:rPr>
        <w:t xml:space="preserve"> </w:t>
      </w:r>
      <w:r w:rsidR="00FF3159" w:rsidRPr="00FB1141">
        <w:rPr>
          <w:sz w:val="26"/>
          <w:szCs w:val="26"/>
        </w:rPr>
        <w:t>спортсменов,</w:t>
      </w:r>
      <w:r w:rsidR="00FF3159" w:rsidRPr="00FB1141">
        <w:rPr>
          <w:spacing w:val="1"/>
          <w:sz w:val="26"/>
          <w:szCs w:val="26"/>
        </w:rPr>
        <w:t xml:space="preserve"> </w:t>
      </w:r>
      <w:r w:rsidR="00FF3159" w:rsidRPr="00FB1141">
        <w:rPr>
          <w:sz w:val="26"/>
          <w:szCs w:val="26"/>
        </w:rPr>
        <w:t>в</w:t>
      </w:r>
      <w:r w:rsidR="00FF3159" w:rsidRPr="00FB1141">
        <w:rPr>
          <w:spacing w:val="1"/>
          <w:sz w:val="26"/>
          <w:szCs w:val="26"/>
        </w:rPr>
        <w:t xml:space="preserve"> </w:t>
      </w:r>
      <w:r w:rsidR="00FF3159" w:rsidRPr="00FB1141">
        <w:rPr>
          <w:sz w:val="26"/>
          <w:szCs w:val="26"/>
        </w:rPr>
        <w:t>воспитании</w:t>
      </w:r>
      <w:r w:rsidR="00FF3159" w:rsidRPr="00FB1141">
        <w:rPr>
          <w:spacing w:val="1"/>
          <w:sz w:val="26"/>
          <w:szCs w:val="26"/>
        </w:rPr>
        <w:t xml:space="preserve"> </w:t>
      </w:r>
      <w:r w:rsidR="00FF3159" w:rsidRPr="00FB1141">
        <w:rPr>
          <w:sz w:val="26"/>
          <w:szCs w:val="26"/>
        </w:rPr>
        <w:t>социально-активной</w:t>
      </w:r>
      <w:r w:rsidR="00FF3159" w:rsidRPr="00FB1141">
        <w:rPr>
          <w:spacing w:val="1"/>
          <w:sz w:val="26"/>
          <w:szCs w:val="26"/>
        </w:rPr>
        <w:t xml:space="preserve"> </w:t>
      </w:r>
      <w:r w:rsidR="00FF3159" w:rsidRPr="00FB1141">
        <w:rPr>
          <w:sz w:val="26"/>
          <w:szCs w:val="26"/>
        </w:rPr>
        <w:t>личности,</w:t>
      </w:r>
      <w:r w:rsidR="00FF3159" w:rsidRPr="00FB1141">
        <w:rPr>
          <w:spacing w:val="1"/>
          <w:sz w:val="26"/>
          <w:szCs w:val="26"/>
        </w:rPr>
        <w:t xml:space="preserve"> </w:t>
      </w:r>
      <w:r w:rsidR="00FF3159" w:rsidRPr="00FB1141">
        <w:rPr>
          <w:sz w:val="26"/>
          <w:szCs w:val="26"/>
        </w:rPr>
        <w:t>готовой</w:t>
      </w:r>
      <w:r w:rsidR="00FF3159" w:rsidRPr="00FB1141">
        <w:rPr>
          <w:spacing w:val="1"/>
          <w:sz w:val="26"/>
          <w:szCs w:val="26"/>
        </w:rPr>
        <w:t xml:space="preserve"> </w:t>
      </w:r>
      <w:r w:rsidR="00FF3159" w:rsidRPr="00FB1141">
        <w:rPr>
          <w:sz w:val="26"/>
          <w:szCs w:val="26"/>
        </w:rPr>
        <w:t>к</w:t>
      </w:r>
      <w:r w:rsidR="00FF3159" w:rsidRPr="00FB1141">
        <w:rPr>
          <w:spacing w:val="1"/>
          <w:sz w:val="26"/>
          <w:szCs w:val="26"/>
        </w:rPr>
        <w:t xml:space="preserve"> </w:t>
      </w:r>
      <w:r w:rsidR="00FF3159" w:rsidRPr="00FB1141">
        <w:rPr>
          <w:sz w:val="26"/>
          <w:szCs w:val="26"/>
        </w:rPr>
        <w:t>трудовой</w:t>
      </w:r>
      <w:r w:rsidR="00FF3159" w:rsidRPr="00FB1141">
        <w:rPr>
          <w:spacing w:val="-1"/>
          <w:sz w:val="26"/>
          <w:szCs w:val="26"/>
        </w:rPr>
        <w:t xml:space="preserve"> </w:t>
      </w:r>
      <w:r w:rsidR="00FF3159" w:rsidRPr="00FB1141">
        <w:rPr>
          <w:sz w:val="26"/>
          <w:szCs w:val="26"/>
        </w:rPr>
        <w:t>деятельности</w:t>
      </w:r>
      <w:r w:rsidR="00FF3159" w:rsidRPr="00FB1141">
        <w:rPr>
          <w:spacing w:val="-1"/>
          <w:sz w:val="26"/>
          <w:szCs w:val="26"/>
        </w:rPr>
        <w:t xml:space="preserve"> </w:t>
      </w:r>
      <w:r w:rsidR="00FF3159" w:rsidRPr="00FB1141">
        <w:rPr>
          <w:sz w:val="26"/>
          <w:szCs w:val="26"/>
        </w:rPr>
        <w:t>в</w:t>
      </w:r>
      <w:r w:rsidR="00FF3159" w:rsidRPr="00FB1141">
        <w:rPr>
          <w:spacing w:val="-4"/>
          <w:sz w:val="26"/>
          <w:szCs w:val="26"/>
        </w:rPr>
        <w:t xml:space="preserve"> </w:t>
      </w:r>
      <w:r w:rsidR="00FF3159" w:rsidRPr="00FB1141">
        <w:rPr>
          <w:sz w:val="26"/>
          <w:szCs w:val="26"/>
        </w:rPr>
        <w:t>будущем.</w:t>
      </w:r>
    </w:p>
    <w:p w:rsidR="00326E35" w:rsidRPr="00FB1141" w:rsidRDefault="00326E35" w:rsidP="00CE036E">
      <w:pPr>
        <w:shd w:val="clear" w:color="auto" w:fill="FFFFFF"/>
        <w:tabs>
          <w:tab w:val="left" w:pos="1134"/>
        </w:tabs>
        <w:spacing w:after="0" w:line="360" w:lineRule="auto"/>
        <w:ind w:right="-1" w:firstLine="709"/>
        <w:mirrorIndents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B1141">
        <w:rPr>
          <w:rFonts w:ascii="Times New Roman" w:hAnsi="Times New Roman" w:cs="Times New Roman"/>
          <w:sz w:val="26"/>
          <w:szCs w:val="26"/>
        </w:rPr>
        <w:t>Привлеч</w:t>
      </w:r>
      <w:r w:rsidR="00FF3159" w:rsidRPr="00FB1141">
        <w:rPr>
          <w:rFonts w:ascii="Times New Roman" w:hAnsi="Times New Roman" w:cs="Times New Roman"/>
          <w:sz w:val="26"/>
          <w:szCs w:val="26"/>
        </w:rPr>
        <w:t>ение детей с ОВЗ и (или) детей-</w:t>
      </w:r>
      <w:r w:rsidRPr="00FB1141">
        <w:rPr>
          <w:rFonts w:ascii="Times New Roman" w:hAnsi="Times New Roman" w:cs="Times New Roman"/>
          <w:sz w:val="26"/>
          <w:szCs w:val="26"/>
        </w:rPr>
        <w:t>инвалидов (при наличии медицинского допуска) к занятиям физической культурой и спортом, формирование у них устойчивого интереса к систематическим занятиям волейболом с учетом особенностей психофизического развития и индивидуальных возможностей детей.</w:t>
      </w:r>
    </w:p>
    <w:p w:rsidR="00326E35" w:rsidRPr="00FB1141" w:rsidRDefault="00326E35" w:rsidP="00CE036E">
      <w:pPr>
        <w:shd w:val="clear" w:color="auto" w:fill="FFFFFF"/>
        <w:spacing w:after="0" w:line="360" w:lineRule="auto"/>
        <w:ind w:right="-1" w:firstLine="709"/>
        <w:mirrorIndents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B1141">
        <w:rPr>
          <w:rFonts w:ascii="Times New Roman" w:hAnsi="Times New Roman" w:cs="Times New Roman"/>
          <w:sz w:val="26"/>
          <w:szCs w:val="26"/>
          <w:lang w:eastAsia="ru-RU"/>
        </w:rPr>
        <w:t xml:space="preserve">Для успешной реализации поставленной цели необходимо решить следующие </w:t>
      </w:r>
      <w:r w:rsidRPr="00FB1141">
        <w:rPr>
          <w:rFonts w:ascii="Times New Roman" w:hAnsi="Times New Roman" w:cs="Times New Roman"/>
          <w:bCs/>
          <w:i/>
          <w:iCs/>
          <w:sz w:val="26"/>
          <w:szCs w:val="26"/>
          <w:lang w:eastAsia="ru-RU"/>
        </w:rPr>
        <w:t>задачи</w:t>
      </w:r>
      <w:r w:rsidRPr="00FB1141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:rsidR="00F320C9" w:rsidRPr="00FB1141" w:rsidRDefault="00F320C9" w:rsidP="00CE036E">
      <w:pPr>
        <w:spacing w:after="0" w:line="360" w:lineRule="auto"/>
        <w:ind w:right="-1" w:firstLine="709"/>
        <w:mirrorIndents/>
        <w:jc w:val="both"/>
        <w:rPr>
          <w:rFonts w:ascii="Times New Roman" w:hAnsi="Times New Roman" w:cs="Times New Roman"/>
          <w:i/>
          <w:sz w:val="26"/>
          <w:szCs w:val="26"/>
        </w:rPr>
      </w:pPr>
      <w:r w:rsidRPr="00FB1141">
        <w:rPr>
          <w:rFonts w:ascii="Times New Roman" w:hAnsi="Times New Roman" w:cs="Times New Roman"/>
          <w:i/>
          <w:sz w:val="26"/>
          <w:szCs w:val="26"/>
        </w:rPr>
        <w:t>Обучающие:</w:t>
      </w:r>
    </w:p>
    <w:p w:rsidR="00F320C9" w:rsidRPr="00FB1141" w:rsidRDefault="00F320C9" w:rsidP="00C82453">
      <w:pPr>
        <w:pStyle w:val="a4"/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left="0" w:right="-1" w:firstLine="709"/>
        <w:contextualSpacing w:val="0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FB1141">
        <w:rPr>
          <w:rFonts w:ascii="Times New Roman" w:hAnsi="Times New Roman" w:cs="Times New Roman"/>
          <w:sz w:val="26"/>
          <w:szCs w:val="26"/>
        </w:rPr>
        <w:t>освоение</w:t>
      </w:r>
      <w:r w:rsidRPr="00FB1141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знаний о волейболе,</w:t>
      </w:r>
      <w:r w:rsidRPr="00FB114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его истории, роли в</w:t>
      </w:r>
      <w:r w:rsidRPr="00FB1141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формировании здорового</w:t>
      </w:r>
      <w:r w:rsidRPr="00FB114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образа</w:t>
      </w:r>
      <w:r w:rsidRPr="00FB114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жизни;</w:t>
      </w:r>
    </w:p>
    <w:p w:rsidR="00F320C9" w:rsidRPr="00FB1141" w:rsidRDefault="00F320C9" w:rsidP="00C82453">
      <w:pPr>
        <w:pStyle w:val="a4"/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left="0" w:right="-1" w:firstLine="709"/>
        <w:contextualSpacing w:val="0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FB1141">
        <w:rPr>
          <w:rFonts w:ascii="Times New Roman" w:hAnsi="Times New Roman" w:cs="Times New Roman"/>
          <w:sz w:val="26"/>
          <w:szCs w:val="26"/>
        </w:rPr>
        <w:lastRenderedPageBreak/>
        <w:t>обучение</w:t>
      </w:r>
      <w:r w:rsidRPr="00FB1141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основам</w:t>
      </w:r>
      <w:r w:rsidRPr="00FB1141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техники</w:t>
      </w:r>
      <w:r w:rsidRPr="00FB1141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и</w:t>
      </w:r>
      <w:r w:rsidRPr="00FB114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тактики</w:t>
      </w:r>
      <w:r w:rsidRPr="00FB1141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игры;</w:t>
      </w:r>
    </w:p>
    <w:p w:rsidR="00F320C9" w:rsidRPr="00FB1141" w:rsidRDefault="00F320C9" w:rsidP="00C82453">
      <w:pPr>
        <w:pStyle w:val="a4"/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left="0" w:right="-1" w:firstLine="709"/>
        <w:contextualSpacing w:val="0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FB1141">
        <w:rPr>
          <w:rFonts w:ascii="Times New Roman" w:hAnsi="Times New Roman" w:cs="Times New Roman"/>
          <w:sz w:val="26"/>
          <w:szCs w:val="26"/>
        </w:rPr>
        <w:t>дать</w:t>
      </w:r>
      <w:r w:rsidRPr="00FB1141">
        <w:rPr>
          <w:rFonts w:ascii="Times New Roman" w:hAnsi="Times New Roman" w:cs="Times New Roman"/>
          <w:spacing w:val="20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возможность</w:t>
      </w:r>
      <w:r w:rsidRPr="00FB1141">
        <w:rPr>
          <w:rFonts w:ascii="Times New Roman" w:hAnsi="Times New Roman" w:cs="Times New Roman"/>
          <w:spacing w:val="20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применить</w:t>
      </w:r>
      <w:r w:rsidRPr="00FB1141">
        <w:rPr>
          <w:rFonts w:ascii="Times New Roman" w:hAnsi="Times New Roman" w:cs="Times New Roman"/>
          <w:spacing w:val="18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на</w:t>
      </w:r>
      <w:r w:rsidRPr="00FB1141">
        <w:rPr>
          <w:rFonts w:ascii="Times New Roman" w:hAnsi="Times New Roman" w:cs="Times New Roman"/>
          <w:spacing w:val="18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практике</w:t>
      </w:r>
      <w:r w:rsidRPr="00FB1141">
        <w:rPr>
          <w:rFonts w:ascii="Times New Roman" w:hAnsi="Times New Roman" w:cs="Times New Roman"/>
          <w:spacing w:val="16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полученные</w:t>
      </w:r>
      <w:r w:rsidRPr="00FB1141">
        <w:rPr>
          <w:rFonts w:ascii="Times New Roman" w:hAnsi="Times New Roman" w:cs="Times New Roman"/>
          <w:spacing w:val="18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знания</w:t>
      </w:r>
      <w:r w:rsidRPr="00FB1141">
        <w:rPr>
          <w:rFonts w:ascii="Times New Roman" w:hAnsi="Times New Roman" w:cs="Times New Roman"/>
          <w:spacing w:val="16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о</w:t>
      </w:r>
      <w:r w:rsidRPr="00FB1141">
        <w:rPr>
          <w:rFonts w:ascii="Times New Roman" w:hAnsi="Times New Roman" w:cs="Times New Roman"/>
          <w:spacing w:val="23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технике</w:t>
      </w:r>
      <w:r w:rsidRPr="00FB1141">
        <w:rPr>
          <w:rFonts w:ascii="Times New Roman" w:hAnsi="Times New Roman" w:cs="Times New Roman"/>
          <w:spacing w:val="20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и</w:t>
      </w:r>
      <w:r w:rsidRPr="00FB1141">
        <w:rPr>
          <w:rFonts w:ascii="Times New Roman" w:hAnsi="Times New Roman" w:cs="Times New Roman"/>
          <w:spacing w:val="19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тактике</w:t>
      </w:r>
      <w:r w:rsidRPr="00FB1141">
        <w:rPr>
          <w:rFonts w:ascii="Times New Roman" w:hAnsi="Times New Roman" w:cs="Times New Roman"/>
          <w:spacing w:val="17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игры</w:t>
      </w:r>
      <w:r w:rsidRPr="00FB1141">
        <w:rPr>
          <w:rFonts w:ascii="Times New Roman" w:hAnsi="Times New Roman" w:cs="Times New Roman"/>
          <w:spacing w:val="20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в</w:t>
      </w:r>
      <w:r w:rsidRPr="00FB1141">
        <w:rPr>
          <w:rFonts w:ascii="Times New Roman" w:hAnsi="Times New Roman" w:cs="Times New Roman"/>
          <w:spacing w:val="-52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волейбол;</w:t>
      </w:r>
    </w:p>
    <w:p w:rsidR="00F320C9" w:rsidRPr="00FB1141" w:rsidRDefault="00F320C9" w:rsidP="00C82453">
      <w:pPr>
        <w:pStyle w:val="a4"/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left="0" w:right="-1" w:firstLine="709"/>
        <w:contextualSpacing w:val="0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FB1141">
        <w:rPr>
          <w:rFonts w:ascii="Times New Roman" w:hAnsi="Times New Roman" w:cs="Times New Roman"/>
          <w:sz w:val="26"/>
          <w:szCs w:val="26"/>
        </w:rPr>
        <w:t>укрепление здоровья.</w:t>
      </w:r>
    </w:p>
    <w:p w:rsidR="00F320C9" w:rsidRPr="00FB1141" w:rsidRDefault="00F320C9" w:rsidP="00CE036E">
      <w:pPr>
        <w:spacing w:after="0" w:line="360" w:lineRule="auto"/>
        <w:ind w:right="-1" w:firstLine="709"/>
        <w:mirrorIndents/>
        <w:jc w:val="both"/>
        <w:rPr>
          <w:rFonts w:ascii="Times New Roman" w:hAnsi="Times New Roman" w:cs="Times New Roman"/>
          <w:i/>
          <w:sz w:val="26"/>
          <w:szCs w:val="26"/>
        </w:rPr>
      </w:pPr>
      <w:r w:rsidRPr="00FB1141">
        <w:rPr>
          <w:rFonts w:ascii="Times New Roman" w:hAnsi="Times New Roman" w:cs="Times New Roman"/>
          <w:i/>
          <w:sz w:val="26"/>
          <w:szCs w:val="26"/>
        </w:rPr>
        <w:t>Развивающие:</w:t>
      </w:r>
    </w:p>
    <w:p w:rsidR="00F320C9" w:rsidRPr="00FB1141" w:rsidRDefault="00F320C9" w:rsidP="00C82453">
      <w:pPr>
        <w:pStyle w:val="a4"/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left="0" w:right="-1" w:firstLine="709"/>
        <w:contextualSpacing w:val="0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FB1141">
        <w:rPr>
          <w:rFonts w:ascii="Times New Roman" w:hAnsi="Times New Roman" w:cs="Times New Roman"/>
          <w:sz w:val="26"/>
          <w:szCs w:val="26"/>
        </w:rPr>
        <w:t>содействовать</w:t>
      </w:r>
      <w:r w:rsidRPr="00FB1141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гармоничному</w:t>
      </w:r>
      <w:r w:rsidRPr="00FB1141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физическому</w:t>
      </w:r>
      <w:r w:rsidRPr="00FB1141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развитию,</w:t>
      </w:r>
      <w:r w:rsidRPr="00FB1141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обеспечение</w:t>
      </w:r>
      <w:r w:rsidRPr="00FB1141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разностороннего</w:t>
      </w:r>
      <w:r w:rsidRPr="00FB1141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физического</w:t>
      </w:r>
      <w:r w:rsidRPr="00FB1141">
        <w:rPr>
          <w:rFonts w:ascii="Times New Roman" w:hAnsi="Times New Roman" w:cs="Times New Roman"/>
          <w:spacing w:val="-52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развития</w:t>
      </w:r>
      <w:r w:rsidRPr="00FB114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и укрепление здоровья у</w:t>
      </w:r>
      <w:r w:rsidRPr="00FB114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обучающихся посредством занятий волейболом;</w:t>
      </w:r>
    </w:p>
    <w:p w:rsidR="00F320C9" w:rsidRPr="00FB1141" w:rsidRDefault="00F320C9" w:rsidP="00C82453">
      <w:pPr>
        <w:pStyle w:val="a4"/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left="0" w:right="-1" w:firstLine="709"/>
        <w:contextualSpacing w:val="0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FB1141">
        <w:rPr>
          <w:rFonts w:ascii="Times New Roman" w:hAnsi="Times New Roman" w:cs="Times New Roman"/>
          <w:sz w:val="26"/>
          <w:szCs w:val="26"/>
        </w:rPr>
        <w:t>развить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мотивацию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к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ведению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здорового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образа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жизни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и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регулярным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занятиям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физической</w:t>
      </w:r>
      <w:r w:rsidRPr="00FB1141">
        <w:rPr>
          <w:rFonts w:ascii="Times New Roman" w:hAnsi="Times New Roman" w:cs="Times New Roman"/>
          <w:spacing w:val="-52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культурой и</w:t>
      </w:r>
      <w:r w:rsidRPr="00FB1141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спортом;</w:t>
      </w:r>
    </w:p>
    <w:p w:rsidR="00F320C9" w:rsidRPr="00FB1141" w:rsidRDefault="00F320C9" w:rsidP="00C82453">
      <w:pPr>
        <w:pStyle w:val="a4"/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left="0" w:right="-1" w:firstLine="709"/>
        <w:contextualSpacing w:val="0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FB1141">
        <w:rPr>
          <w:rFonts w:ascii="Times New Roman" w:hAnsi="Times New Roman" w:cs="Times New Roman"/>
          <w:sz w:val="26"/>
          <w:szCs w:val="26"/>
        </w:rPr>
        <w:t>развить</w:t>
      </w:r>
      <w:r w:rsidRPr="00FB1141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способности</w:t>
      </w:r>
      <w:r w:rsidRPr="00FB1141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в игре</w:t>
      </w:r>
      <w:r w:rsidRPr="00FB1141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в волейбол;</w:t>
      </w:r>
    </w:p>
    <w:p w:rsidR="00F320C9" w:rsidRPr="00FB1141" w:rsidRDefault="00F320C9" w:rsidP="00C82453">
      <w:pPr>
        <w:pStyle w:val="a4"/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left="0" w:right="-1" w:firstLine="709"/>
        <w:contextualSpacing w:val="0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FB1141">
        <w:rPr>
          <w:rFonts w:ascii="Times New Roman" w:hAnsi="Times New Roman" w:cs="Times New Roman"/>
          <w:sz w:val="26"/>
          <w:szCs w:val="26"/>
        </w:rPr>
        <w:t>развить</w:t>
      </w:r>
      <w:r w:rsidRPr="00FB114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самостоятельность,</w:t>
      </w:r>
      <w:r w:rsidRPr="00FB114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активность.</w:t>
      </w:r>
    </w:p>
    <w:p w:rsidR="00F320C9" w:rsidRPr="00FB1141" w:rsidRDefault="00F320C9" w:rsidP="00CE036E">
      <w:pPr>
        <w:spacing w:after="0" w:line="360" w:lineRule="auto"/>
        <w:ind w:right="-1" w:firstLine="709"/>
        <w:mirrorIndents/>
        <w:jc w:val="both"/>
        <w:rPr>
          <w:rFonts w:ascii="Times New Roman" w:hAnsi="Times New Roman" w:cs="Times New Roman"/>
          <w:i/>
          <w:sz w:val="26"/>
          <w:szCs w:val="26"/>
        </w:rPr>
      </w:pPr>
      <w:r w:rsidRPr="00FB1141">
        <w:rPr>
          <w:rFonts w:ascii="Times New Roman" w:hAnsi="Times New Roman" w:cs="Times New Roman"/>
          <w:i/>
          <w:sz w:val="26"/>
          <w:szCs w:val="26"/>
        </w:rPr>
        <w:t>Воспитательные:</w:t>
      </w:r>
    </w:p>
    <w:p w:rsidR="00F320C9" w:rsidRPr="00FB1141" w:rsidRDefault="00F320C9" w:rsidP="00C82453">
      <w:pPr>
        <w:pStyle w:val="a4"/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left="0" w:right="-1" w:firstLine="709"/>
        <w:contextualSpacing w:val="0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FB1141">
        <w:rPr>
          <w:rFonts w:ascii="Times New Roman" w:hAnsi="Times New Roman" w:cs="Times New Roman"/>
          <w:sz w:val="26"/>
          <w:szCs w:val="26"/>
        </w:rPr>
        <w:t>воспитание</w:t>
      </w:r>
      <w:r w:rsidRPr="00FB114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положительных</w:t>
      </w:r>
      <w:r w:rsidRPr="00FB114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качеств</w:t>
      </w:r>
      <w:r w:rsidRPr="00FB1141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личности;</w:t>
      </w:r>
    </w:p>
    <w:p w:rsidR="00F320C9" w:rsidRPr="00FB1141" w:rsidRDefault="00F320C9" w:rsidP="00C82453">
      <w:pPr>
        <w:pStyle w:val="a4"/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left="0" w:right="-1" w:firstLine="709"/>
        <w:contextualSpacing w:val="0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FB1141">
        <w:rPr>
          <w:rFonts w:ascii="Times New Roman" w:hAnsi="Times New Roman" w:cs="Times New Roman"/>
          <w:sz w:val="26"/>
          <w:szCs w:val="26"/>
        </w:rPr>
        <w:t>воспитание</w:t>
      </w:r>
      <w:r w:rsidRPr="00FB114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чувства</w:t>
      </w:r>
      <w:r w:rsidRPr="00FB114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товарищества,</w:t>
      </w:r>
      <w:r w:rsidRPr="00FB1141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чувства</w:t>
      </w:r>
      <w:r w:rsidRPr="00FB114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личной</w:t>
      </w:r>
      <w:r w:rsidRPr="00FB1141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ответственности;</w:t>
      </w:r>
    </w:p>
    <w:p w:rsidR="00F320C9" w:rsidRPr="00FB1141" w:rsidRDefault="00F320C9" w:rsidP="00C82453">
      <w:pPr>
        <w:pStyle w:val="a4"/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left="0" w:right="-1" w:firstLine="709"/>
        <w:contextualSpacing w:val="0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FB1141">
        <w:rPr>
          <w:rFonts w:ascii="Times New Roman" w:hAnsi="Times New Roman" w:cs="Times New Roman"/>
          <w:sz w:val="26"/>
          <w:szCs w:val="26"/>
        </w:rPr>
        <w:t>воспитание</w:t>
      </w:r>
      <w:r w:rsidRPr="00FB114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чувства</w:t>
      </w:r>
      <w:r w:rsidRPr="00FB114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патриотизма.</w:t>
      </w:r>
    </w:p>
    <w:p w:rsidR="008C64EA" w:rsidRPr="008C64EA" w:rsidRDefault="008C64EA" w:rsidP="008C64EA">
      <w:pPr>
        <w:pStyle w:val="a4"/>
        <w:spacing w:after="16" w:line="36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64E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Основанием для создания данной дополнительной общеразвивающей программы стали следующие нормативные документы:</w:t>
      </w:r>
    </w:p>
    <w:p w:rsidR="008C64EA" w:rsidRPr="008C64EA" w:rsidRDefault="008C64EA" w:rsidP="008C64EA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C64EA">
        <w:rPr>
          <w:rFonts w:ascii="Times New Roman" w:hAnsi="Times New Roman" w:cs="Times New Roman"/>
          <w:sz w:val="26"/>
          <w:szCs w:val="26"/>
        </w:rPr>
        <w:t xml:space="preserve">Федеральный закон от 29.12.2012 № 273-ФЗ «Об образовании в Российской Федерации»; </w:t>
      </w:r>
    </w:p>
    <w:p w:rsidR="008C64EA" w:rsidRPr="008C64EA" w:rsidRDefault="008C64EA" w:rsidP="008C64EA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C64EA">
        <w:rPr>
          <w:rFonts w:ascii="Times New Roman" w:hAnsi="Times New Roman" w:cs="Times New Roman"/>
          <w:sz w:val="26"/>
          <w:szCs w:val="26"/>
        </w:rPr>
        <w:t xml:space="preserve">Указ Президента Российской Федерации «О национальных целях развития Российской Федерации на период до 2030 года»; </w:t>
      </w:r>
    </w:p>
    <w:p w:rsidR="008C64EA" w:rsidRPr="008C64EA" w:rsidRDefault="008C64EA" w:rsidP="008C64EA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C64EA">
        <w:rPr>
          <w:rFonts w:ascii="Times New Roman" w:hAnsi="Times New Roman" w:cs="Times New Roman"/>
          <w:sz w:val="26"/>
          <w:szCs w:val="26"/>
        </w:rPr>
        <w:t xml:space="preserve">Концепция развития дополнительного образования до 2030 года (утверждена распоряжением Правительства РФ от 31.03.2022 № 678-р); </w:t>
      </w:r>
    </w:p>
    <w:p w:rsidR="008C64EA" w:rsidRPr="008C64EA" w:rsidRDefault="008C64EA" w:rsidP="008C64EA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C64EA">
        <w:rPr>
          <w:rFonts w:ascii="Times New Roman" w:hAnsi="Times New Roman" w:cs="Times New Roman"/>
          <w:sz w:val="26"/>
          <w:szCs w:val="26"/>
        </w:rPr>
        <w:t xml:space="preserve">Стратегия развития воспитания в Российской федерации на период до 2025 года (утверждена распоряжением Правительства Российской Федерации от 25 мая 2019 г. № 996-р); </w:t>
      </w:r>
    </w:p>
    <w:p w:rsidR="008C64EA" w:rsidRPr="008C64EA" w:rsidRDefault="008C64EA" w:rsidP="008C64EA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C64EA">
        <w:rPr>
          <w:rFonts w:ascii="Times New Roman" w:hAnsi="Times New Roman" w:cs="Times New Roman"/>
          <w:sz w:val="26"/>
          <w:szCs w:val="26"/>
        </w:rPr>
        <w:t xml:space="preserve">Приказ Министерства образования и науки Российской Федерации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 </w:t>
      </w:r>
    </w:p>
    <w:p w:rsidR="008C64EA" w:rsidRPr="008C64EA" w:rsidRDefault="008C64EA" w:rsidP="008C64EA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C64EA">
        <w:rPr>
          <w:rFonts w:ascii="Times New Roman" w:hAnsi="Times New Roman" w:cs="Times New Roman"/>
          <w:sz w:val="26"/>
          <w:szCs w:val="26"/>
        </w:rPr>
        <w:t xml:space="preserve">Приказ Министерства просвещения России от 27.07.2022 № 629 «Об утверждении Порядка организации и осуществления образовательной деятельности по дополнительным общеобразовательным программам»; </w:t>
      </w:r>
    </w:p>
    <w:p w:rsidR="008C64EA" w:rsidRPr="008C64EA" w:rsidRDefault="008C64EA" w:rsidP="008C64EA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C64EA">
        <w:rPr>
          <w:rFonts w:ascii="Times New Roman" w:hAnsi="Times New Roman" w:cs="Times New Roman"/>
          <w:sz w:val="26"/>
          <w:szCs w:val="26"/>
        </w:rPr>
        <w:lastRenderedPageBreak/>
        <w:t xml:space="preserve">Приказ Министерства просвещения РФ от 03.09.2019 № 467 «Об утверждении Целевой модели развития региональных систем дополнительного образования детей»; </w:t>
      </w:r>
    </w:p>
    <w:p w:rsidR="008C64EA" w:rsidRPr="008C64EA" w:rsidRDefault="008C64EA" w:rsidP="008C64EA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C64EA">
        <w:rPr>
          <w:rFonts w:ascii="Times New Roman" w:hAnsi="Times New Roman" w:cs="Times New Roman"/>
          <w:sz w:val="26"/>
          <w:szCs w:val="26"/>
        </w:rPr>
        <w:t xml:space="preserve">Постановление Главного государственного санитарного врача РФ от 28 сентября 2020 года N 28 «Об утверждении СП 2.4.3648-20 «Санитарно-эпидемиологические требования к организациям воспитания и обучения, отдыха и оздоровления детей и молодежи». </w:t>
      </w:r>
    </w:p>
    <w:p w:rsidR="008C64EA" w:rsidRPr="008C64EA" w:rsidRDefault="008C64EA" w:rsidP="008C64EA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C64EA">
        <w:rPr>
          <w:rFonts w:ascii="Times New Roman" w:hAnsi="Times New Roman" w:cs="Times New Roman"/>
          <w:sz w:val="26"/>
          <w:szCs w:val="26"/>
        </w:rPr>
        <w:t xml:space="preserve">Стратегия социально-экономического развития Самарской области на период до 2030 года (утверждена распоряжением Правительства Самарской области от 12.07.2017 № 441); </w:t>
      </w:r>
    </w:p>
    <w:p w:rsidR="008C64EA" w:rsidRPr="008C64EA" w:rsidRDefault="008C64EA" w:rsidP="008C64EA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C64EA">
        <w:rPr>
          <w:rFonts w:ascii="Times New Roman" w:hAnsi="Times New Roman" w:cs="Times New Roman"/>
          <w:sz w:val="26"/>
          <w:szCs w:val="26"/>
        </w:rPr>
        <w:t xml:space="preserve">Письмо Министерства образования и науки РФ от 18.11.2015 № 09-3242 «О направлении информации» (с «Методическими рекомендациями по проектированию дополнительных общеразвивающих программ (включая разноуровневые программы)»; </w:t>
      </w:r>
    </w:p>
    <w:p w:rsidR="008C64EA" w:rsidRDefault="008C64EA" w:rsidP="008C64EA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C64EA">
        <w:rPr>
          <w:rFonts w:ascii="Times New Roman" w:hAnsi="Times New Roman" w:cs="Times New Roman"/>
          <w:sz w:val="26"/>
          <w:szCs w:val="26"/>
        </w:rPr>
        <w:t>Письмо министерства образования и науки Самарской области от 30.03.2020 № МО-16-09-01/434-ТУ (с «Методическими рекомендациями по подготовке дополнительных общеобразовательных общеразвивающих программ к прохождению процедуры экспертизы (добровольной сертификации) для последующего включения в реестр образовательных программ, включенных в систему ПФДО»)</w:t>
      </w:r>
    </w:p>
    <w:p w:rsidR="0087327A" w:rsidRDefault="0087327A" w:rsidP="0087327A">
      <w:pPr>
        <w:pStyle w:val="a4"/>
        <w:shd w:val="clear" w:color="auto" w:fill="FFFFFF"/>
        <w:spacing w:after="0" w:line="360" w:lineRule="auto"/>
        <w:ind w:left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7327A">
        <w:rPr>
          <w:rFonts w:ascii="Times New Roman" w:hAnsi="Times New Roman" w:cs="Times New Roman"/>
          <w:b/>
          <w:sz w:val="26"/>
          <w:szCs w:val="26"/>
        </w:rPr>
        <w:t>Планируемые ожидаемые результаты:</w:t>
      </w:r>
    </w:p>
    <w:p w:rsidR="0087327A" w:rsidRDefault="0087327A" w:rsidP="0087327A">
      <w:pPr>
        <w:pStyle w:val="a4"/>
        <w:shd w:val="clear" w:color="auto" w:fill="FFFFFF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7327A">
        <w:rPr>
          <w:rFonts w:ascii="Times New Roman" w:hAnsi="Times New Roman" w:cs="Times New Roman"/>
          <w:sz w:val="26"/>
          <w:szCs w:val="26"/>
        </w:rPr>
        <w:t xml:space="preserve">Личностные, метапредметные и предметные результаты </w:t>
      </w:r>
    </w:p>
    <w:p w:rsidR="0087327A" w:rsidRDefault="0087327A" w:rsidP="0087327A">
      <w:pPr>
        <w:pStyle w:val="a4"/>
        <w:shd w:val="clear" w:color="auto" w:fill="FFFFFF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7327A">
        <w:rPr>
          <w:rFonts w:ascii="Times New Roman" w:hAnsi="Times New Roman" w:cs="Times New Roman"/>
          <w:sz w:val="26"/>
          <w:szCs w:val="26"/>
        </w:rPr>
        <w:t xml:space="preserve">Личностные результаты: </w:t>
      </w:r>
    </w:p>
    <w:p w:rsidR="0087327A" w:rsidRDefault="0087327A" w:rsidP="0087327A">
      <w:pPr>
        <w:pStyle w:val="a4"/>
        <w:shd w:val="clear" w:color="auto" w:fill="FFFFFF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7327A">
        <w:rPr>
          <w:rFonts w:ascii="Times New Roman" w:hAnsi="Times New Roman" w:cs="Times New Roman"/>
          <w:sz w:val="26"/>
          <w:szCs w:val="26"/>
        </w:rPr>
        <w:t xml:space="preserve">- дисциплинированность, трудолюбие, упорство в достижении поставленных целей; </w:t>
      </w:r>
    </w:p>
    <w:p w:rsidR="0087327A" w:rsidRDefault="0087327A" w:rsidP="0087327A">
      <w:pPr>
        <w:pStyle w:val="a4"/>
        <w:shd w:val="clear" w:color="auto" w:fill="FFFFFF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7327A">
        <w:rPr>
          <w:rFonts w:ascii="Times New Roman" w:hAnsi="Times New Roman" w:cs="Times New Roman"/>
          <w:sz w:val="26"/>
          <w:szCs w:val="26"/>
        </w:rPr>
        <w:t xml:space="preserve">- умение управлять своими эмоциями в различных ситуациях; </w:t>
      </w:r>
    </w:p>
    <w:p w:rsidR="0087327A" w:rsidRDefault="0087327A" w:rsidP="0087327A">
      <w:pPr>
        <w:pStyle w:val="a4"/>
        <w:shd w:val="clear" w:color="auto" w:fill="FFFFFF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7327A">
        <w:rPr>
          <w:rFonts w:ascii="Times New Roman" w:hAnsi="Times New Roman" w:cs="Times New Roman"/>
          <w:sz w:val="26"/>
          <w:szCs w:val="26"/>
        </w:rPr>
        <w:t xml:space="preserve">- умение оказывать помощь своим сверстникам. </w:t>
      </w:r>
    </w:p>
    <w:p w:rsidR="0087327A" w:rsidRDefault="0087327A" w:rsidP="0087327A">
      <w:pPr>
        <w:pStyle w:val="a4"/>
        <w:shd w:val="clear" w:color="auto" w:fill="FFFFFF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7327A">
        <w:rPr>
          <w:rFonts w:ascii="Times New Roman" w:hAnsi="Times New Roman" w:cs="Times New Roman"/>
          <w:sz w:val="26"/>
          <w:szCs w:val="26"/>
        </w:rPr>
        <w:t xml:space="preserve">Метапредметные результаты: </w:t>
      </w:r>
    </w:p>
    <w:p w:rsidR="0087327A" w:rsidRDefault="0087327A" w:rsidP="0087327A">
      <w:pPr>
        <w:pStyle w:val="a4"/>
        <w:shd w:val="clear" w:color="auto" w:fill="FFFFFF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7327A">
        <w:rPr>
          <w:rFonts w:ascii="Times New Roman" w:hAnsi="Times New Roman" w:cs="Times New Roman"/>
          <w:sz w:val="26"/>
          <w:szCs w:val="26"/>
        </w:rPr>
        <w:t xml:space="preserve">- определять наиболее эффективные способы достижения результата; </w:t>
      </w:r>
    </w:p>
    <w:p w:rsidR="0087327A" w:rsidRDefault="0087327A" w:rsidP="0087327A">
      <w:pPr>
        <w:pStyle w:val="a4"/>
        <w:shd w:val="clear" w:color="auto" w:fill="FFFFFF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7327A">
        <w:rPr>
          <w:rFonts w:ascii="Times New Roman" w:hAnsi="Times New Roman" w:cs="Times New Roman"/>
          <w:sz w:val="26"/>
          <w:szCs w:val="26"/>
        </w:rPr>
        <w:t xml:space="preserve">- умение находить ошибки при выполнении заданий и уметь их исправлять; </w:t>
      </w:r>
    </w:p>
    <w:p w:rsidR="0087327A" w:rsidRDefault="0087327A" w:rsidP="0087327A">
      <w:pPr>
        <w:pStyle w:val="a4"/>
        <w:shd w:val="clear" w:color="auto" w:fill="FFFFFF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7327A">
        <w:rPr>
          <w:rFonts w:ascii="Times New Roman" w:hAnsi="Times New Roman" w:cs="Times New Roman"/>
          <w:sz w:val="26"/>
          <w:szCs w:val="26"/>
        </w:rPr>
        <w:t>- умение объективно оценивать результаты собственного труда, находить возможности и способы их улучшения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7327A" w:rsidRDefault="0087327A" w:rsidP="0087327A">
      <w:pPr>
        <w:pStyle w:val="a4"/>
        <w:shd w:val="clear" w:color="auto" w:fill="FFFFFF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7327A">
        <w:rPr>
          <w:rFonts w:ascii="Times New Roman" w:hAnsi="Times New Roman" w:cs="Times New Roman"/>
          <w:sz w:val="26"/>
          <w:szCs w:val="26"/>
        </w:rPr>
        <w:t>- формирование социально-коммуникат</w:t>
      </w:r>
      <w:r>
        <w:rPr>
          <w:rFonts w:ascii="Times New Roman" w:hAnsi="Times New Roman" w:cs="Times New Roman"/>
          <w:sz w:val="26"/>
          <w:szCs w:val="26"/>
        </w:rPr>
        <w:t>ивной грамотности воспитанника.</w:t>
      </w:r>
    </w:p>
    <w:p w:rsidR="0087327A" w:rsidRDefault="0087327A" w:rsidP="0087327A">
      <w:pPr>
        <w:pStyle w:val="a4"/>
        <w:shd w:val="clear" w:color="auto" w:fill="FFFFFF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7327A">
        <w:rPr>
          <w:rFonts w:ascii="Times New Roman" w:hAnsi="Times New Roman" w:cs="Times New Roman"/>
          <w:sz w:val="26"/>
          <w:szCs w:val="26"/>
        </w:rPr>
        <w:t xml:space="preserve">Предметные результаты: </w:t>
      </w:r>
    </w:p>
    <w:p w:rsidR="0087327A" w:rsidRDefault="0087327A" w:rsidP="0087327A">
      <w:pPr>
        <w:pStyle w:val="a4"/>
        <w:shd w:val="clear" w:color="auto" w:fill="FFFFFF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7327A">
        <w:rPr>
          <w:rFonts w:ascii="Times New Roman" w:hAnsi="Times New Roman" w:cs="Times New Roman"/>
          <w:sz w:val="26"/>
          <w:szCs w:val="26"/>
        </w:rPr>
        <w:t xml:space="preserve">- формирование знаний о волейболе и его роли в укреплении здоровья; </w:t>
      </w:r>
    </w:p>
    <w:p w:rsidR="0087327A" w:rsidRDefault="0087327A" w:rsidP="0087327A">
      <w:pPr>
        <w:pStyle w:val="a4"/>
        <w:shd w:val="clear" w:color="auto" w:fill="FFFFFF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7327A">
        <w:rPr>
          <w:rFonts w:ascii="Times New Roman" w:hAnsi="Times New Roman" w:cs="Times New Roman"/>
          <w:sz w:val="26"/>
          <w:szCs w:val="26"/>
        </w:rPr>
        <w:t xml:space="preserve">- умение рационально распределять своё время в режиме дня, выполнять утреннюю зарядку; </w:t>
      </w:r>
    </w:p>
    <w:p w:rsidR="0087327A" w:rsidRDefault="0087327A" w:rsidP="0087327A">
      <w:pPr>
        <w:pStyle w:val="a4"/>
        <w:shd w:val="clear" w:color="auto" w:fill="FFFFFF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7327A">
        <w:rPr>
          <w:rFonts w:ascii="Times New Roman" w:hAnsi="Times New Roman" w:cs="Times New Roman"/>
          <w:sz w:val="26"/>
          <w:szCs w:val="26"/>
        </w:rPr>
        <w:lastRenderedPageBreak/>
        <w:t xml:space="preserve">- умение вести наблюдение за показателями своего физического развития </w:t>
      </w:r>
    </w:p>
    <w:p w:rsidR="0087327A" w:rsidRDefault="0087327A" w:rsidP="0087327A">
      <w:pPr>
        <w:pStyle w:val="a4"/>
        <w:shd w:val="clear" w:color="auto" w:fill="FFFFFF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7327A">
        <w:rPr>
          <w:rFonts w:ascii="Times New Roman" w:hAnsi="Times New Roman" w:cs="Times New Roman"/>
          <w:sz w:val="26"/>
          <w:szCs w:val="26"/>
        </w:rPr>
        <w:t xml:space="preserve">Данная программа делает акцент на формирование у учащихся активистской культуры здоровья и предполагает: </w:t>
      </w:r>
    </w:p>
    <w:p w:rsidR="0087327A" w:rsidRDefault="0087327A" w:rsidP="0087327A">
      <w:pPr>
        <w:pStyle w:val="a4"/>
        <w:shd w:val="clear" w:color="auto" w:fill="FFFFFF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7327A">
        <w:rPr>
          <w:rFonts w:ascii="Times New Roman" w:hAnsi="Times New Roman" w:cs="Times New Roman"/>
          <w:sz w:val="26"/>
          <w:szCs w:val="26"/>
        </w:rPr>
        <w:t xml:space="preserve">- потребность в систематических занятиях спортом, регулярном участии в спортивных соревнованиях, стремление показывать, как можно более высокие результаты на соревнованиях; </w:t>
      </w:r>
    </w:p>
    <w:p w:rsidR="0087327A" w:rsidRDefault="0087327A" w:rsidP="0087327A">
      <w:pPr>
        <w:pStyle w:val="a4"/>
        <w:shd w:val="clear" w:color="auto" w:fill="FFFFFF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7327A">
        <w:rPr>
          <w:rFonts w:ascii="Times New Roman" w:hAnsi="Times New Roman" w:cs="Times New Roman"/>
          <w:sz w:val="26"/>
          <w:szCs w:val="26"/>
        </w:rPr>
        <w:t xml:space="preserve">- умение использовать полученные знания для успешного выступления на соревнованиях; </w:t>
      </w:r>
    </w:p>
    <w:p w:rsidR="0087327A" w:rsidRDefault="0087327A" w:rsidP="0087327A">
      <w:pPr>
        <w:pStyle w:val="a4"/>
        <w:shd w:val="clear" w:color="auto" w:fill="FFFFFF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7327A">
        <w:rPr>
          <w:rFonts w:ascii="Times New Roman" w:hAnsi="Times New Roman" w:cs="Times New Roman"/>
          <w:sz w:val="26"/>
          <w:szCs w:val="26"/>
        </w:rPr>
        <w:t xml:space="preserve">- спортивный образ (стиль) жизни, предусматривающий активные занятия спортом и регулярное участие в спортивных соревнованиях; </w:t>
      </w:r>
    </w:p>
    <w:p w:rsidR="0087327A" w:rsidRDefault="0087327A" w:rsidP="0087327A">
      <w:pPr>
        <w:pStyle w:val="a4"/>
        <w:shd w:val="clear" w:color="auto" w:fill="FFFFFF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7327A">
        <w:rPr>
          <w:rFonts w:ascii="Times New Roman" w:hAnsi="Times New Roman" w:cs="Times New Roman"/>
          <w:sz w:val="26"/>
          <w:szCs w:val="26"/>
        </w:rPr>
        <w:t xml:space="preserve">- стремление индивида вовлечь в занятия волейболом свое ближайшее окружение (семью, друзей, и т.д.). </w:t>
      </w:r>
    </w:p>
    <w:p w:rsidR="0087327A" w:rsidRPr="0087327A" w:rsidRDefault="0087327A" w:rsidP="0087327A">
      <w:pPr>
        <w:pStyle w:val="a4"/>
        <w:shd w:val="clear" w:color="auto" w:fill="FFFFFF"/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7327A">
        <w:rPr>
          <w:rFonts w:ascii="Times New Roman" w:hAnsi="Times New Roman" w:cs="Times New Roman"/>
          <w:b/>
          <w:sz w:val="26"/>
          <w:szCs w:val="26"/>
        </w:rPr>
        <w:t xml:space="preserve">Формы подведения итогов реализации программы </w:t>
      </w:r>
    </w:p>
    <w:p w:rsidR="0087327A" w:rsidRDefault="0087327A" w:rsidP="0087327A">
      <w:pPr>
        <w:pStyle w:val="a4"/>
        <w:shd w:val="clear" w:color="auto" w:fill="FFFFFF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7327A">
        <w:rPr>
          <w:rFonts w:ascii="Times New Roman" w:hAnsi="Times New Roman" w:cs="Times New Roman"/>
          <w:sz w:val="26"/>
          <w:szCs w:val="26"/>
        </w:rPr>
        <w:t xml:space="preserve">Критерии и способы определения результативности: основными показателями выполнения программных требований является стабильность состава учащихся; динамика индивидуальных показателей развития физических качеств учащихся; уровень освоения основ гигиены и самоконтроля и участие в соревнованиях. </w:t>
      </w:r>
    </w:p>
    <w:p w:rsidR="0087327A" w:rsidRDefault="0087327A" w:rsidP="0087327A">
      <w:pPr>
        <w:pStyle w:val="a4"/>
        <w:shd w:val="clear" w:color="auto" w:fill="FFFFFF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7327A">
        <w:rPr>
          <w:rFonts w:ascii="Times New Roman" w:hAnsi="Times New Roman" w:cs="Times New Roman"/>
          <w:sz w:val="26"/>
          <w:szCs w:val="26"/>
        </w:rPr>
        <w:t xml:space="preserve">Программа предусматривает промежуточную и итоговую аттестацию результатов обучения детей. </w:t>
      </w:r>
    </w:p>
    <w:p w:rsidR="0087327A" w:rsidRDefault="0087327A" w:rsidP="0087327A">
      <w:pPr>
        <w:pStyle w:val="a4"/>
        <w:shd w:val="clear" w:color="auto" w:fill="FFFFFF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7327A">
        <w:rPr>
          <w:rFonts w:ascii="Times New Roman" w:hAnsi="Times New Roman" w:cs="Times New Roman"/>
          <w:sz w:val="26"/>
          <w:szCs w:val="26"/>
        </w:rPr>
        <w:t xml:space="preserve">В начале года проводится входное тестирование. Промежуточная аттестация проводится в виде текущего контроля в течение всего учебного года. </w:t>
      </w:r>
    </w:p>
    <w:p w:rsidR="0087327A" w:rsidRDefault="0087327A" w:rsidP="0087327A">
      <w:pPr>
        <w:pStyle w:val="a4"/>
        <w:shd w:val="clear" w:color="auto" w:fill="FFFFFF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7327A">
        <w:rPr>
          <w:rFonts w:ascii="Times New Roman" w:hAnsi="Times New Roman" w:cs="Times New Roman"/>
          <w:sz w:val="26"/>
          <w:szCs w:val="26"/>
        </w:rPr>
        <w:t xml:space="preserve">Итоговый контроль проводится с целью определения степени достижения результатов обучения и получения сведений для совершенствования программы и методов обучения. В конце учебного года обучающиеся сдают контрольно-переводные нормативы по общей физической подготовке и специальной физической подготовке. </w:t>
      </w:r>
    </w:p>
    <w:p w:rsidR="0087327A" w:rsidRDefault="0087327A" w:rsidP="0087327A">
      <w:pPr>
        <w:pStyle w:val="a4"/>
        <w:shd w:val="clear" w:color="auto" w:fill="FFFFFF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7327A">
        <w:rPr>
          <w:rFonts w:ascii="Times New Roman" w:hAnsi="Times New Roman" w:cs="Times New Roman"/>
          <w:sz w:val="26"/>
          <w:szCs w:val="26"/>
        </w:rPr>
        <w:t xml:space="preserve">Оценка результатов может проводиться на контрольном или соревновательном занятии. Если оценивается минимальный достигнутый уровень физической подготовки, то устанавливается ряд контрольных упражнений, тестов, оцениваемых в соответствующих единицах (секундах, метрах, количестве раз, или в процентах от исходного уровня). </w:t>
      </w:r>
    </w:p>
    <w:p w:rsidR="0087327A" w:rsidRDefault="0087327A" w:rsidP="0087327A">
      <w:pPr>
        <w:pStyle w:val="a4"/>
        <w:shd w:val="clear" w:color="auto" w:fill="FFFFFF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7327A">
        <w:rPr>
          <w:rFonts w:ascii="Times New Roman" w:hAnsi="Times New Roman" w:cs="Times New Roman"/>
          <w:sz w:val="26"/>
          <w:szCs w:val="26"/>
        </w:rPr>
        <w:t xml:space="preserve">Контрольные испытания. Сдача контрольных нормативов по общей, специальной физической и технической подготовленности; соревнования по волейболу. </w:t>
      </w:r>
    </w:p>
    <w:p w:rsidR="0087327A" w:rsidRDefault="0087327A" w:rsidP="0087327A">
      <w:pPr>
        <w:pStyle w:val="a4"/>
        <w:shd w:val="clear" w:color="auto" w:fill="FFFFFF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7327A">
        <w:rPr>
          <w:rFonts w:ascii="Times New Roman" w:hAnsi="Times New Roman" w:cs="Times New Roman"/>
          <w:sz w:val="26"/>
          <w:szCs w:val="26"/>
        </w:rPr>
        <w:t xml:space="preserve">Контрольные игры проводятся регулярно в учебных целях как более высокая ступень учебных игр с заданиями. Кроме того, контрольные игры незаменимы при подготовке к соревнованиям. </w:t>
      </w:r>
    </w:p>
    <w:p w:rsidR="0087327A" w:rsidRPr="0087327A" w:rsidRDefault="0087327A" w:rsidP="0087327A">
      <w:pPr>
        <w:pStyle w:val="a4"/>
        <w:shd w:val="clear" w:color="auto" w:fill="FFFFFF"/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7327A">
        <w:rPr>
          <w:rFonts w:ascii="Times New Roman" w:hAnsi="Times New Roman" w:cs="Times New Roman"/>
          <w:sz w:val="26"/>
          <w:szCs w:val="26"/>
        </w:rPr>
        <w:lastRenderedPageBreak/>
        <w:t>Календарные игры применяются с целью использования в соревновательных условиях изученных технических приемов и тактических действий.</w:t>
      </w:r>
    </w:p>
    <w:p w:rsidR="0087327A" w:rsidRDefault="0087327A" w:rsidP="0087327A">
      <w:pPr>
        <w:pStyle w:val="a4"/>
        <w:shd w:val="clear" w:color="auto" w:fill="FFFFFF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7327A">
        <w:rPr>
          <w:rFonts w:ascii="Times New Roman" w:hAnsi="Times New Roman" w:cs="Times New Roman"/>
          <w:b/>
          <w:sz w:val="26"/>
          <w:szCs w:val="26"/>
        </w:rPr>
        <w:t>Уровень стартовый (ознакомительный)</w:t>
      </w:r>
    </w:p>
    <w:tbl>
      <w:tblPr>
        <w:tblStyle w:val="a5"/>
        <w:tblW w:w="0" w:type="auto"/>
        <w:tblLook w:val="04A0"/>
      </w:tblPr>
      <w:tblGrid>
        <w:gridCol w:w="1890"/>
        <w:gridCol w:w="2056"/>
        <w:gridCol w:w="2012"/>
        <w:gridCol w:w="2476"/>
        <w:gridCol w:w="1988"/>
      </w:tblGrid>
      <w:tr w:rsidR="0087327A" w:rsidTr="00C02B10">
        <w:tc>
          <w:tcPr>
            <w:tcW w:w="1890" w:type="dxa"/>
          </w:tcPr>
          <w:p w:rsidR="0087327A" w:rsidRPr="0087327A" w:rsidRDefault="0087327A" w:rsidP="0087327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7A">
              <w:rPr>
                <w:rFonts w:ascii="Times New Roman" w:hAnsi="Times New Roman" w:cs="Times New Roman"/>
                <w:sz w:val="24"/>
                <w:szCs w:val="24"/>
              </w:rPr>
              <w:t>Уровни освоения программы</w:t>
            </w:r>
          </w:p>
        </w:tc>
        <w:tc>
          <w:tcPr>
            <w:tcW w:w="2056" w:type="dxa"/>
          </w:tcPr>
          <w:p w:rsidR="0087327A" w:rsidRPr="0087327A" w:rsidRDefault="0087327A" w:rsidP="0087327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7A">
              <w:rPr>
                <w:rFonts w:ascii="Times New Roman" w:hAnsi="Times New Roman" w:cs="Times New Roman"/>
                <w:sz w:val="24"/>
                <w:szCs w:val="24"/>
              </w:rPr>
              <w:t>Критерии (предметные, метапредметные, личностные) Объем и сложность</w:t>
            </w:r>
          </w:p>
        </w:tc>
        <w:tc>
          <w:tcPr>
            <w:tcW w:w="2012" w:type="dxa"/>
          </w:tcPr>
          <w:p w:rsidR="0087327A" w:rsidRPr="0087327A" w:rsidRDefault="0087327A" w:rsidP="0087327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7A">
              <w:rPr>
                <w:rFonts w:ascii="Times New Roman" w:hAnsi="Times New Roman" w:cs="Times New Roman"/>
                <w:sz w:val="24"/>
                <w:szCs w:val="24"/>
              </w:rPr>
              <w:t>Применяемые методы и технологии</w:t>
            </w:r>
          </w:p>
        </w:tc>
        <w:tc>
          <w:tcPr>
            <w:tcW w:w="2476" w:type="dxa"/>
          </w:tcPr>
          <w:p w:rsidR="0087327A" w:rsidRPr="0087327A" w:rsidRDefault="0087327A" w:rsidP="0087327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7A">
              <w:rPr>
                <w:rFonts w:ascii="Times New Roman" w:hAnsi="Times New Roman" w:cs="Times New Roman"/>
                <w:sz w:val="24"/>
                <w:szCs w:val="24"/>
              </w:rPr>
              <w:t>Прогнозируемые результаты (предметные, метапредметные, личностные)</w:t>
            </w:r>
          </w:p>
        </w:tc>
        <w:tc>
          <w:tcPr>
            <w:tcW w:w="1988" w:type="dxa"/>
          </w:tcPr>
          <w:p w:rsidR="0087327A" w:rsidRPr="0087327A" w:rsidRDefault="0087327A" w:rsidP="0087327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7A">
              <w:rPr>
                <w:rFonts w:ascii="Times New Roman" w:hAnsi="Times New Roman" w:cs="Times New Roman"/>
                <w:sz w:val="24"/>
                <w:szCs w:val="24"/>
              </w:rPr>
              <w:t>Специфика учебной деятельности</w:t>
            </w:r>
          </w:p>
        </w:tc>
      </w:tr>
      <w:tr w:rsidR="0087327A" w:rsidTr="00C02B10">
        <w:tc>
          <w:tcPr>
            <w:tcW w:w="1890" w:type="dxa"/>
          </w:tcPr>
          <w:p w:rsidR="0087327A" w:rsidRPr="0087327A" w:rsidRDefault="0087327A" w:rsidP="00351E6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327A">
              <w:rPr>
                <w:rFonts w:ascii="Times New Roman" w:hAnsi="Times New Roman" w:cs="Times New Roman"/>
              </w:rPr>
              <w:t>Стартовый</w:t>
            </w:r>
          </w:p>
        </w:tc>
        <w:tc>
          <w:tcPr>
            <w:tcW w:w="2056" w:type="dxa"/>
          </w:tcPr>
          <w:p w:rsidR="0087327A" w:rsidRPr="0087327A" w:rsidRDefault="0087327A" w:rsidP="00351E6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7327A">
              <w:rPr>
                <w:rFonts w:ascii="Times New Roman" w:hAnsi="Times New Roman" w:cs="Times New Roman"/>
              </w:rPr>
              <w:t>Предметные: владение основами специальной терминологии игры волейбол. Навыки владения приемами в волейбол. Метапредметные: умение самостоятельно выполнять учебные действия под наблюдением педагога.</w:t>
            </w:r>
          </w:p>
          <w:p w:rsidR="0087327A" w:rsidRPr="0087327A" w:rsidRDefault="0087327A" w:rsidP="00351E6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327A">
              <w:rPr>
                <w:rFonts w:ascii="Times New Roman" w:hAnsi="Times New Roman" w:cs="Times New Roman"/>
              </w:rPr>
              <w:t>Личностные: осознание своего места в коллективе.</w:t>
            </w:r>
          </w:p>
        </w:tc>
        <w:tc>
          <w:tcPr>
            <w:tcW w:w="2012" w:type="dxa"/>
          </w:tcPr>
          <w:p w:rsidR="0087327A" w:rsidRPr="0087327A" w:rsidRDefault="0087327A" w:rsidP="00351E6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327A">
              <w:rPr>
                <w:rFonts w:ascii="Times New Roman" w:hAnsi="Times New Roman" w:cs="Times New Roman"/>
              </w:rPr>
              <w:t>Объяснительно</w:t>
            </w:r>
            <w:r w:rsidR="00E4103C">
              <w:rPr>
                <w:rFonts w:ascii="Times New Roman" w:hAnsi="Times New Roman" w:cs="Times New Roman"/>
              </w:rPr>
              <w:t>-</w:t>
            </w:r>
            <w:r w:rsidRPr="0087327A">
              <w:rPr>
                <w:rFonts w:ascii="Times New Roman" w:hAnsi="Times New Roman" w:cs="Times New Roman"/>
              </w:rPr>
              <w:t>иллюстративный метод: рассказ, объяснение, демонстрация наглядных средств и натуральных объектов.</w:t>
            </w:r>
          </w:p>
        </w:tc>
        <w:tc>
          <w:tcPr>
            <w:tcW w:w="2476" w:type="dxa"/>
          </w:tcPr>
          <w:p w:rsidR="0087327A" w:rsidRPr="0087327A" w:rsidRDefault="0087327A" w:rsidP="00351E6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327A">
              <w:rPr>
                <w:rFonts w:ascii="Times New Roman" w:hAnsi="Times New Roman" w:cs="Times New Roman"/>
              </w:rPr>
              <w:t>Предметные: - формирование знаний о волейболе и их роли в укреплении здоровья; - знание правил безопасного поведения во время занятий по волейболу; - знание названий разучиваемых приемов в игре волейбол; - знание основ техники игры волейбол; - умение рационально распределять своё время в режиме дня, выполнять утреннюю зарядку. Метапредметные: - умение объективно оценивать результаты собственного труда, находить возможности и способы их улучшения. Личностные: дисциплинированность, трудолюбие, умение оказывать помощь своим сверстникам.</w:t>
            </w:r>
          </w:p>
        </w:tc>
        <w:tc>
          <w:tcPr>
            <w:tcW w:w="1988" w:type="dxa"/>
          </w:tcPr>
          <w:p w:rsidR="0087327A" w:rsidRPr="0087327A" w:rsidRDefault="0087327A" w:rsidP="00351E6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327A">
              <w:rPr>
                <w:rFonts w:ascii="Times New Roman" w:hAnsi="Times New Roman" w:cs="Times New Roman"/>
              </w:rPr>
              <w:t>Ознакомление с основными теоретическими знаниями. Исполнение несложных приемов игры волейбол. Выполнение основных упражнений по общей и специальной физической подготовке. Владение основами техники игры волейбол. Участие в соревнованиях по волейболу внутри объединения. Выполнение контрольных тестов по ОФП. Вып</w:t>
            </w:r>
            <w:r w:rsidR="00351E66">
              <w:rPr>
                <w:rFonts w:ascii="Times New Roman" w:hAnsi="Times New Roman" w:cs="Times New Roman"/>
              </w:rPr>
              <w:t>олнение тестов и испытаний ГТО 1,2,3 ступеней</w:t>
            </w:r>
            <w:r w:rsidRPr="0087327A">
              <w:rPr>
                <w:rFonts w:ascii="Times New Roman" w:hAnsi="Times New Roman" w:cs="Times New Roman"/>
              </w:rPr>
              <w:t>.</w:t>
            </w:r>
          </w:p>
        </w:tc>
      </w:tr>
    </w:tbl>
    <w:p w:rsidR="00C02B10" w:rsidRPr="00C02B10" w:rsidRDefault="00C02B10" w:rsidP="00C02B10">
      <w:pPr>
        <w:pStyle w:val="a4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2B10">
        <w:rPr>
          <w:rFonts w:ascii="Times New Roman" w:hAnsi="Times New Roman" w:cs="Times New Roman"/>
          <w:sz w:val="26"/>
          <w:szCs w:val="26"/>
        </w:rPr>
        <w:t xml:space="preserve">Характеристика образовательного процесса </w:t>
      </w:r>
    </w:p>
    <w:p w:rsidR="0087327A" w:rsidRDefault="00C02B10" w:rsidP="00C02B10">
      <w:pPr>
        <w:pStyle w:val="a4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2B10">
        <w:rPr>
          <w:rFonts w:ascii="Times New Roman" w:hAnsi="Times New Roman" w:cs="Times New Roman"/>
          <w:sz w:val="26"/>
          <w:szCs w:val="26"/>
        </w:rPr>
        <w:t xml:space="preserve">Организация образовательного процесса осуществляется в течение учебного года в соответствии с годовым планом, рассчитанным на </w:t>
      </w:r>
      <w:r w:rsidR="00ED7540">
        <w:rPr>
          <w:rFonts w:ascii="Times New Roman" w:hAnsi="Times New Roman" w:cs="Times New Roman"/>
          <w:sz w:val="26"/>
          <w:szCs w:val="26"/>
        </w:rPr>
        <w:t>40</w:t>
      </w:r>
      <w:r w:rsidRPr="00C02B10">
        <w:rPr>
          <w:rFonts w:ascii="Times New Roman" w:hAnsi="Times New Roman" w:cs="Times New Roman"/>
          <w:sz w:val="26"/>
          <w:szCs w:val="26"/>
        </w:rPr>
        <w:t xml:space="preserve"> недель. Ежегодная продолжительность обучения - 1</w:t>
      </w:r>
      <w:r>
        <w:rPr>
          <w:rFonts w:ascii="Times New Roman" w:hAnsi="Times New Roman" w:cs="Times New Roman"/>
          <w:sz w:val="26"/>
          <w:szCs w:val="26"/>
        </w:rPr>
        <w:t>40</w:t>
      </w:r>
      <w:r w:rsidRPr="00C02B10">
        <w:rPr>
          <w:rFonts w:ascii="Times New Roman" w:hAnsi="Times New Roman" w:cs="Times New Roman"/>
          <w:sz w:val="26"/>
          <w:szCs w:val="26"/>
        </w:rPr>
        <w:t xml:space="preserve"> часов. Количество часов – 3, 5 часа в неделю. Режим занятий – 2-3 раза в неделю. Сроки реализации программы: 1 год.</w:t>
      </w:r>
    </w:p>
    <w:p w:rsidR="00F337B8" w:rsidRPr="00D45E43" w:rsidRDefault="00F337B8" w:rsidP="00C02B10">
      <w:pPr>
        <w:pStyle w:val="a4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45E43">
        <w:rPr>
          <w:rFonts w:ascii="Times New Roman" w:hAnsi="Times New Roman" w:cs="Times New Roman"/>
          <w:b/>
          <w:sz w:val="26"/>
          <w:szCs w:val="26"/>
        </w:rPr>
        <w:t>Календарный учебный график</w:t>
      </w:r>
    </w:p>
    <w:tbl>
      <w:tblPr>
        <w:tblStyle w:val="a5"/>
        <w:tblW w:w="0" w:type="auto"/>
        <w:tblLook w:val="04A0"/>
      </w:tblPr>
      <w:tblGrid>
        <w:gridCol w:w="1891"/>
        <w:gridCol w:w="1700"/>
        <w:gridCol w:w="1708"/>
        <w:gridCol w:w="1714"/>
        <w:gridCol w:w="1714"/>
        <w:gridCol w:w="1695"/>
      </w:tblGrid>
      <w:tr w:rsidR="00F337B8" w:rsidTr="00F50DDB">
        <w:tc>
          <w:tcPr>
            <w:tcW w:w="1891" w:type="dxa"/>
          </w:tcPr>
          <w:p w:rsidR="00F337B8" w:rsidRPr="00F337B8" w:rsidRDefault="00F337B8" w:rsidP="00F337B8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37B8">
              <w:rPr>
                <w:rFonts w:ascii="Times New Roman" w:hAnsi="Times New Roman" w:cs="Times New Roman"/>
              </w:rPr>
              <w:t xml:space="preserve">Год обучения (уровень) </w:t>
            </w:r>
          </w:p>
        </w:tc>
        <w:tc>
          <w:tcPr>
            <w:tcW w:w="1700" w:type="dxa"/>
          </w:tcPr>
          <w:p w:rsidR="00F337B8" w:rsidRPr="00F337B8" w:rsidRDefault="00F337B8" w:rsidP="00F337B8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37B8">
              <w:rPr>
                <w:rFonts w:ascii="Times New Roman" w:hAnsi="Times New Roman" w:cs="Times New Roman"/>
              </w:rPr>
              <w:t>Дата начала занятий</w:t>
            </w:r>
          </w:p>
        </w:tc>
        <w:tc>
          <w:tcPr>
            <w:tcW w:w="1708" w:type="dxa"/>
          </w:tcPr>
          <w:p w:rsidR="00F337B8" w:rsidRPr="00F337B8" w:rsidRDefault="00F337B8" w:rsidP="00F337B8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37B8">
              <w:rPr>
                <w:rFonts w:ascii="Times New Roman" w:hAnsi="Times New Roman" w:cs="Times New Roman"/>
              </w:rPr>
              <w:t>Дата окончания занятий</w:t>
            </w:r>
          </w:p>
        </w:tc>
        <w:tc>
          <w:tcPr>
            <w:tcW w:w="1714" w:type="dxa"/>
          </w:tcPr>
          <w:p w:rsidR="00F337B8" w:rsidRPr="00F337B8" w:rsidRDefault="00F337B8" w:rsidP="00F337B8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37B8">
              <w:rPr>
                <w:rFonts w:ascii="Times New Roman" w:hAnsi="Times New Roman" w:cs="Times New Roman"/>
              </w:rPr>
              <w:t>Количество учебных недель</w:t>
            </w:r>
          </w:p>
        </w:tc>
        <w:tc>
          <w:tcPr>
            <w:tcW w:w="1714" w:type="dxa"/>
          </w:tcPr>
          <w:p w:rsidR="00F337B8" w:rsidRPr="00F337B8" w:rsidRDefault="00F337B8" w:rsidP="00F337B8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37B8">
              <w:rPr>
                <w:rFonts w:ascii="Times New Roman" w:hAnsi="Times New Roman" w:cs="Times New Roman"/>
              </w:rPr>
              <w:t>Количество учебных часов</w:t>
            </w:r>
          </w:p>
        </w:tc>
        <w:tc>
          <w:tcPr>
            <w:tcW w:w="1695" w:type="dxa"/>
          </w:tcPr>
          <w:p w:rsidR="00F337B8" w:rsidRPr="00F337B8" w:rsidRDefault="00F337B8" w:rsidP="00F337B8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37B8">
              <w:rPr>
                <w:rFonts w:ascii="Times New Roman" w:hAnsi="Times New Roman" w:cs="Times New Roman"/>
              </w:rPr>
              <w:t>Режим занятий</w:t>
            </w:r>
          </w:p>
        </w:tc>
      </w:tr>
      <w:tr w:rsidR="00F337B8" w:rsidTr="00F50DDB">
        <w:tc>
          <w:tcPr>
            <w:tcW w:w="1891" w:type="dxa"/>
          </w:tcPr>
          <w:p w:rsidR="00F337B8" w:rsidRPr="00F337B8" w:rsidRDefault="00F337B8" w:rsidP="00F337B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37B8">
              <w:rPr>
                <w:rFonts w:ascii="Times New Roman" w:hAnsi="Times New Roman" w:cs="Times New Roman"/>
              </w:rPr>
              <w:t>1 год обучения ознакомительный</w:t>
            </w:r>
          </w:p>
        </w:tc>
        <w:tc>
          <w:tcPr>
            <w:tcW w:w="1700" w:type="dxa"/>
          </w:tcPr>
          <w:p w:rsidR="00F337B8" w:rsidRPr="00F337B8" w:rsidRDefault="00F337B8" w:rsidP="00805BC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37B8">
              <w:rPr>
                <w:rFonts w:ascii="Times New Roman" w:hAnsi="Times New Roman" w:cs="Times New Roman"/>
              </w:rPr>
              <w:t xml:space="preserve">1 сентября  2 раза в неделю: </w:t>
            </w:r>
            <w:r w:rsidR="00805BC0">
              <w:rPr>
                <w:rFonts w:ascii="Times New Roman" w:hAnsi="Times New Roman" w:cs="Times New Roman"/>
              </w:rPr>
              <w:t>1,75часа и 1,7</w:t>
            </w:r>
            <w:r w:rsidRPr="00F337B8">
              <w:rPr>
                <w:rFonts w:ascii="Times New Roman" w:hAnsi="Times New Roman" w:cs="Times New Roman"/>
              </w:rPr>
              <w:t>5 часа</w:t>
            </w:r>
          </w:p>
        </w:tc>
        <w:tc>
          <w:tcPr>
            <w:tcW w:w="1708" w:type="dxa"/>
          </w:tcPr>
          <w:p w:rsidR="00F337B8" w:rsidRPr="00F337B8" w:rsidRDefault="00F337B8" w:rsidP="00ED754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37B8">
              <w:rPr>
                <w:rFonts w:ascii="Times New Roman" w:hAnsi="Times New Roman" w:cs="Times New Roman"/>
              </w:rPr>
              <w:t xml:space="preserve">31 </w:t>
            </w:r>
            <w:r w:rsidR="00ED7540">
              <w:rPr>
                <w:rFonts w:ascii="Times New Roman" w:hAnsi="Times New Roman" w:cs="Times New Roman"/>
              </w:rPr>
              <w:t>августа</w:t>
            </w:r>
          </w:p>
        </w:tc>
        <w:tc>
          <w:tcPr>
            <w:tcW w:w="1714" w:type="dxa"/>
          </w:tcPr>
          <w:p w:rsidR="00F337B8" w:rsidRPr="00F337B8" w:rsidRDefault="00ED7540" w:rsidP="00F337B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14" w:type="dxa"/>
          </w:tcPr>
          <w:p w:rsidR="00F337B8" w:rsidRPr="00F337B8" w:rsidRDefault="00F337B8" w:rsidP="00F337B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37B8">
              <w:rPr>
                <w:rFonts w:ascii="Times New Roman" w:hAnsi="Times New Roman" w:cs="Times New Roman"/>
              </w:rPr>
              <w:t>140 часов в год</w:t>
            </w:r>
          </w:p>
        </w:tc>
        <w:tc>
          <w:tcPr>
            <w:tcW w:w="1695" w:type="dxa"/>
          </w:tcPr>
          <w:p w:rsidR="00F337B8" w:rsidRPr="00F337B8" w:rsidRDefault="00F337B8" w:rsidP="00F337B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37B8">
              <w:rPr>
                <w:rFonts w:ascii="Times New Roman" w:hAnsi="Times New Roman" w:cs="Times New Roman"/>
              </w:rPr>
              <w:t>3,5 часа в неделю</w:t>
            </w:r>
          </w:p>
        </w:tc>
      </w:tr>
    </w:tbl>
    <w:p w:rsidR="00F50DDB" w:rsidRPr="00F50DDB" w:rsidRDefault="00F50DDB" w:rsidP="00C02B10">
      <w:pPr>
        <w:pStyle w:val="a4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0DDB">
        <w:rPr>
          <w:rFonts w:ascii="Times New Roman" w:hAnsi="Times New Roman" w:cs="Times New Roman"/>
          <w:sz w:val="26"/>
          <w:szCs w:val="26"/>
        </w:rPr>
        <w:lastRenderedPageBreak/>
        <w:t xml:space="preserve">В зависимости от целевой задачи и организационной формы учебного занятия используются следующие формы проведения занятий: игровая спортивная тренировка, круговая, спортивно-игровая, турнир, товарищеская встреча, кросс, соревнование. </w:t>
      </w:r>
    </w:p>
    <w:p w:rsidR="00F50DDB" w:rsidRPr="00F50DDB" w:rsidRDefault="00F50DDB" w:rsidP="00C02B10">
      <w:pPr>
        <w:pStyle w:val="a4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0DDB">
        <w:rPr>
          <w:rFonts w:ascii="Times New Roman" w:hAnsi="Times New Roman" w:cs="Times New Roman"/>
          <w:sz w:val="26"/>
          <w:szCs w:val="26"/>
        </w:rPr>
        <w:t xml:space="preserve">Содержание работы с юными волейболистами на всем многолетнем протяжении определяется факторами: спецификой игры в волейбол, возрастными особенностями и физическими возможностями волейболистов. </w:t>
      </w:r>
    </w:p>
    <w:p w:rsidR="00F50DDB" w:rsidRPr="00F50DDB" w:rsidRDefault="00F50DDB" w:rsidP="00C02B10">
      <w:pPr>
        <w:pStyle w:val="a4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0DDB">
        <w:rPr>
          <w:rFonts w:ascii="Times New Roman" w:hAnsi="Times New Roman" w:cs="Times New Roman"/>
          <w:sz w:val="26"/>
          <w:szCs w:val="26"/>
        </w:rPr>
        <w:t xml:space="preserve">Форма организации детей на занятии: · групповая форма, с организацией индивидуальных форм работы внутри группы, · в парах, подгрупповая форма, индивидуальная. </w:t>
      </w:r>
    </w:p>
    <w:p w:rsidR="00F50DDB" w:rsidRDefault="00F50DDB" w:rsidP="00C02B10">
      <w:pPr>
        <w:pStyle w:val="a4"/>
        <w:shd w:val="clear" w:color="auto" w:fill="FFFFFF"/>
        <w:spacing w:after="0" w:line="360" w:lineRule="auto"/>
        <w:ind w:left="0" w:firstLine="709"/>
        <w:jc w:val="both"/>
        <w:rPr>
          <w:rStyle w:val="fontstyle01"/>
          <w:color w:val="auto"/>
          <w:sz w:val="26"/>
          <w:szCs w:val="26"/>
        </w:rPr>
      </w:pPr>
      <w:r w:rsidRPr="00F50DDB">
        <w:rPr>
          <w:rFonts w:ascii="Times New Roman" w:hAnsi="Times New Roman" w:cs="Times New Roman"/>
          <w:sz w:val="26"/>
          <w:szCs w:val="26"/>
        </w:rPr>
        <w:t xml:space="preserve">Предлагаемая программа рассчитана на детей от 7 до 11 лет, желающих заниматься в объединении и не имеющих медицинских противопоказаний. </w:t>
      </w:r>
      <w:r w:rsidRPr="00FB1141">
        <w:rPr>
          <w:rStyle w:val="fontstyle01"/>
          <w:color w:val="auto"/>
          <w:sz w:val="26"/>
          <w:szCs w:val="26"/>
        </w:rPr>
        <w:t>Набор в группы осуществляется на добровольной основе, то есть принимаются все желающие заниматься с обязательным допуском врача. По программе могут обучаться дети с особыми возможностями здоровья, не имеющие противопоказаний для занятий спортом. Для зачисления на программу детей с ОВЗ требуются сведения о состоянии здоровья и обязательны рекомендации ПМПК.</w:t>
      </w:r>
    </w:p>
    <w:p w:rsidR="00F50DDB" w:rsidRPr="00FB1141" w:rsidRDefault="00F50DDB" w:rsidP="00F50DDB">
      <w:pPr>
        <w:shd w:val="clear" w:color="auto" w:fill="FFFFFF"/>
        <w:spacing w:after="0" w:line="360" w:lineRule="auto"/>
        <w:ind w:right="-1" w:firstLine="709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FB1141">
        <w:rPr>
          <w:rStyle w:val="fontstyle01"/>
          <w:color w:val="auto"/>
          <w:sz w:val="26"/>
          <w:szCs w:val="26"/>
        </w:rPr>
        <w:t>Перечень категорий нарушений для детей с ОВЗ:</w:t>
      </w:r>
      <w:r w:rsidRPr="00FB1141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675"/>
        <w:gridCol w:w="3402"/>
        <w:gridCol w:w="2552"/>
        <w:gridCol w:w="3793"/>
      </w:tblGrid>
      <w:tr w:rsidR="00F50DDB" w:rsidRPr="00FB1141" w:rsidTr="00885F0C">
        <w:tc>
          <w:tcPr>
            <w:tcW w:w="675" w:type="dxa"/>
          </w:tcPr>
          <w:p w:rsidR="00F50DDB" w:rsidRPr="004B64BF" w:rsidRDefault="00F50DDB" w:rsidP="00885F0C">
            <w:pPr>
              <w:ind w:right="-1" w:firstLine="709"/>
              <w:mirrorIndents/>
              <w:jc w:val="both"/>
              <w:rPr>
                <w:rFonts w:ascii="Times New Roman" w:hAnsi="Times New Roman" w:cs="Times New Roman"/>
              </w:rPr>
            </w:pPr>
            <w:r w:rsidRPr="004B64B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402" w:type="dxa"/>
          </w:tcPr>
          <w:p w:rsidR="00F50DDB" w:rsidRPr="004B64BF" w:rsidRDefault="00F50DDB" w:rsidP="00885F0C">
            <w:pPr>
              <w:ind w:right="-1" w:firstLine="43"/>
              <w:mirrorIndents/>
              <w:jc w:val="both"/>
              <w:rPr>
                <w:rFonts w:ascii="Times New Roman" w:hAnsi="Times New Roman" w:cs="Times New Roman"/>
              </w:rPr>
            </w:pPr>
            <w:r w:rsidRPr="004B64BF">
              <w:rPr>
                <w:rFonts w:ascii="Times New Roman" w:hAnsi="Times New Roman" w:cs="Times New Roman"/>
              </w:rPr>
              <w:t>Категория нарушений</w:t>
            </w:r>
          </w:p>
        </w:tc>
        <w:tc>
          <w:tcPr>
            <w:tcW w:w="2552" w:type="dxa"/>
          </w:tcPr>
          <w:p w:rsidR="00F50DDB" w:rsidRPr="004B64BF" w:rsidRDefault="00F50DDB" w:rsidP="00885F0C">
            <w:pPr>
              <w:ind w:right="-1" w:firstLine="43"/>
              <w:mirrorIndents/>
              <w:jc w:val="both"/>
              <w:rPr>
                <w:rFonts w:ascii="Times New Roman" w:hAnsi="Times New Roman" w:cs="Times New Roman"/>
              </w:rPr>
            </w:pPr>
            <w:r w:rsidRPr="004B64BF">
              <w:rPr>
                <w:rFonts w:ascii="Times New Roman" w:hAnsi="Times New Roman" w:cs="Times New Roman"/>
              </w:rPr>
              <w:t>Степень тяжести течения заболевания</w:t>
            </w:r>
          </w:p>
        </w:tc>
        <w:tc>
          <w:tcPr>
            <w:tcW w:w="3793" w:type="dxa"/>
          </w:tcPr>
          <w:p w:rsidR="00F50DDB" w:rsidRPr="004B64BF" w:rsidRDefault="00F50DDB" w:rsidP="00885F0C">
            <w:pPr>
              <w:ind w:right="-1" w:firstLine="43"/>
              <w:mirrorIndents/>
              <w:jc w:val="both"/>
              <w:rPr>
                <w:rFonts w:ascii="Times New Roman" w:hAnsi="Times New Roman" w:cs="Times New Roman"/>
              </w:rPr>
            </w:pPr>
            <w:r w:rsidRPr="004B64BF">
              <w:rPr>
                <w:rFonts w:ascii="Times New Roman" w:hAnsi="Times New Roman" w:cs="Times New Roman"/>
              </w:rPr>
              <w:t>Описание тяжести заболевания</w:t>
            </w:r>
          </w:p>
        </w:tc>
      </w:tr>
      <w:tr w:rsidR="00F50DDB" w:rsidRPr="00FB1141" w:rsidTr="00885F0C">
        <w:tc>
          <w:tcPr>
            <w:tcW w:w="675" w:type="dxa"/>
            <w:vMerge w:val="restart"/>
          </w:tcPr>
          <w:p w:rsidR="00F50DDB" w:rsidRPr="004B64BF" w:rsidRDefault="00F50DDB" w:rsidP="00885F0C">
            <w:pPr>
              <w:ind w:right="-1" w:firstLine="709"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 w:val="restart"/>
          </w:tcPr>
          <w:p w:rsidR="00F50DDB" w:rsidRPr="004B64BF" w:rsidRDefault="00F50DDB" w:rsidP="00885F0C">
            <w:pPr>
              <w:ind w:right="-1" w:firstLine="43"/>
              <w:mirrorIndents/>
              <w:jc w:val="both"/>
              <w:rPr>
                <w:rFonts w:ascii="Times New Roman" w:hAnsi="Times New Roman" w:cs="Times New Roman"/>
              </w:rPr>
            </w:pPr>
            <w:r w:rsidRPr="004B64BF">
              <w:rPr>
                <w:rStyle w:val="fontstyle01"/>
                <w:color w:val="auto"/>
                <w:sz w:val="22"/>
                <w:szCs w:val="22"/>
              </w:rPr>
              <w:t>Обучающиеся с задержкой психического развития (ЗПР)</w:t>
            </w:r>
          </w:p>
        </w:tc>
        <w:tc>
          <w:tcPr>
            <w:tcW w:w="2552" w:type="dxa"/>
          </w:tcPr>
          <w:p w:rsidR="00F50DDB" w:rsidRPr="004B64BF" w:rsidRDefault="00F50DDB" w:rsidP="00885F0C">
            <w:pPr>
              <w:ind w:right="-1" w:firstLine="43"/>
              <w:mirrorIndents/>
              <w:jc w:val="both"/>
              <w:rPr>
                <w:rFonts w:ascii="Times New Roman" w:hAnsi="Times New Roman" w:cs="Times New Roman"/>
              </w:rPr>
            </w:pPr>
            <w:r w:rsidRPr="004B64BF">
              <w:rPr>
                <w:rStyle w:val="fontstyle01"/>
                <w:color w:val="auto"/>
                <w:sz w:val="22"/>
                <w:szCs w:val="22"/>
              </w:rPr>
              <w:t>легкая степень</w:t>
            </w:r>
          </w:p>
        </w:tc>
        <w:tc>
          <w:tcPr>
            <w:tcW w:w="3793" w:type="dxa"/>
          </w:tcPr>
          <w:p w:rsidR="00F50DDB" w:rsidRPr="004B64BF" w:rsidRDefault="00F50DDB" w:rsidP="00885F0C">
            <w:pPr>
              <w:ind w:right="-1" w:firstLine="43"/>
              <w:mirrorIndents/>
              <w:jc w:val="both"/>
              <w:rPr>
                <w:rFonts w:ascii="Times New Roman" w:hAnsi="Times New Roman" w:cs="Times New Roman"/>
              </w:rPr>
            </w:pPr>
            <w:r w:rsidRPr="004B64BF">
              <w:rPr>
                <w:rStyle w:val="fontstyle01"/>
                <w:color w:val="auto"/>
                <w:sz w:val="22"/>
                <w:szCs w:val="22"/>
              </w:rPr>
              <w:t>Повышенная отвлекаемость, выраженная эмоционально волевая незрелость, сохранность словесно логических обобщений, неплохая сообразительность</w:t>
            </w:r>
          </w:p>
        </w:tc>
      </w:tr>
      <w:tr w:rsidR="00F50DDB" w:rsidRPr="00FB1141" w:rsidTr="00885F0C">
        <w:tc>
          <w:tcPr>
            <w:tcW w:w="675" w:type="dxa"/>
            <w:vMerge/>
          </w:tcPr>
          <w:p w:rsidR="00F50DDB" w:rsidRPr="004B64BF" w:rsidRDefault="00F50DDB" w:rsidP="00885F0C">
            <w:pPr>
              <w:ind w:right="-1" w:firstLine="709"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F50DDB" w:rsidRPr="004B64BF" w:rsidRDefault="00F50DDB" w:rsidP="00885F0C">
            <w:pPr>
              <w:ind w:right="-1" w:firstLine="43"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F50DDB" w:rsidRPr="004B64BF" w:rsidRDefault="00F50DDB" w:rsidP="00885F0C">
            <w:pPr>
              <w:ind w:right="-1" w:firstLine="43"/>
              <w:mirrorIndents/>
              <w:jc w:val="both"/>
              <w:rPr>
                <w:rFonts w:ascii="Times New Roman" w:hAnsi="Times New Roman" w:cs="Times New Roman"/>
              </w:rPr>
            </w:pPr>
            <w:r w:rsidRPr="004B64BF">
              <w:rPr>
                <w:rStyle w:val="fontstyle01"/>
                <w:color w:val="auto"/>
                <w:sz w:val="22"/>
                <w:szCs w:val="22"/>
              </w:rPr>
              <w:t>средняя степень</w:t>
            </w:r>
          </w:p>
        </w:tc>
        <w:tc>
          <w:tcPr>
            <w:tcW w:w="3793" w:type="dxa"/>
          </w:tcPr>
          <w:p w:rsidR="00F50DDB" w:rsidRPr="004B64BF" w:rsidRDefault="00F50DDB" w:rsidP="00885F0C">
            <w:pPr>
              <w:ind w:right="-1" w:firstLine="43"/>
              <w:mirrorIndents/>
              <w:jc w:val="both"/>
              <w:rPr>
                <w:rFonts w:ascii="Times New Roman" w:hAnsi="Times New Roman" w:cs="Times New Roman"/>
              </w:rPr>
            </w:pPr>
            <w:r w:rsidRPr="004B64BF">
              <w:rPr>
                <w:rStyle w:val="fontstyle01"/>
                <w:color w:val="auto"/>
                <w:sz w:val="22"/>
                <w:szCs w:val="22"/>
              </w:rPr>
              <w:t>Сохранность словесно логических обобщений, сужение объема памяти, поведенческие проблемы, преобладание пассивного внимания, выраженная эмоционально волевая незрелость, повышенная отвлекаемость, затрудненное образование понятий</w:t>
            </w:r>
          </w:p>
        </w:tc>
      </w:tr>
      <w:tr w:rsidR="00F50DDB" w:rsidRPr="00FB1141" w:rsidTr="00885F0C">
        <w:tc>
          <w:tcPr>
            <w:tcW w:w="675" w:type="dxa"/>
          </w:tcPr>
          <w:p w:rsidR="00F50DDB" w:rsidRPr="004B64BF" w:rsidRDefault="00F50DDB" w:rsidP="00885F0C">
            <w:pPr>
              <w:ind w:right="-1" w:firstLine="709"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F50DDB" w:rsidRPr="004B64BF" w:rsidRDefault="00F50DDB" w:rsidP="00885F0C">
            <w:pPr>
              <w:ind w:right="-1" w:firstLine="43"/>
              <w:mirrorIndents/>
              <w:jc w:val="both"/>
              <w:rPr>
                <w:rFonts w:ascii="Times New Roman" w:hAnsi="Times New Roman" w:cs="Times New Roman"/>
              </w:rPr>
            </w:pPr>
            <w:r w:rsidRPr="004B64BF">
              <w:rPr>
                <w:rStyle w:val="fontstyle01"/>
                <w:color w:val="auto"/>
                <w:sz w:val="22"/>
                <w:szCs w:val="22"/>
              </w:rPr>
              <w:t>Обучающиеся с умственной отсталостью</w:t>
            </w:r>
          </w:p>
        </w:tc>
        <w:tc>
          <w:tcPr>
            <w:tcW w:w="2552" w:type="dxa"/>
          </w:tcPr>
          <w:p w:rsidR="00F50DDB" w:rsidRPr="004B64BF" w:rsidRDefault="00F50DDB" w:rsidP="00885F0C">
            <w:pPr>
              <w:ind w:right="-1" w:firstLine="43"/>
              <w:mirrorIndents/>
              <w:jc w:val="both"/>
              <w:rPr>
                <w:rFonts w:ascii="Times New Roman" w:hAnsi="Times New Roman" w:cs="Times New Roman"/>
              </w:rPr>
            </w:pPr>
            <w:r w:rsidRPr="004B64BF">
              <w:rPr>
                <w:rStyle w:val="fontstyle01"/>
                <w:color w:val="auto"/>
                <w:sz w:val="22"/>
                <w:szCs w:val="22"/>
              </w:rPr>
              <w:t>F70 (легкая умственная отсталость)</w:t>
            </w:r>
          </w:p>
        </w:tc>
        <w:tc>
          <w:tcPr>
            <w:tcW w:w="3793" w:type="dxa"/>
          </w:tcPr>
          <w:p w:rsidR="00F50DDB" w:rsidRPr="004B64BF" w:rsidRDefault="00F50DDB" w:rsidP="00885F0C">
            <w:pPr>
              <w:ind w:right="-1" w:firstLine="43"/>
              <w:mirrorIndents/>
              <w:jc w:val="both"/>
              <w:rPr>
                <w:rFonts w:ascii="Times New Roman" w:hAnsi="Times New Roman" w:cs="Times New Roman"/>
              </w:rPr>
            </w:pPr>
            <w:r w:rsidRPr="004B64BF">
              <w:rPr>
                <w:rStyle w:val="fontstyle01"/>
                <w:color w:val="auto"/>
                <w:sz w:val="22"/>
                <w:szCs w:val="22"/>
              </w:rPr>
              <w:t>Задержанное, неполное эмоциональное развитие, снижение навыков, возникающих в процессе развития, и навыков, которые определяют общий уровень интеллекта (т. е. познавательных способностей, языка, моторики, социальной дееспособности).</w:t>
            </w:r>
          </w:p>
        </w:tc>
      </w:tr>
      <w:tr w:rsidR="00F50DDB" w:rsidRPr="00FB1141" w:rsidTr="00885F0C">
        <w:tc>
          <w:tcPr>
            <w:tcW w:w="675" w:type="dxa"/>
            <w:vMerge w:val="restart"/>
          </w:tcPr>
          <w:p w:rsidR="00F50DDB" w:rsidRPr="004B64BF" w:rsidRDefault="00F50DDB" w:rsidP="00885F0C">
            <w:pPr>
              <w:ind w:right="-1" w:firstLine="709"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 w:val="restart"/>
          </w:tcPr>
          <w:p w:rsidR="00F50DDB" w:rsidRPr="004B64BF" w:rsidRDefault="00F50DDB" w:rsidP="00885F0C">
            <w:pPr>
              <w:ind w:right="-1" w:firstLine="43"/>
              <w:mirrorIndents/>
              <w:jc w:val="both"/>
              <w:rPr>
                <w:rFonts w:ascii="Times New Roman" w:hAnsi="Times New Roman" w:cs="Times New Roman"/>
              </w:rPr>
            </w:pPr>
            <w:r w:rsidRPr="004B64BF">
              <w:rPr>
                <w:rStyle w:val="fontstyle01"/>
                <w:color w:val="auto"/>
                <w:sz w:val="22"/>
                <w:szCs w:val="22"/>
              </w:rPr>
              <w:t>Обучающиеся с расстройством аутистического спектра (РАС)</w:t>
            </w:r>
          </w:p>
        </w:tc>
        <w:tc>
          <w:tcPr>
            <w:tcW w:w="2552" w:type="dxa"/>
          </w:tcPr>
          <w:p w:rsidR="00F50DDB" w:rsidRPr="004B64BF" w:rsidRDefault="00F50DDB" w:rsidP="00885F0C">
            <w:pPr>
              <w:ind w:right="-1" w:firstLine="43"/>
              <w:mirrorIndents/>
              <w:jc w:val="both"/>
              <w:rPr>
                <w:rFonts w:ascii="Times New Roman" w:hAnsi="Times New Roman" w:cs="Times New Roman"/>
              </w:rPr>
            </w:pPr>
            <w:r w:rsidRPr="004B64BF">
              <w:rPr>
                <w:rStyle w:val="fontstyle01"/>
                <w:color w:val="auto"/>
                <w:sz w:val="22"/>
                <w:szCs w:val="22"/>
              </w:rPr>
              <w:t>синдром Аспергера</w:t>
            </w:r>
          </w:p>
        </w:tc>
        <w:tc>
          <w:tcPr>
            <w:tcW w:w="3793" w:type="dxa"/>
          </w:tcPr>
          <w:p w:rsidR="00F50DDB" w:rsidRPr="004B64BF" w:rsidRDefault="00F50DDB" w:rsidP="00885F0C">
            <w:pPr>
              <w:ind w:right="-1" w:firstLine="43"/>
              <w:mirrorIndents/>
              <w:jc w:val="both"/>
              <w:rPr>
                <w:rFonts w:ascii="Times New Roman" w:hAnsi="Times New Roman" w:cs="Times New Roman"/>
              </w:rPr>
            </w:pPr>
            <w:r w:rsidRPr="004B64BF">
              <w:rPr>
                <w:rStyle w:val="fontstyle01"/>
                <w:color w:val="auto"/>
                <w:sz w:val="22"/>
                <w:szCs w:val="22"/>
              </w:rPr>
              <w:t>Трудности в социализации, коммуникации, сохранный</w:t>
            </w:r>
            <w:r w:rsidRPr="004B64BF">
              <w:rPr>
                <w:rFonts w:ascii="Times New Roman" w:hAnsi="Times New Roman" w:cs="Times New Roman"/>
              </w:rPr>
              <w:t xml:space="preserve"> </w:t>
            </w:r>
            <w:r w:rsidRPr="004B64BF">
              <w:rPr>
                <w:rStyle w:val="fontstyle01"/>
                <w:color w:val="auto"/>
                <w:sz w:val="22"/>
                <w:szCs w:val="22"/>
              </w:rPr>
              <w:t>интеллект, развитая спонтанная речь</w:t>
            </w:r>
          </w:p>
        </w:tc>
      </w:tr>
      <w:tr w:rsidR="00F50DDB" w:rsidRPr="00FB1141" w:rsidTr="00885F0C">
        <w:tc>
          <w:tcPr>
            <w:tcW w:w="675" w:type="dxa"/>
            <w:vMerge/>
          </w:tcPr>
          <w:p w:rsidR="00F50DDB" w:rsidRPr="004B64BF" w:rsidRDefault="00F50DDB" w:rsidP="00885F0C">
            <w:pPr>
              <w:ind w:right="-1" w:firstLine="709"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F50DDB" w:rsidRPr="004B64BF" w:rsidRDefault="00F50DDB" w:rsidP="00885F0C">
            <w:pPr>
              <w:ind w:right="-1" w:firstLine="43"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F50DDB" w:rsidRPr="004B64BF" w:rsidRDefault="00F50DDB" w:rsidP="00885F0C">
            <w:pPr>
              <w:ind w:right="-1" w:firstLine="43"/>
              <w:mirrorIndents/>
              <w:jc w:val="both"/>
              <w:rPr>
                <w:rFonts w:ascii="Times New Roman" w:hAnsi="Times New Roman" w:cs="Times New Roman"/>
              </w:rPr>
            </w:pPr>
            <w:r w:rsidRPr="004B64BF">
              <w:rPr>
                <w:rStyle w:val="fontstyle01"/>
                <w:color w:val="auto"/>
                <w:sz w:val="22"/>
                <w:szCs w:val="22"/>
              </w:rPr>
              <w:t>синдром Каннера легкой, средней тяжести</w:t>
            </w:r>
          </w:p>
        </w:tc>
        <w:tc>
          <w:tcPr>
            <w:tcW w:w="3793" w:type="dxa"/>
          </w:tcPr>
          <w:p w:rsidR="00F50DDB" w:rsidRPr="004B64BF" w:rsidRDefault="00F50DDB" w:rsidP="00885F0C">
            <w:pPr>
              <w:ind w:right="-1" w:firstLine="43"/>
              <w:mirrorIndents/>
              <w:jc w:val="both"/>
              <w:rPr>
                <w:rFonts w:ascii="Times New Roman" w:hAnsi="Times New Roman" w:cs="Times New Roman"/>
              </w:rPr>
            </w:pPr>
            <w:r w:rsidRPr="004B64BF">
              <w:rPr>
                <w:rStyle w:val="fontstyle01"/>
                <w:color w:val="auto"/>
                <w:sz w:val="22"/>
                <w:szCs w:val="22"/>
              </w:rPr>
              <w:t xml:space="preserve">Снижение интереса к социальным взаимодействиям или деятельности, очевидные признаки сложности </w:t>
            </w:r>
            <w:r w:rsidRPr="004B64BF">
              <w:rPr>
                <w:rStyle w:val="fontstyle01"/>
                <w:color w:val="auto"/>
                <w:sz w:val="22"/>
                <w:szCs w:val="22"/>
              </w:rPr>
              <w:lastRenderedPageBreak/>
              <w:t>общения, проблема адаптации к изменениям в рутине или поведении, в бытовых вопросах делается большой уклон на планирование и организацию. Существенное отсутствие вербальных и невербальных навыков общения; поведенческие проблемы, необычный или уменьшенный ответ на социальные сигналы, общение или взаимодействие, проблема с адаптацией к изменениям, общение с использованием чрезмерно простых предложений, узкие, конкретные интересы.</w:t>
            </w:r>
          </w:p>
        </w:tc>
      </w:tr>
    </w:tbl>
    <w:p w:rsidR="00F50DDB" w:rsidRPr="00F50DDB" w:rsidRDefault="00F50DDB" w:rsidP="00C02B10">
      <w:pPr>
        <w:pStyle w:val="a4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337B8" w:rsidRDefault="00F50DDB" w:rsidP="00C02B10">
      <w:pPr>
        <w:pStyle w:val="a4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0DDB">
        <w:rPr>
          <w:rFonts w:ascii="Times New Roman" w:hAnsi="Times New Roman" w:cs="Times New Roman"/>
          <w:sz w:val="26"/>
          <w:szCs w:val="26"/>
        </w:rPr>
        <w:t>Особенности формирования групп и определения объема недельной нагрузки занимающихся</w:t>
      </w:r>
    </w:p>
    <w:tbl>
      <w:tblPr>
        <w:tblStyle w:val="a5"/>
        <w:tblW w:w="0" w:type="auto"/>
        <w:tblLook w:val="04A0"/>
      </w:tblPr>
      <w:tblGrid>
        <w:gridCol w:w="2084"/>
        <w:gridCol w:w="2084"/>
        <w:gridCol w:w="2084"/>
        <w:gridCol w:w="2085"/>
        <w:gridCol w:w="2085"/>
      </w:tblGrid>
      <w:tr w:rsidR="00F50DDB" w:rsidTr="00F50DDB">
        <w:tc>
          <w:tcPr>
            <w:tcW w:w="2084" w:type="dxa"/>
          </w:tcPr>
          <w:p w:rsidR="00F50DDB" w:rsidRPr="00F50DDB" w:rsidRDefault="00F50DDB" w:rsidP="00F50DD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0DDB">
              <w:rPr>
                <w:rFonts w:ascii="Times New Roman" w:hAnsi="Times New Roman" w:cs="Times New Roman"/>
              </w:rPr>
              <w:t>Период подготовки</w:t>
            </w:r>
          </w:p>
        </w:tc>
        <w:tc>
          <w:tcPr>
            <w:tcW w:w="2084" w:type="dxa"/>
          </w:tcPr>
          <w:p w:rsidR="00F50DDB" w:rsidRPr="00F50DDB" w:rsidRDefault="00F50DDB" w:rsidP="00F50DD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0DDB">
              <w:rPr>
                <w:rFonts w:ascii="Times New Roman" w:hAnsi="Times New Roman" w:cs="Times New Roman"/>
              </w:rPr>
              <w:t>Минимальная наполняемость группы (человек)</w:t>
            </w:r>
          </w:p>
        </w:tc>
        <w:tc>
          <w:tcPr>
            <w:tcW w:w="2084" w:type="dxa"/>
          </w:tcPr>
          <w:p w:rsidR="00F50DDB" w:rsidRPr="00F50DDB" w:rsidRDefault="00F50DDB" w:rsidP="00F50DD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0DDB">
              <w:rPr>
                <w:rFonts w:ascii="Times New Roman" w:hAnsi="Times New Roman" w:cs="Times New Roman"/>
              </w:rPr>
              <w:t>Оптимальный количественный состав группы (человек)</w:t>
            </w:r>
          </w:p>
        </w:tc>
        <w:tc>
          <w:tcPr>
            <w:tcW w:w="2085" w:type="dxa"/>
          </w:tcPr>
          <w:p w:rsidR="00F50DDB" w:rsidRPr="00F50DDB" w:rsidRDefault="00F50DDB" w:rsidP="00F50DD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0DDB">
              <w:rPr>
                <w:rFonts w:ascii="Times New Roman" w:hAnsi="Times New Roman" w:cs="Times New Roman"/>
              </w:rPr>
              <w:t>Максимальный количественный состав группы (человек)</w:t>
            </w:r>
          </w:p>
        </w:tc>
        <w:tc>
          <w:tcPr>
            <w:tcW w:w="2085" w:type="dxa"/>
          </w:tcPr>
          <w:p w:rsidR="00F50DDB" w:rsidRPr="00F50DDB" w:rsidRDefault="00F50DDB" w:rsidP="00F50DD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0DDB">
              <w:rPr>
                <w:rFonts w:ascii="Times New Roman" w:hAnsi="Times New Roman" w:cs="Times New Roman"/>
              </w:rPr>
              <w:t>Максимальный объем тренировочной нагрузки в неделю в академических часах</w:t>
            </w:r>
          </w:p>
        </w:tc>
      </w:tr>
      <w:tr w:rsidR="00F50DDB" w:rsidTr="00F50DDB">
        <w:tc>
          <w:tcPr>
            <w:tcW w:w="2084" w:type="dxa"/>
          </w:tcPr>
          <w:p w:rsidR="00F50DDB" w:rsidRPr="00F50DDB" w:rsidRDefault="00F50DDB" w:rsidP="00C02B10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0DDB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2084" w:type="dxa"/>
          </w:tcPr>
          <w:p w:rsidR="00F50DDB" w:rsidRPr="00F50DDB" w:rsidRDefault="00F50DDB" w:rsidP="00C02B10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0DD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84" w:type="dxa"/>
          </w:tcPr>
          <w:p w:rsidR="00F50DDB" w:rsidRPr="00F50DDB" w:rsidRDefault="00F50DDB" w:rsidP="00C02B10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0DDB">
              <w:rPr>
                <w:rFonts w:ascii="Times New Roman" w:hAnsi="Times New Roman" w:cs="Times New Roman"/>
              </w:rPr>
              <w:t>12-15</w:t>
            </w:r>
          </w:p>
        </w:tc>
        <w:tc>
          <w:tcPr>
            <w:tcW w:w="2085" w:type="dxa"/>
          </w:tcPr>
          <w:p w:rsidR="00F50DDB" w:rsidRPr="00F50DDB" w:rsidRDefault="00F50DDB" w:rsidP="00C02B10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0DDB">
              <w:rPr>
                <w:rFonts w:ascii="Times New Roman" w:hAnsi="Times New Roman" w:cs="Times New Roman"/>
              </w:rPr>
              <w:t>до 20</w:t>
            </w:r>
          </w:p>
        </w:tc>
        <w:tc>
          <w:tcPr>
            <w:tcW w:w="2085" w:type="dxa"/>
          </w:tcPr>
          <w:p w:rsidR="00F50DDB" w:rsidRPr="00F50DDB" w:rsidRDefault="00F50DDB" w:rsidP="00C02B10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0DDB">
              <w:rPr>
                <w:rFonts w:ascii="Times New Roman" w:hAnsi="Times New Roman" w:cs="Times New Roman"/>
              </w:rPr>
              <w:t>3,5</w:t>
            </w:r>
          </w:p>
        </w:tc>
      </w:tr>
    </w:tbl>
    <w:p w:rsidR="008960B2" w:rsidRPr="008960B2" w:rsidRDefault="008960B2" w:rsidP="00C02B10">
      <w:pPr>
        <w:pStyle w:val="a4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60B2">
        <w:rPr>
          <w:rFonts w:ascii="Times New Roman" w:hAnsi="Times New Roman" w:cs="Times New Roman"/>
          <w:sz w:val="26"/>
          <w:szCs w:val="26"/>
        </w:rPr>
        <w:t xml:space="preserve">Наполняемость группы из оптимального количественного состава 15 человек. </w:t>
      </w:r>
    </w:p>
    <w:p w:rsidR="00F50DDB" w:rsidRPr="008960B2" w:rsidRDefault="008960B2" w:rsidP="00C02B10">
      <w:pPr>
        <w:pStyle w:val="a4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960B2">
        <w:rPr>
          <w:rFonts w:ascii="Times New Roman" w:hAnsi="Times New Roman" w:cs="Times New Roman"/>
          <w:sz w:val="26"/>
          <w:szCs w:val="26"/>
        </w:rPr>
        <w:t>Группа формируется с учетом возрастных психофизических особенностей развития и индивидуальных возможностей детей и не имеющих медицинских противопоказаний к занятиям физической культурой. Группы смешанные: девочки и мальчики обучаются вместе.</w:t>
      </w:r>
    </w:p>
    <w:p w:rsidR="00326E35" w:rsidRPr="00FB1141" w:rsidRDefault="00326E35" w:rsidP="00CE036E">
      <w:pPr>
        <w:shd w:val="clear" w:color="auto" w:fill="FFFFFF"/>
        <w:spacing w:after="0" w:line="360" w:lineRule="auto"/>
        <w:ind w:right="-1" w:firstLine="709"/>
        <w:mirrorIndents/>
        <w:jc w:val="both"/>
        <w:rPr>
          <w:rFonts w:ascii="Times New Roman" w:hAnsi="Times New Roman" w:cs="Times New Roman"/>
          <w:bCs/>
          <w:i/>
          <w:sz w:val="26"/>
          <w:szCs w:val="26"/>
          <w:lang w:eastAsia="ru-RU"/>
        </w:rPr>
      </w:pPr>
      <w:r w:rsidRPr="00FB1141">
        <w:rPr>
          <w:rFonts w:ascii="Times New Roman" w:hAnsi="Times New Roman" w:cs="Times New Roman"/>
          <w:bCs/>
          <w:i/>
          <w:sz w:val="26"/>
          <w:szCs w:val="26"/>
          <w:lang w:eastAsia="ru-RU"/>
        </w:rPr>
        <w:t>Ожидаемые результаты</w:t>
      </w:r>
    </w:p>
    <w:tbl>
      <w:tblPr>
        <w:tblStyle w:val="TableNormal"/>
        <w:tblW w:w="10064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06"/>
        <w:gridCol w:w="4958"/>
      </w:tblGrid>
      <w:tr w:rsidR="00EB3C21" w:rsidRPr="00FB1141" w:rsidTr="004B64BF">
        <w:trPr>
          <w:trHeight w:val="253"/>
        </w:trPr>
        <w:tc>
          <w:tcPr>
            <w:tcW w:w="5106" w:type="dxa"/>
          </w:tcPr>
          <w:p w:rsidR="00EB3C21" w:rsidRPr="004B64BF" w:rsidRDefault="00EB3C21" w:rsidP="004B64BF">
            <w:pPr>
              <w:pStyle w:val="TableParagraph"/>
              <w:ind w:right="145" w:firstLine="135"/>
              <w:mirrorIndents/>
              <w:jc w:val="both"/>
            </w:pPr>
            <w:r w:rsidRPr="004B64BF">
              <w:t>Будет</w:t>
            </w:r>
            <w:r w:rsidRPr="004B64BF">
              <w:rPr>
                <w:spacing w:val="-3"/>
              </w:rPr>
              <w:t xml:space="preserve"> </w:t>
            </w:r>
            <w:r w:rsidRPr="004B64BF">
              <w:t>знать</w:t>
            </w:r>
          </w:p>
        </w:tc>
        <w:tc>
          <w:tcPr>
            <w:tcW w:w="4958" w:type="dxa"/>
          </w:tcPr>
          <w:p w:rsidR="00EB3C21" w:rsidRPr="004B64BF" w:rsidRDefault="00EB3C21" w:rsidP="004B64BF">
            <w:pPr>
              <w:pStyle w:val="TableParagraph"/>
              <w:ind w:right="145" w:firstLine="135"/>
              <w:mirrorIndents/>
              <w:jc w:val="both"/>
            </w:pPr>
            <w:r w:rsidRPr="004B64BF">
              <w:t>Будет</w:t>
            </w:r>
            <w:r w:rsidRPr="004B64BF">
              <w:rPr>
                <w:spacing w:val="-2"/>
              </w:rPr>
              <w:t xml:space="preserve"> </w:t>
            </w:r>
            <w:r w:rsidRPr="004B64BF">
              <w:t>уметь</w:t>
            </w:r>
          </w:p>
        </w:tc>
      </w:tr>
      <w:tr w:rsidR="00EB3C21" w:rsidRPr="00FB1141" w:rsidTr="004B64BF">
        <w:trPr>
          <w:trHeight w:val="4807"/>
        </w:trPr>
        <w:tc>
          <w:tcPr>
            <w:tcW w:w="5106" w:type="dxa"/>
          </w:tcPr>
          <w:p w:rsidR="00EB3C21" w:rsidRPr="004B64BF" w:rsidRDefault="00EB3C21" w:rsidP="00C82453">
            <w:pPr>
              <w:pStyle w:val="TableParagraph"/>
              <w:numPr>
                <w:ilvl w:val="0"/>
                <w:numId w:val="3"/>
              </w:numPr>
              <w:ind w:left="0" w:right="145" w:firstLine="135"/>
              <w:mirrorIndents/>
              <w:jc w:val="both"/>
            </w:pPr>
            <w:r w:rsidRPr="004B64BF">
              <w:t>историю</w:t>
            </w:r>
            <w:r w:rsidRPr="004B64BF">
              <w:rPr>
                <w:spacing w:val="-3"/>
              </w:rPr>
              <w:t xml:space="preserve"> </w:t>
            </w:r>
            <w:r w:rsidRPr="004B64BF">
              <w:t>развития</w:t>
            </w:r>
            <w:r w:rsidRPr="004B64BF">
              <w:rPr>
                <w:spacing w:val="-4"/>
              </w:rPr>
              <w:t xml:space="preserve"> </w:t>
            </w:r>
            <w:r w:rsidRPr="004B64BF">
              <w:t>волейбола.</w:t>
            </w:r>
          </w:p>
          <w:p w:rsidR="00EB3C21" w:rsidRPr="004B64BF" w:rsidRDefault="00EB3C21" w:rsidP="00C82453">
            <w:pPr>
              <w:pStyle w:val="TableParagraph"/>
              <w:numPr>
                <w:ilvl w:val="0"/>
                <w:numId w:val="3"/>
              </w:numPr>
              <w:ind w:left="0" w:right="145" w:firstLine="135"/>
              <w:mirrorIndents/>
              <w:jc w:val="both"/>
              <w:rPr>
                <w:lang w:val="ru-RU"/>
              </w:rPr>
            </w:pPr>
            <w:r w:rsidRPr="004B64BF">
              <w:rPr>
                <w:lang w:val="ru-RU"/>
              </w:rPr>
              <w:t>место</w:t>
            </w:r>
            <w:r w:rsidRPr="004B64BF">
              <w:rPr>
                <w:spacing w:val="13"/>
                <w:lang w:val="ru-RU"/>
              </w:rPr>
              <w:t xml:space="preserve"> </w:t>
            </w:r>
            <w:r w:rsidRPr="004B64BF">
              <w:rPr>
                <w:lang w:val="ru-RU"/>
              </w:rPr>
              <w:t>и</w:t>
            </w:r>
            <w:r w:rsidRPr="004B64BF">
              <w:rPr>
                <w:spacing w:val="12"/>
                <w:lang w:val="ru-RU"/>
              </w:rPr>
              <w:t xml:space="preserve"> </w:t>
            </w:r>
            <w:r w:rsidRPr="004B64BF">
              <w:rPr>
                <w:lang w:val="ru-RU"/>
              </w:rPr>
              <w:t>значение</w:t>
            </w:r>
            <w:r w:rsidRPr="004B64BF">
              <w:rPr>
                <w:spacing w:val="13"/>
                <w:lang w:val="ru-RU"/>
              </w:rPr>
              <w:t xml:space="preserve"> </w:t>
            </w:r>
            <w:r w:rsidRPr="004B64BF">
              <w:rPr>
                <w:lang w:val="ru-RU"/>
              </w:rPr>
              <w:t>волейбола</w:t>
            </w:r>
            <w:r w:rsidRPr="004B64BF">
              <w:rPr>
                <w:spacing w:val="13"/>
                <w:lang w:val="ru-RU"/>
              </w:rPr>
              <w:t xml:space="preserve"> </w:t>
            </w:r>
            <w:r w:rsidRPr="004B64BF">
              <w:rPr>
                <w:lang w:val="ru-RU"/>
              </w:rPr>
              <w:t>в</w:t>
            </w:r>
            <w:r w:rsidRPr="004B64BF">
              <w:rPr>
                <w:spacing w:val="12"/>
                <w:lang w:val="ru-RU"/>
              </w:rPr>
              <w:t xml:space="preserve"> </w:t>
            </w:r>
            <w:r w:rsidRPr="004B64BF">
              <w:rPr>
                <w:lang w:val="ru-RU"/>
              </w:rPr>
              <w:t>системе</w:t>
            </w:r>
            <w:r w:rsidRPr="004B64BF">
              <w:rPr>
                <w:spacing w:val="-52"/>
                <w:lang w:val="ru-RU"/>
              </w:rPr>
              <w:t xml:space="preserve"> </w:t>
            </w:r>
            <w:r w:rsidRPr="004B64BF">
              <w:rPr>
                <w:lang w:val="ru-RU"/>
              </w:rPr>
              <w:t>физического</w:t>
            </w:r>
            <w:r w:rsidRPr="004B64BF">
              <w:rPr>
                <w:spacing w:val="-1"/>
                <w:lang w:val="ru-RU"/>
              </w:rPr>
              <w:t xml:space="preserve"> </w:t>
            </w:r>
            <w:r w:rsidRPr="004B64BF">
              <w:rPr>
                <w:lang w:val="ru-RU"/>
              </w:rPr>
              <w:t>воспитания;</w:t>
            </w:r>
          </w:p>
          <w:p w:rsidR="00EB3C21" w:rsidRPr="004B64BF" w:rsidRDefault="00EB3C21" w:rsidP="00C82453">
            <w:pPr>
              <w:pStyle w:val="TableParagraph"/>
              <w:numPr>
                <w:ilvl w:val="0"/>
                <w:numId w:val="3"/>
              </w:numPr>
              <w:ind w:left="0" w:right="145" w:firstLine="135"/>
              <w:mirrorIndents/>
              <w:jc w:val="both"/>
              <w:rPr>
                <w:lang w:val="ru-RU"/>
              </w:rPr>
            </w:pPr>
            <w:r w:rsidRPr="004B64BF">
              <w:rPr>
                <w:lang w:val="ru-RU"/>
              </w:rPr>
              <w:t>правила</w:t>
            </w:r>
            <w:r w:rsidRPr="004B64BF">
              <w:rPr>
                <w:spacing w:val="6"/>
                <w:lang w:val="ru-RU"/>
              </w:rPr>
              <w:t xml:space="preserve"> </w:t>
            </w:r>
            <w:r w:rsidRPr="004B64BF">
              <w:rPr>
                <w:lang w:val="ru-RU"/>
              </w:rPr>
              <w:t>волейбола,</w:t>
            </w:r>
            <w:r w:rsidRPr="004B64BF">
              <w:rPr>
                <w:spacing w:val="7"/>
                <w:lang w:val="ru-RU"/>
              </w:rPr>
              <w:t xml:space="preserve"> </w:t>
            </w:r>
            <w:r w:rsidRPr="004B64BF">
              <w:rPr>
                <w:lang w:val="ru-RU"/>
              </w:rPr>
              <w:t>Положение</w:t>
            </w:r>
            <w:r w:rsidRPr="004B64BF">
              <w:rPr>
                <w:spacing w:val="5"/>
                <w:lang w:val="ru-RU"/>
              </w:rPr>
              <w:t xml:space="preserve"> </w:t>
            </w:r>
            <w:r w:rsidRPr="004B64BF">
              <w:rPr>
                <w:lang w:val="ru-RU"/>
              </w:rPr>
              <w:t>о</w:t>
            </w:r>
            <w:r w:rsidRPr="004B64BF">
              <w:rPr>
                <w:spacing w:val="7"/>
                <w:lang w:val="ru-RU"/>
              </w:rPr>
              <w:t xml:space="preserve"> </w:t>
            </w:r>
            <w:r w:rsidRPr="004B64BF">
              <w:rPr>
                <w:lang w:val="ru-RU"/>
              </w:rPr>
              <w:t>проведении</w:t>
            </w:r>
            <w:r w:rsidRPr="004B64BF">
              <w:rPr>
                <w:spacing w:val="-52"/>
                <w:lang w:val="ru-RU"/>
              </w:rPr>
              <w:t xml:space="preserve"> </w:t>
            </w:r>
            <w:r w:rsidRPr="004B64BF">
              <w:rPr>
                <w:lang w:val="ru-RU"/>
              </w:rPr>
              <w:t>соревнований;</w:t>
            </w:r>
          </w:p>
          <w:p w:rsidR="00EB3C21" w:rsidRPr="004B64BF" w:rsidRDefault="00EB3C21" w:rsidP="00C82453">
            <w:pPr>
              <w:pStyle w:val="TableParagraph"/>
              <w:numPr>
                <w:ilvl w:val="0"/>
                <w:numId w:val="3"/>
              </w:numPr>
              <w:ind w:left="0" w:right="145" w:firstLine="135"/>
              <w:mirrorIndents/>
              <w:jc w:val="both"/>
              <w:rPr>
                <w:lang w:val="ru-RU"/>
              </w:rPr>
            </w:pPr>
            <w:r w:rsidRPr="004B64BF">
              <w:rPr>
                <w:lang w:val="ru-RU"/>
              </w:rPr>
              <w:t>обзор</w:t>
            </w:r>
            <w:r w:rsidRPr="004B64BF">
              <w:rPr>
                <w:spacing w:val="-1"/>
                <w:lang w:val="ru-RU"/>
              </w:rPr>
              <w:t xml:space="preserve"> </w:t>
            </w:r>
            <w:r w:rsidRPr="004B64BF">
              <w:rPr>
                <w:lang w:val="ru-RU"/>
              </w:rPr>
              <w:t>основных этапов</w:t>
            </w:r>
            <w:r w:rsidRPr="004B64BF">
              <w:rPr>
                <w:spacing w:val="-2"/>
                <w:lang w:val="ru-RU"/>
              </w:rPr>
              <w:t xml:space="preserve"> </w:t>
            </w:r>
            <w:r w:rsidRPr="004B64BF">
              <w:rPr>
                <w:lang w:val="ru-RU"/>
              </w:rPr>
              <w:t>развития</w:t>
            </w:r>
            <w:r w:rsidRPr="004B64BF">
              <w:rPr>
                <w:spacing w:val="-3"/>
                <w:lang w:val="ru-RU"/>
              </w:rPr>
              <w:t xml:space="preserve"> </w:t>
            </w:r>
            <w:r w:rsidRPr="004B64BF">
              <w:rPr>
                <w:lang w:val="ru-RU"/>
              </w:rPr>
              <w:t>волейбола;</w:t>
            </w:r>
          </w:p>
          <w:p w:rsidR="00EB3C21" w:rsidRPr="004B64BF" w:rsidRDefault="00EB3C21" w:rsidP="00C82453">
            <w:pPr>
              <w:pStyle w:val="TableParagraph"/>
              <w:numPr>
                <w:ilvl w:val="0"/>
                <w:numId w:val="3"/>
              </w:numPr>
              <w:ind w:left="0" w:right="145" w:firstLine="135"/>
              <w:mirrorIndents/>
              <w:jc w:val="both"/>
            </w:pPr>
            <w:r w:rsidRPr="004B64BF">
              <w:t>понятие</w:t>
            </w:r>
            <w:r w:rsidRPr="004B64BF">
              <w:rPr>
                <w:spacing w:val="-1"/>
              </w:rPr>
              <w:t xml:space="preserve"> </w:t>
            </w:r>
            <w:r w:rsidRPr="004B64BF">
              <w:t>самоконтроль;</w:t>
            </w:r>
          </w:p>
          <w:p w:rsidR="00EB3C21" w:rsidRPr="004B64BF" w:rsidRDefault="00EB3C21" w:rsidP="00C82453">
            <w:pPr>
              <w:pStyle w:val="TableParagraph"/>
              <w:numPr>
                <w:ilvl w:val="0"/>
                <w:numId w:val="3"/>
              </w:numPr>
              <w:ind w:left="0" w:right="145" w:firstLine="135"/>
              <w:mirrorIndents/>
              <w:jc w:val="both"/>
              <w:rPr>
                <w:lang w:val="ru-RU"/>
              </w:rPr>
            </w:pPr>
            <w:r w:rsidRPr="004B64BF">
              <w:rPr>
                <w:lang w:val="ru-RU"/>
              </w:rPr>
              <w:t>расстановку</w:t>
            </w:r>
            <w:r w:rsidRPr="004B64BF">
              <w:rPr>
                <w:spacing w:val="34"/>
                <w:lang w:val="ru-RU"/>
              </w:rPr>
              <w:t xml:space="preserve"> </w:t>
            </w:r>
            <w:r w:rsidRPr="004B64BF">
              <w:rPr>
                <w:lang w:val="ru-RU"/>
              </w:rPr>
              <w:t>игроков</w:t>
            </w:r>
            <w:r w:rsidRPr="004B64BF">
              <w:rPr>
                <w:spacing w:val="36"/>
                <w:lang w:val="ru-RU"/>
              </w:rPr>
              <w:t xml:space="preserve"> </w:t>
            </w:r>
            <w:r w:rsidRPr="004B64BF">
              <w:rPr>
                <w:lang w:val="ru-RU"/>
              </w:rPr>
              <w:t>на</w:t>
            </w:r>
            <w:r w:rsidRPr="004B64BF">
              <w:rPr>
                <w:spacing w:val="37"/>
                <w:lang w:val="ru-RU"/>
              </w:rPr>
              <w:t xml:space="preserve"> </w:t>
            </w:r>
            <w:r w:rsidRPr="004B64BF">
              <w:rPr>
                <w:lang w:val="ru-RU"/>
              </w:rPr>
              <w:t>поле</w:t>
            </w:r>
            <w:r w:rsidRPr="004B64BF">
              <w:rPr>
                <w:spacing w:val="40"/>
                <w:lang w:val="ru-RU"/>
              </w:rPr>
              <w:t xml:space="preserve"> </w:t>
            </w:r>
            <w:r w:rsidRPr="004B64BF">
              <w:rPr>
                <w:lang w:val="ru-RU"/>
              </w:rPr>
              <w:t>по</w:t>
            </w:r>
            <w:r w:rsidRPr="004B64BF">
              <w:rPr>
                <w:spacing w:val="36"/>
                <w:lang w:val="ru-RU"/>
              </w:rPr>
              <w:t xml:space="preserve"> </w:t>
            </w:r>
            <w:r w:rsidRPr="004B64BF">
              <w:rPr>
                <w:lang w:val="ru-RU"/>
              </w:rPr>
              <w:t>зонам,</w:t>
            </w:r>
            <w:r w:rsidRPr="004B64BF">
              <w:rPr>
                <w:spacing w:val="37"/>
                <w:lang w:val="ru-RU"/>
              </w:rPr>
              <w:t xml:space="preserve"> </w:t>
            </w:r>
            <w:r w:rsidRPr="004B64BF">
              <w:rPr>
                <w:lang w:val="ru-RU"/>
              </w:rPr>
              <w:t>при</w:t>
            </w:r>
            <w:r w:rsidRPr="004B64BF">
              <w:rPr>
                <w:spacing w:val="-52"/>
                <w:lang w:val="ru-RU"/>
              </w:rPr>
              <w:t xml:space="preserve"> </w:t>
            </w:r>
            <w:r w:rsidRPr="004B64BF">
              <w:rPr>
                <w:lang w:val="ru-RU"/>
              </w:rPr>
              <w:t>приеме</w:t>
            </w:r>
            <w:r w:rsidRPr="004B64BF">
              <w:rPr>
                <w:spacing w:val="-1"/>
                <w:lang w:val="ru-RU"/>
              </w:rPr>
              <w:t xml:space="preserve"> </w:t>
            </w:r>
            <w:r w:rsidRPr="004B64BF">
              <w:rPr>
                <w:lang w:val="ru-RU"/>
              </w:rPr>
              <w:t>и подаче соперника;</w:t>
            </w:r>
          </w:p>
          <w:p w:rsidR="00EB3C21" w:rsidRPr="004B64BF" w:rsidRDefault="00EB3C21" w:rsidP="00C82453">
            <w:pPr>
              <w:pStyle w:val="TableParagraph"/>
              <w:numPr>
                <w:ilvl w:val="0"/>
                <w:numId w:val="3"/>
              </w:numPr>
              <w:ind w:left="0" w:right="145" w:firstLine="135"/>
              <w:mirrorIndents/>
              <w:jc w:val="both"/>
              <w:rPr>
                <w:lang w:val="ru-RU"/>
              </w:rPr>
            </w:pPr>
            <w:r w:rsidRPr="004B64BF">
              <w:rPr>
                <w:lang w:val="ru-RU"/>
              </w:rPr>
              <w:t>технику</w:t>
            </w:r>
            <w:r w:rsidRPr="004B64BF">
              <w:rPr>
                <w:spacing w:val="-4"/>
                <w:lang w:val="ru-RU"/>
              </w:rPr>
              <w:t xml:space="preserve"> </w:t>
            </w:r>
            <w:r w:rsidRPr="004B64BF">
              <w:rPr>
                <w:lang w:val="ru-RU"/>
              </w:rPr>
              <w:t>приемов</w:t>
            </w:r>
            <w:r w:rsidRPr="004B64BF">
              <w:rPr>
                <w:spacing w:val="-2"/>
                <w:lang w:val="ru-RU"/>
              </w:rPr>
              <w:t xml:space="preserve"> </w:t>
            </w:r>
            <w:r w:rsidRPr="004B64BF">
              <w:rPr>
                <w:lang w:val="ru-RU"/>
              </w:rPr>
              <w:t>снизу</w:t>
            </w:r>
            <w:r w:rsidRPr="004B64BF">
              <w:rPr>
                <w:spacing w:val="-2"/>
                <w:lang w:val="ru-RU"/>
              </w:rPr>
              <w:t xml:space="preserve"> </w:t>
            </w:r>
            <w:r w:rsidRPr="004B64BF">
              <w:rPr>
                <w:lang w:val="ru-RU"/>
              </w:rPr>
              <w:t>и сверху,</w:t>
            </w:r>
            <w:r w:rsidRPr="004B64BF">
              <w:rPr>
                <w:spacing w:val="-1"/>
                <w:lang w:val="ru-RU"/>
              </w:rPr>
              <w:t xml:space="preserve"> </w:t>
            </w:r>
            <w:r w:rsidRPr="004B64BF">
              <w:rPr>
                <w:lang w:val="ru-RU"/>
              </w:rPr>
              <w:t>нападения;</w:t>
            </w:r>
          </w:p>
          <w:p w:rsidR="00EB3C21" w:rsidRPr="004B64BF" w:rsidRDefault="00EB3C21" w:rsidP="00C82453">
            <w:pPr>
              <w:pStyle w:val="TableParagraph"/>
              <w:numPr>
                <w:ilvl w:val="0"/>
                <w:numId w:val="3"/>
              </w:numPr>
              <w:ind w:left="0" w:right="145" w:firstLine="135"/>
              <w:mirrorIndents/>
              <w:jc w:val="both"/>
            </w:pPr>
            <w:r w:rsidRPr="004B64BF">
              <w:t>виды</w:t>
            </w:r>
            <w:r w:rsidRPr="004B64BF">
              <w:rPr>
                <w:spacing w:val="-3"/>
              </w:rPr>
              <w:t xml:space="preserve"> </w:t>
            </w:r>
            <w:r w:rsidRPr="004B64BF">
              <w:t>подач;</w:t>
            </w:r>
          </w:p>
          <w:p w:rsidR="00EB3C21" w:rsidRPr="004B64BF" w:rsidRDefault="00EB3C21" w:rsidP="00C82453">
            <w:pPr>
              <w:pStyle w:val="TableParagraph"/>
              <w:numPr>
                <w:ilvl w:val="0"/>
                <w:numId w:val="3"/>
              </w:numPr>
              <w:ind w:left="0" w:right="145" w:firstLine="135"/>
              <w:mirrorIndents/>
              <w:jc w:val="both"/>
            </w:pPr>
            <w:r w:rsidRPr="004B64BF">
              <w:t>тактику</w:t>
            </w:r>
            <w:r w:rsidRPr="004B64BF">
              <w:rPr>
                <w:spacing w:val="-3"/>
              </w:rPr>
              <w:t xml:space="preserve"> </w:t>
            </w:r>
            <w:r w:rsidRPr="004B64BF">
              <w:t>свободного нападения;</w:t>
            </w:r>
          </w:p>
          <w:p w:rsidR="00EB3C21" w:rsidRPr="004B64BF" w:rsidRDefault="00EB3C21" w:rsidP="00C82453">
            <w:pPr>
              <w:pStyle w:val="TableParagraph"/>
              <w:numPr>
                <w:ilvl w:val="0"/>
                <w:numId w:val="3"/>
              </w:numPr>
              <w:ind w:left="0" w:right="145" w:firstLine="135"/>
              <w:mirrorIndents/>
              <w:jc w:val="both"/>
            </w:pPr>
            <w:r w:rsidRPr="004B64BF">
              <w:t>судейскую</w:t>
            </w:r>
            <w:r w:rsidRPr="004B64BF">
              <w:rPr>
                <w:spacing w:val="-4"/>
              </w:rPr>
              <w:t xml:space="preserve"> </w:t>
            </w:r>
            <w:r w:rsidRPr="004B64BF">
              <w:t>практику;</w:t>
            </w:r>
          </w:p>
          <w:p w:rsidR="00EB3C21" w:rsidRPr="004B64BF" w:rsidRDefault="00EB3C21" w:rsidP="004B64BF">
            <w:pPr>
              <w:pStyle w:val="TableParagraph"/>
              <w:ind w:right="145" w:firstLine="135"/>
              <w:mirrorIndents/>
              <w:jc w:val="both"/>
            </w:pPr>
            <w:r w:rsidRPr="004B64BF">
              <w:t>-воздействие внешних «негативных»</w:t>
            </w:r>
            <w:r w:rsidRPr="004B64BF">
              <w:rPr>
                <w:spacing w:val="-52"/>
              </w:rPr>
              <w:t xml:space="preserve"> </w:t>
            </w:r>
            <w:r w:rsidRPr="004B64BF">
              <w:t>факторов;</w:t>
            </w:r>
          </w:p>
          <w:p w:rsidR="00EB3C21" w:rsidRPr="004B64BF" w:rsidRDefault="00EB3C21" w:rsidP="00C82453">
            <w:pPr>
              <w:pStyle w:val="TableParagraph"/>
              <w:numPr>
                <w:ilvl w:val="0"/>
                <w:numId w:val="3"/>
              </w:numPr>
              <w:ind w:left="0" w:right="145" w:firstLine="135"/>
              <w:mirrorIndents/>
              <w:jc w:val="both"/>
              <w:rPr>
                <w:lang w:val="ru-RU"/>
              </w:rPr>
            </w:pPr>
            <w:r w:rsidRPr="004B64BF">
              <w:rPr>
                <w:lang w:val="ru-RU"/>
              </w:rPr>
              <w:t>взаимодействие</w:t>
            </w:r>
            <w:r w:rsidRPr="004B64BF">
              <w:rPr>
                <w:spacing w:val="1"/>
                <w:lang w:val="ru-RU"/>
              </w:rPr>
              <w:t xml:space="preserve"> </w:t>
            </w:r>
            <w:r w:rsidRPr="004B64BF">
              <w:rPr>
                <w:lang w:val="ru-RU"/>
              </w:rPr>
              <w:t>игроков</w:t>
            </w:r>
            <w:r w:rsidRPr="004B64BF">
              <w:rPr>
                <w:spacing w:val="1"/>
                <w:lang w:val="ru-RU"/>
              </w:rPr>
              <w:t xml:space="preserve"> </w:t>
            </w:r>
            <w:r w:rsidRPr="004B64BF">
              <w:rPr>
                <w:lang w:val="ru-RU"/>
              </w:rPr>
              <w:t>внутри</w:t>
            </w:r>
            <w:r w:rsidRPr="004B64BF">
              <w:rPr>
                <w:spacing w:val="1"/>
                <w:lang w:val="ru-RU"/>
              </w:rPr>
              <w:t xml:space="preserve"> </w:t>
            </w:r>
            <w:r w:rsidRPr="004B64BF">
              <w:rPr>
                <w:lang w:val="ru-RU"/>
              </w:rPr>
              <w:t>линии</w:t>
            </w:r>
            <w:r w:rsidRPr="004B64BF">
              <w:rPr>
                <w:spacing w:val="1"/>
                <w:lang w:val="ru-RU"/>
              </w:rPr>
              <w:t xml:space="preserve"> </w:t>
            </w:r>
            <w:r w:rsidRPr="004B64BF">
              <w:rPr>
                <w:lang w:val="ru-RU"/>
              </w:rPr>
              <w:t>и</w:t>
            </w:r>
            <w:r w:rsidRPr="004B64BF">
              <w:rPr>
                <w:spacing w:val="1"/>
                <w:lang w:val="ru-RU"/>
              </w:rPr>
              <w:t xml:space="preserve"> </w:t>
            </w:r>
            <w:r w:rsidRPr="004B64BF">
              <w:rPr>
                <w:lang w:val="ru-RU"/>
              </w:rPr>
              <w:t>между</w:t>
            </w:r>
            <w:r w:rsidRPr="004B64BF">
              <w:rPr>
                <w:spacing w:val="1"/>
                <w:lang w:val="ru-RU"/>
              </w:rPr>
              <w:t xml:space="preserve"> </w:t>
            </w:r>
            <w:r w:rsidRPr="004B64BF">
              <w:rPr>
                <w:lang w:val="ru-RU"/>
              </w:rPr>
              <w:t>ними</w:t>
            </w:r>
            <w:r w:rsidRPr="004B64BF">
              <w:rPr>
                <w:spacing w:val="1"/>
                <w:lang w:val="ru-RU"/>
              </w:rPr>
              <w:t xml:space="preserve"> </w:t>
            </w:r>
            <w:r w:rsidRPr="004B64BF">
              <w:rPr>
                <w:lang w:val="ru-RU"/>
              </w:rPr>
              <w:t>при</w:t>
            </w:r>
            <w:r w:rsidRPr="004B64BF">
              <w:rPr>
                <w:spacing w:val="1"/>
                <w:lang w:val="ru-RU"/>
              </w:rPr>
              <w:t xml:space="preserve"> </w:t>
            </w:r>
            <w:r w:rsidRPr="004B64BF">
              <w:rPr>
                <w:lang w:val="ru-RU"/>
              </w:rPr>
              <w:t>приёме</w:t>
            </w:r>
            <w:r w:rsidRPr="004B64BF">
              <w:rPr>
                <w:spacing w:val="1"/>
                <w:lang w:val="ru-RU"/>
              </w:rPr>
              <w:t xml:space="preserve"> </w:t>
            </w:r>
            <w:r w:rsidRPr="004B64BF">
              <w:rPr>
                <w:lang w:val="ru-RU"/>
              </w:rPr>
              <w:t>мяча</w:t>
            </w:r>
            <w:r w:rsidRPr="004B64BF">
              <w:rPr>
                <w:spacing w:val="56"/>
                <w:lang w:val="ru-RU"/>
              </w:rPr>
              <w:t xml:space="preserve"> </w:t>
            </w:r>
            <w:r w:rsidRPr="004B64BF">
              <w:rPr>
                <w:lang w:val="ru-RU"/>
              </w:rPr>
              <w:t>от</w:t>
            </w:r>
            <w:r w:rsidRPr="004B64BF">
              <w:rPr>
                <w:spacing w:val="56"/>
                <w:lang w:val="ru-RU"/>
              </w:rPr>
              <w:t xml:space="preserve"> </w:t>
            </w:r>
            <w:r w:rsidRPr="004B64BF">
              <w:rPr>
                <w:lang w:val="ru-RU"/>
              </w:rPr>
              <w:t>подачи</w:t>
            </w:r>
            <w:r w:rsidRPr="004B64BF">
              <w:rPr>
                <w:spacing w:val="-52"/>
                <w:lang w:val="ru-RU"/>
              </w:rPr>
              <w:t xml:space="preserve"> </w:t>
            </w:r>
            <w:r w:rsidRPr="004B64BF">
              <w:rPr>
                <w:lang w:val="ru-RU"/>
              </w:rPr>
              <w:t>(ловли</w:t>
            </w:r>
            <w:r w:rsidRPr="004B64BF">
              <w:rPr>
                <w:spacing w:val="43"/>
                <w:lang w:val="ru-RU"/>
              </w:rPr>
              <w:t xml:space="preserve"> </w:t>
            </w:r>
            <w:r w:rsidRPr="004B64BF">
              <w:rPr>
                <w:lang w:val="ru-RU"/>
              </w:rPr>
              <w:t>и</w:t>
            </w:r>
            <w:r w:rsidRPr="004B64BF">
              <w:rPr>
                <w:spacing w:val="43"/>
                <w:lang w:val="ru-RU"/>
              </w:rPr>
              <w:t xml:space="preserve"> </w:t>
            </w:r>
            <w:r w:rsidRPr="004B64BF">
              <w:rPr>
                <w:lang w:val="ru-RU"/>
              </w:rPr>
              <w:t>передачи,</w:t>
            </w:r>
            <w:r w:rsidRPr="004B64BF">
              <w:rPr>
                <w:spacing w:val="44"/>
                <w:lang w:val="ru-RU"/>
              </w:rPr>
              <w:t xml:space="preserve"> </w:t>
            </w:r>
            <w:r w:rsidRPr="004B64BF">
              <w:rPr>
                <w:lang w:val="ru-RU"/>
              </w:rPr>
              <w:t>нападающего</w:t>
            </w:r>
            <w:r w:rsidRPr="004B64BF">
              <w:rPr>
                <w:spacing w:val="-2"/>
                <w:lang w:val="ru-RU"/>
              </w:rPr>
              <w:t xml:space="preserve"> </w:t>
            </w:r>
            <w:r w:rsidRPr="004B64BF">
              <w:rPr>
                <w:lang w:val="ru-RU"/>
              </w:rPr>
              <w:t>и</w:t>
            </w:r>
            <w:r w:rsidRPr="004B64BF">
              <w:rPr>
                <w:spacing w:val="43"/>
                <w:lang w:val="ru-RU"/>
              </w:rPr>
              <w:t xml:space="preserve"> </w:t>
            </w:r>
            <w:r w:rsidRPr="004B64BF">
              <w:rPr>
                <w:lang w:val="ru-RU"/>
              </w:rPr>
              <w:t>обманных</w:t>
            </w:r>
          </w:p>
          <w:p w:rsidR="00EB3C21" w:rsidRPr="004B64BF" w:rsidRDefault="00EB3C21" w:rsidP="004B64BF">
            <w:pPr>
              <w:pStyle w:val="TableParagraph"/>
              <w:ind w:right="145" w:firstLine="135"/>
              <w:mirrorIndents/>
              <w:jc w:val="both"/>
            </w:pPr>
            <w:r w:rsidRPr="004B64BF">
              <w:t>бросков).</w:t>
            </w:r>
          </w:p>
        </w:tc>
        <w:tc>
          <w:tcPr>
            <w:tcW w:w="4958" w:type="dxa"/>
          </w:tcPr>
          <w:p w:rsidR="00EB3C21" w:rsidRPr="004B64BF" w:rsidRDefault="00EB3C21" w:rsidP="00C82453">
            <w:pPr>
              <w:pStyle w:val="TableParagraph"/>
              <w:numPr>
                <w:ilvl w:val="0"/>
                <w:numId w:val="2"/>
              </w:numPr>
              <w:ind w:left="0" w:right="145" w:firstLine="135"/>
              <w:mirrorIndents/>
              <w:jc w:val="both"/>
              <w:rPr>
                <w:lang w:val="ru-RU"/>
              </w:rPr>
            </w:pPr>
            <w:r w:rsidRPr="004B64BF">
              <w:rPr>
                <w:lang w:val="ru-RU"/>
              </w:rPr>
              <w:t>выполнять комплекс общеразвивающих</w:t>
            </w:r>
            <w:r w:rsidRPr="004B64BF">
              <w:rPr>
                <w:spacing w:val="-52"/>
                <w:lang w:val="ru-RU"/>
              </w:rPr>
              <w:t xml:space="preserve"> </w:t>
            </w:r>
            <w:r w:rsidRPr="004B64BF">
              <w:rPr>
                <w:lang w:val="ru-RU"/>
              </w:rPr>
              <w:t>упражнений</w:t>
            </w:r>
            <w:r w:rsidRPr="004B64BF">
              <w:rPr>
                <w:spacing w:val="-2"/>
                <w:lang w:val="ru-RU"/>
              </w:rPr>
              <w:t xml:space="preserve"> </w:t>
            </w:r>
            <w:r w:rsidRPr="004B64BF">
              <w:rPr>
                <w:lang w:val="ru-RU"/>
              </w:rPr>
              <w:t>с</w:t>
            </w:r>
            <w:r w:rsidRPr="004B64BF">
              <w:rPr>
                <w:spacing w:val="1"/>
                <w:lang w:val="ru-RU"/>
              </w:rPr>
              <w:t xml:space="preserve"> </w:t>
            </w:r>
            <w:r w:rsidRPr="004B64BF">
              <w:rPr>
                <w:lang w:val="ru-RU"/>
              </w:rPr>
              <w:t>предметами</w:t>
            </w:r>
            <w:r w:rsidRPr="004B64BF">
              <w:rPr>
                <w:spacing w:val="-1"/>
                <w:lang w:val="ru-RU"/>
              </w:rPr>
              <w:t xml:space="preserve"> </w:t>
            </w:r>
            <w:r w:rsidRPr="004B64BF">
              <w:rPr>
                <w:lang w:val="ru-RU"/>
              </w:rPr>
              <w:t>и</w:t>
            </w:r>
            <w:r w:rsidRPr="004B64BF">
              <w:rPr>
                <w:spacing w:val="-1"/>
                <w:lang w:val="ru-RU"/>
              </w:rPr>
              <w:t xml:space="preserve"> </w:t>
            </w:r>
            <w:r w:rsidRPr="004B64BF">
              <w:rPr>
                <w:lang w:val="ru-RU"/>
              </w:rPr>
              <w:t>без;</w:t>
            </w:r>
          </w:p>
          <w:p w:rsidR="00EB3C21" w:rsidRPr="004B64BF" w:rsidRDefault="00EB3C21" w:rsidP="00C82453">
            <w:pPr>
              <w:pStyle w:val="TableParagraph"/>
              <w:numPr>
                <w:ilvl w:val="0"/>
                <w:numId w:val="2"/>
              </w:numPr>
              <w:ind w:left="0" w:right="145" w:firstLine="135"/>
              <w:mirrorIndents/>
              <w:jc w:val="both"/>
            </w:pPr>
            <w:r w:rsidRPr="004B64BF">
              <w:t>выполнять</w:t>
            </w:r>
            <w:r w:rsidRPr="004B64BF">
              <w:rPr>
                <w:spacing w:val="-3"/>
              </w:rPr>
              <w:t xml:space="preserve"> </w:t>
            </w:r>
            <w:r w:rsidRPr="004B64BF">
              <w:t>перемещения</w:t>
            </w:r>
            <w:r w:rsidRPr="004B64BF">
              <w:rPr>
                <w:spacing w:val="-3"/>
              </w:rPr>
              <w:t xml:space="preserve"> </w:t>
            </w:r>
            <w:r w:rsidRPr="004B64BF">
              <w:t>и</w:t>
            </w:r>
            <w:r w:rsidRPr="004B64BF">
              <w:rPr>
                <w:spacing w:val="-1"/>
              </w:rPr>
              <w:t xml:space="preserve"> </w:t>
            </w:r>
            <w:r w:rsidRPr="004B64BF">
              <w:t>стойки;</w:t>
            </w:r>
          </w:p>
          <w:p w:rsidR="00EB3C21" w:rsidRPr="004B64BF" w:rsidRDefault="00EB3C21" w:rsidP="00C82453">
            <w:pPr>
              <w:pStyle w:val="TableParagraph"/>
              <w:numPr>
                <w:ilvl w:val="0"/>
                <w:numId w:val="2"/>
              </w:numPr>
              <w:ind w:left="0" w:right="145" w:firstLine="135"/>
              <w:mirrorIndents/>
              <w:jc w:val="both"/>
            </w:pPr>
            <w:r w:rsidRPr="004B64BF">
              <w:t>выполнять</w:t>
            </w:r>
            <w:r w:rsidRPr="004B64BF">
              <w:rPr>
                <w:spacing w:val="-4"/>
              </w:rPr>
              <w:t xml:space="preserve"> </w:t>
            </w:r>
            <w:r w:rsidRPr="004B64BF">
              <w:t>акробатические</w:t>
            </w:r>
            <w:r w:rsidRPr="004B64BF">
              <w:rPr>
                <w:spacing w:val="-3"/>
              </w:rPr>
              <w:t xml:space="preserve"> </w:t>
            </w:r>
            <w:r w:rsidRPr="004B64BF">
              <w:t>упражнения;</w:t>
            </w:r>
          </w:p>
          <w:p w:rsidR="00EB3C21" w:rsidRPr="004B64BF" w:rsidRDefault="00EB3C21" w:rsidP="00C82453">
            <w:pPr>
              <w:pStyle w:val="TableParagraph"/>
              <w:numPr>
                <w:ilvl w:val="0"/>
                <w:numId w:val="2"/>
              </w:numPr>
              <w:ind w:left="0" w:right="145" w:firstLine="135"/>
              <w:mirrorIndents/>
              <w:jc w:val="both"/>
              <w:rPr>
                <w:lang w:val="ru-RU"/>
              </w:rPr>
            </w:pPr>
            <w:r w:rsidRPr="004B64BF">
              <w:rPr>
                <w:lang w:val="ru-RU"/>
              </w:rPr>
              <w:t>выполнять прием и передачу мяча сверху и</w:t>
            </w:r>
            <w:r w:rsidRPr="004B64BF">
              <w:rPr>
                <w:spacing w:val="-52"/>
                <w:lang w:val="ru-RU"/>
              </w:rPr>
              <w:t xml:space="preserve"> </w:t>
            </w:r>
            <w:r w:rsidRPr="004B64BF">
              <w:rPr>
                <w:lang w:val="ru-RU"/>
              </w:rPr>
              <w:t>снизу</w:t>
            </w:r>
            <w:r w:rsidRPr="004B64BF">
              <w:rPr>
                <w:spacing w:val="-3"/>
                <w:lang w:val="ru-RU"/>
              </w:rPr>
              <w:t xml:space="preserve"> </w:t>
            </w:r>
            <w:r w:rsidRPr="004B64BF">
              <w:rPr>
                <w:lang w:val="ru-RU"/>
              </w:rPr>
              <w:t>над собой;</w:t>
            </w:r>
          </w:p>
          <w:p w:rsidR="00EB3C21" w:rsidRPr="004B64BF" w:rsidRDefault="00EB3C21" w:rsidP="00C82453">
            <w:pPr>
              <w:pStyle w:val="TableParagraph"/>
              <w:numPr>
                <w:ilvl w:val="0"/>
                <w:numId w:val="2"/>
              </w:numPr>
              <w:ind w:left="0" w:right="145" w:firstLine="135"/>
              <w:mirrorIndents/>
              <w:jc w:val="both"/>
            </w:pPr>
            <w:r w:rsidRPr="004B64BF">
              <w:t>выполнять</w:t>
            </w:r>
            <w:r w:rsidRPr="004B64BF">
              <w:rPr>
                <w:spacing w:val="-4"/>
              </w:rPr>
              <w:t xml:space="preserve"> </w:t>
            </w:r>
            <w:r w:rsidRPr="004B64BF">
              <w:t>двигательные</w:t>
            </w:r>
            <w:r w:rsidRPr="004B64BF">
              <w:rPr>
                <w:spacing w:val="-4"/>
              </w:rPr>
              <w:t xml:space="preserve"> </w:t>
            </w:r>
            <w:r w:rsidRPr="004B64BF">
              <w:t>основы</w:t>
            </w:r>
            <w:r w:rsidRPr="004B64BF">
              <w:rPr>
                <w:spacing w:val="-3"/>
              </w:rPr>
              <w:t xml:space="preserve"> </w:t>
            </w:r>
            <w:r w:rsidRPr="004B64BF">
              <w:t>нападения;</w:t>
            </w:r>
          </w:p>
          <w:p w:rsidR="00EB3C21" w:rsidRPr="004B64BF" w:rsidRDefault="00EB3C21" w:rsidP="00C82453">
            <w:pPr>
              <w:pStyle w:val="TableParagraph"/>
              <w:numPr>
                <w:ilvl w:val="0"/>
                <w:numId w:val="2"/>
              </w:numPr>
              <w:ind w:left="0" w:right="145" w:firstLine="135"/>
              <w:mirrorIndents/>
              <w:jc w:val="both"/>
              <w:rPr>
                <w:lang w:val="ru-RU"/>
              </w:rPr>
            </w:pPr>
            <w:r w:rsidRPr="004B64BF">
              <w:rPr>
                <w:lang w:val="ru-RU"/>
              </w:rPr>
              <w:t>выполнять</w:t>
            </w:r>
            <w:r w:rsidRPr="004B64BF">
              <w:rPr>
                <w:spacing w:val="-3"/>
                <w:lang w:val="ru-RU"/>
              </w:rPr>
              <w:t xml:space="preserve"> </w:t>
            </w:r>
            <w:r w:rsidRPr="004B64BF">
              <w:rPr>
                <w:lang w:val="ru-RU"/>
              </w:rPr>
              <w:t>двигательные</w:t>
            </w:r>
            <w:r w:rsidRPr="004B64BF">
              <w:rPr>
                <w:spacing w:val="-2"/>
                <w:lang w:val="ru-RU"/>
              </w:rPr>
              <w:t xml:space="preserve"> </w:t>
            </w:r>
            <w:r w:rsidRPr="004B64BF">
              <w:rPr>
                <w:lang w:val="ru-RU"/>
              </w:rPr>
              <w:t>основы</w:t>
            </w:r>
            <w:r w:rsidRPr="004B64BF">
              <w:rPr>
                <w:spacing w:val="-3"/>
                <w:lang w:val="ru-RU"/>
              </w:rPr>
              <w:t xml:space="preserve"> </w:t>
            </w:r>
            <w:r w:rsidRPr="004B64BF">
              <w:rPr>
                <w:lang w:val="ru-RU"/>
              </w:rPr>
              <w:t>в</w:t>
            </w:r>
            <w:r w:rsidRPr="004B64BF">
              <w:rPr>
                <w:spacing w:val="-2"/>
                <w:lang w:val="ru-RU"/>
              </w:rPr>
              <w:t xml:space="preserve"> </w:t>
            </w:r>
            <w:r w:rsidRPr="004B64BF">
              <w:rPr>
                <w:lang w:val="ru-RU"/>
              </w:rPr>
              <w:t>защите;</w:t>
            </w:r>
          </w:p>
          <w:p w:rsidR="00EB3C21" w:rsidRPr="004B64BF" w:rsidRDefault="00EB3C21" w:rsidP="00C82453">
            <w:pPr>
              <w:pStyle w:val="TableParagraph"/>
              <w:numPr>
                <w:ilvl w:val="0"/>
                <w:numId w:val="2"/>
              </w:numPr>
              <w:ind w:left="0" w:right="145" w:firstLine="135"/>
              <w:mirrorIndents/>
              <w:jc w:val="both"/>
              <w:rPr>
                <w:lang w:val="ru-RU"/>
              </w:rPr>
            </w:pPr>
            <w:r w:rsidRPr="004B64BF">
              <w:rPr>
                <w:lang w:val="ru-RU"/>
              </w:rPr>
              <w:t>выполнять нижнюю прямую, боковую</w:t>
            </w:r>
            <w:r w:rsidRPr="004B64BF">
              <w:rPr>
                <w:spacing w:val="-52"/>
                <w:lang w:val="ru-RU"/>
              </w:rPr>
              <w:t xml:space="preserve"> </w:t>
            </w:r>
            <w:r w:rsidRPr="004B64BF">
              <w:rPr>
                <w:lang w:val="ru-RU"/>
              </w:rPr>
              <w:t>подачу</w:t>
            </w:r>
            <w:r w:rsidRPr="004B64BF">
              <w:rPr>
                <w:spacing w:val="-4"/>
                <w:lang w:val="ru-RU"/>
              </w:rPr>
              <w:t xml:space="preserve"> </w:t>
            </w:r>
            <w:r w:rsidRPr="004B64BF">
              <w:rPr>
                <w:lang w:val="ru-RU"/>
              </w:rPr>
              <w:t>5-6 метров;</w:t>
            </w:r>
          </w:p>
          <w:p w:rsidR="00EB3C21" w:rsidRPr="004B64BF" w:rsidRDefault="00EB3C21" w:rsidP="00C82453">
            <w:pPr>
              <w:pStyle w:val="TableParagraph"/>
              <w:numPr>
                <w:ilvl w:val="0"/>
                <w:numId w:val="2"/>
              </w:numPr>
              <w:ind w:left="0" w:right="145" w:firstLine="135"/>
              <w:mirrorIndents/>
              <w:jc w:val="both"/>
              <w:rPr>
                <w:lang w:val="ru-RU"/>
              </w:rPr>
            </w:pPr>
            <w:r w:rsidRPr="004B64BF">
              <w:rPr>
                <w:lang w:val="ru-RU"/>
              </w:rPr>
              <w:t>выполнять нападающий удар из зоны 4 с</w:t>
            </w:r>
            <w:r w:rsidRPr="004B64BF">
              <w:rPr>
                <w:spacing w:val="-52"/>
                <w:lang w:val="ru-RU"/>
              </w:rPr>
              <w:t xml:space="preserve"> </w:t>
            </w:r>
            <w:r w:rsidRPr="004B64BF">
              <w:rPr>
                <w:lang w:val="ru-RU"/>
              </w:rPr>
              <w:t>передачи</w:t>
            </w:r>
            <w:r w:rsidRPr="004B64BF">
              <w:rPr>
                <w:spacing w:val="-1"/>
                <w:lang w:val="ru-RU"/>
              </w:rPr>
              <w:t xml:space="preserve"> </w:t>
            </w:r>
            <w:r w:rsidRPr="004B64BF">
              <w:rPr>
                <w:lang w:val="ru-RU"/>
              </w:rPr>
              <w:t>партнера из</w:t>
            </w:r>
            <w:r w:rsidRPr="004B64BF">
              <w:rPr>
                <w:spacing w:val="-2"/>
                <w:lang w:val="ru-RU"/>
              </w:rPr>
              <w:t xml:space="preserve"> </w:t>
            </w:r>
            <w:r w:rsidRPr="004B64BF">
              <w:rPr>
                <w:lang w:val="ru-RU"/>
              </w:rPr>
              <w:t>зоны 3;</w:t>
            </w:r>
          </w:p>
          <w:p w:rsidR="00EB3C21" w:rsidRPr="004B64BF" w:rsidRDefault="00EB3C21" w:rsidP="00C82453">
            <w:pPr>
              <w:pStyle w:val="TableParagraph"/>
              <w:numPr>
                <w:ilvl w:val="0"/>
                <w:numId w:val="2"/>
              </w:numPr>
              <w:ind w:left="0" w:right="145" w:firstLine="135"/>
              <w:mirrorIndents/>
              <w:jc w:val="both"/>
              <w:rPr>
                <w:lang w:val="ru-RU"/>
              </w:rPr>
            </w:pPr>
            <w:r w:rsidRPr="004B64BF">
              <w:rPr>
                <w:lang w:val="ru-RU"/>
              </w:rPr>
              <w:t>выполнять</w:t>
            </w:r>
            <w:r w:rsidRPr="004B64BF">
              <w:rPr>
                <w:spacing w:val="-4"/>
                <w:lang w:val="ru-RU"/>
              </w:rPr>
              <w:t xml:space="preserve"> </w:t>
            </w:r>
            <w:r w:rsidRPr="004B64BF">
              <w:rPr>
                <w:lang w:val="ru-RU"/>
              </w:rPr>
              <w:t>обманные</w:t>
            </w:r>
            <w:r w:rsidRPr="004B64BF">
              <w:rPr>
                <w:spacing w:val="-6"/>
                <w:lang w:val="ru-RU"/>
              </w:rPr>
              <w:t xml:space="preserve"> </w:t>
            </w:r>
            <w:r w:rsidRPr="004B64BF">
              <w:rPr>
                <w:lang w:val="ru-RU"/>
              </w:rPr>
              <w:t>движения</w:t>
            </w:r>
            <w:r w:rsidRPr="004B64BF">
              <w:rPr>
                <w:spacing w:val="-4"/>
                <w:lang w:val="ru-RU"/>
              </w:rPr>
              <w:t xml:space="preserve"> </w:t>
            </w:r>
            <w:r w:rsidRPr="004B64BF">
              <w:rPr>
                <w:lang w:val="ru-RU"/>
              </w:rPr>
              <w:t>и</w:t>
            </w:r>
            <w:r w:rsidRPr="004B64BF">
              <w:rPr>
                <w:spacing w:val="-3"/>
                <w:lang w:val="ru-RU"/>
              </w:rPr>
              <w:t xml:space="preserve"> </w:t>
            </w:r>
            <w:r w:rsidRPr="004B64BF">
              <w:rPr>
                <w:lang w:val="ru-RU"/>
              </w:rPr>
              <w:t>«скидки»;</w:t>
            </w:r>
          </w:p>
          <w:p w:rsidR="00EB3C21" w:rsidRPr="004B64BF" w:rsidRDefault="00EB3C21" w:rsidP="00C82453">
            <w:pPr>
              <w:pStyle w:val="TableParagraph"/>
              <w:numPr>
                <w:ilvl w:val="0"/>
                <w:numId w:val="2"/>
              </w:numPr>
              <w:ind w:left="0" w:right="145" w:firstLine="135"/>
              <w:mirrorIndents/>
              <w:jc w:val="both"/>
              <w:rPr>
                <w:lang w:val="ru-RU"/>
              </w:rPr>
            </w:pPr>
            <w:r w:rsidRPr="004B64BF">
              <w:rPr>
                <w:lang w:val="ru-RU"/>
              </w:rPr>
              <w:t>играть</w:t>
            </w:r>
            <w:r w:rsidRPr="004B64BF">
              <w:rPr>
                <w:spacing w:val="-4"/>
                <w:lang w:val="ru-RU"/>
              </w:rPr>
              <w:t xml:space="preserve"> </w:t>
            </w:r>
            <w:r w:rsidRPr="004B64BF">
              <w:rPr>
                <w:lang w:val="ru-RU"/>
              </w:rPr>
              <w:t>в</w:t>
            </w:r>
            <w:r w:rsidRPr="004B64BF">
              <w:rPr>
                <w:spacing w:val="-4"/>
                <w:lang w:val="ru-RU"/>
              </w:rPr>
              <w:t xml:space="preserve"> </w:t>
            </w:r>
            <w:r w:rsidRPr="004B64BF">
              <w:rPr>
                <w:lang w:val="ru-RU"/>
              </w:rPr>
              <w:t>подвижные</w:t>
            </w:r>
            <w:r w:rsidRPr="004B64BF">
              <w:rPr>
                <w:spacing w:val="-3"/>
                <w:lang w:val="ru-RU"/>
              </w:rPr>
              <w:t xml:space="preserve"> </w:t>
            </w:r>
            <w:r w:rsidRPr="004B64BF">
              <w:rPr>
                <w:lang w:val="ru-RU"/>
              </w:rPr>
              <w:t>и</w:t>
            </w:r>
            <w:r w:rsidRPr="004B64BF">
              <w:rPr>
                <w:spacing w:val="-4"/>
                <w:lang w:val="ru-RU"/>
              </w:rPr>
              <w:t xml:space="preserve"> </w:t>
            </w:r>
            <w:r w:rsidRPr="004B64BF">
              <w:rPr>
                <w:lang w:val="ru-RU"/>
              </w:rPr>
              <w:t>спортивные</w:t>
            </w:r>
            <w:r w:rsidRPr="004B64BF">
              <w:rPr>
                <w:spacing w:val="-3"/>
                <w:lang w:val="ru-RU"/>
              </w:rPr>
              <w:t xml:space="preserve"> </w:t>
            </w:r>
            <w:r w:rsidRPr="004B64BF">
              <w:rPr>
                <w:lang w:val="ru-RU"/>
              </w:rPr>
              <w:t>игры.</w:t>
            </w:r>
          </w:p>
        </w:tc>
      </w:tr>
    </w:tbl>
    <w:p w:rsidR="00EB3C21" w:rsidRPr="00FB1141" w:rsidRDefault="00EB3C21" w:rsidP="00CE036E">
      <w:pPr>
        <w:pStyle w:val="Heading3"/>
        <w:spacing w:line="360" w:lineRule="auto"/>
        <w:ind w:left="0" w:right="-1" w:firstLine="709"/>
        <w:mirrorIndents/>
        <w:jc w:val="both"/>
        <w:rPr>
          <w:sz w:val="26"/>
          <w:szCs w:val="26"/>
        </w:rPr>
      </w:pPr>
      <w:r w:rsidRPr="00FB1141">
        <w:rPr>
          <w:sz w:val="26"/>
          <w:szCs w:val="26"/>
        </w:rPr>
        <w:lastRenderedPageBreak/>
        <w:t>Метапредметные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результаты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освоения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дополнительной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общеразвивающей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программы:</w:t>
      </w:r>
    </w:p>
    <w:p w:rsidR="00EB3C21" w:rsidRPr="00FB1141" w:rsidRDefault="00EB3C21" w:rsidP="00C82453">
      <w:pPr>
        <w:pStyle w:val="a4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ind w:left="0" w:right="-1" w:firstLine="709"/>
        <w:contextualSpacing w:val="0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FB1141">
        <w:rPr>
          <w:rFonts w:ascii="Times New Roman" w:hAnsi="Times New Roman" w:cs="Times New Roman"/>
          <w:sz w:val="26"/>
          <w:szCs w:val="26"/>
        </w:rPr>
        <w:t>Умение самостоятельно определять цели своего обучения, ставить и формулировать для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себя новые задачи в учебе и познавательной деятельности, развивать мотивы и интересы своей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познавательной</w:t>
      </w:r>
      <w:r w:rsidRPr="00FB1141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деятельности;</w:t>
      </w:r>
    </w:p>
    <w:p w:rsidR="00EB3C21" w:rsidRPr="00FB1141" w:rsidRDefault="00EB3C21" w:rsidP="00C82453">
      <w:pPr>
        <w:pStyle w:val="a4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ind w:left="0" w:right="-1" w:firstLine="709"/>
        <w:contextualSpacing w:val="0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FB1141">
        <w:rPr>
          <w:rFonts w:ascii="Times New Roman" w:hAnsi="Times New Roman" w:cs="Times New Roman"/>
          <w:sz w:val="26"/>
          <w:szCs w:val="26"/>
        </w:rPr>
        <w:t>Умение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самостоятельно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планировать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пути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достижения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целей,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в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том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числе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альтернативные,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осознанно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выбирать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наиболее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эффективные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способы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решения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учебных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и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познавательных</w:t>
      </w:r>
      <w:r w:rsidRPr="00FB1141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задач;</w:t>
      </w:r>
    </w:p>
    <w:p w:rsidR="00EB3C21" w:rsidRPr="00FB1141" w:rsidRDefault="00EB3C21" w:rsidP="00C82453">
      <w:pPr>
        <w:pStyle w:val="a4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ind w:left="0" w:right="-1" w:firstLine="709"/>
        <w:contextualSpacing w:val="0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FB1141">
        <w:rPr>
          <w:rFonts w:ascii="Times New Roman" w:hAnsi="Times New Roman" w:cs="Times New Roman"/>
          <w:sz w:val="26"/>
          <w:szCs w:val="26"/>
        </w:rPr>
        <w:t>Умение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соотносить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свои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действия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с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планируемыми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результатами,</w:t>
      </w:r>
      <w:r w:rsidRPr="00FB1141">
        <w:rPr>
          <w:rFonts w:ascii="Times New Roman" w:hAnsi="Times New Roman" w:cs="Times New Roman"/>
          <w:spacing w:val="56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осуществлять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контроль своей деятельности в процессе достижения результата, определять способы действий в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рамках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предложенных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условий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и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требований,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корректировать свои действия в соответствии с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изменяющейся</w:t>
      </w:r>
      <w:r w:rsidRPr="00FB1141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ситуацией;</w:t>
      </w:r>
    </w:p>
    <w:p w:rsidR="00EB3C21" w:rsidRPr="00FB1141" w:rsidRDefault="00EB3C21" w:rsidP="00C82453">
      <w:pPr>
        <w:pStyle w:val="a4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ind w:left="0" w:right="-1" w:firstLine="709"/>
        <w:contextualSpacing w:val="0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FB1141">
        <w:rPr>
          <w:rFonts w:ascii="Times New Roman" w:hAnsi="Times New Roman" w:cs="Times New Roman"/>
          <w:sz w:val="26"/>
          <w:szCs w:val="26"/>
        </w:rPr>
        <w:t>Умение оценивать правильность выполнения учебной задачи, собственные возможности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ее</w:t>
      </w:r>
      <w:r w:rsidRPr="00FB1141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решения;</w:t>
      </w:r>
    </w:p>
    <w:p w:rsidR="00EB3C21" w:rsidRPr="00FB1141" w:rsidRDefault="00EB3C21" w:rsidP="00C82453">
      <w:pPr>
        <w:pStyle w:val="a4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ind w:left="0" w:right="-1" w:firstLine="709"/>
        <w:contextualSpacing w:val="0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FB1141">
        <w:rPr>
          <w:rFonts w:ascii="Times New Roman" w:hAnsi="Times New Roman" w:cs="Times New Roman"/>
          <w:sz w:val="26"/>
          <w:szCs w:val="26"/>
        </w:rPr>
        <w:t>Владение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основами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самоконтроля,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самооценки,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принятия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решений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и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осуществления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осознанного</w:t>
      </w:r>
      <w:r w:rsidRPr="00FB1141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выбора</w:t>
      </w:r>
      <w:r w:rsidRPr="00FB114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в</w:t>
      </w:r>
      <w:r w:rsidRPr="00FB1141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учебной</w:t>
      </w:r>
      <w:r w:rsidRPr="00FB1141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и познавательной</w:t>
      </w:r>
      <w:r w:rsidRPr="00FB114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деятельности;</w:t>
      </w:r>
    </w:p>
    <w:p w:rsidR="00EB3C21" w:rsidRPr="00FB1141" w:rsidRDefault="00EB3C21" w:rsidP="00C82453">
      <w:pPr>
        <w:pStyle w:val="a4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ind w:left="0" w:right="-1" w:firstLine="709"/>
        <w:contextualSpacing w:val="0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FB1141">
        <w:rPr>
          <w:rFonts w:ascii="Times New Roman" w:hAnsi="Times New Roman" w:cs="Times New Roman"/>
          <w:sz w:val="26"/>
          <w:szCs w:val="26"/>
        </w:rPr>
        <w:t>Умение организовывать учебное сотрудничество и совместную деятельность с тренером-</w:t>
      </w:r>
      <w:r w:rsidRPr="00FB1141">
        <w:rPr>
          <w:rFonts w:ascii="Times New Roman" w:hAnsi="Times New Roman" w:cs="Times New Roman"/>
          <w:spacing w:val="-52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преподавателем и сверстниками; работать индивидуально и в группе: находить общее решение и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разрешать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конфликты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на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основе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согласования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позиций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и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учета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интересов;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формулировать,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аргументировать</w:t>
      </w:r>
      <w:r w:rsidRPr="00FB1141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и отстаивать свое мнение;</w:t>
      </w:r>
    </w:p>
    <w:p w:rsidR="00EB3C21" w:rsidRPr="00FB1141" w:rsidRDefault="00EB3C21" w:rsidP="00C82453">
      <w:pPr>
        <w:pStyle w:val="a4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ind w:left="0" w:right="-1" w:firstLine="709"/>
        <w:contextualSpacing w:val="0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FB1141">
        <w:rPr>
          <w:rFonts w:ascii="Times New Roman" w:hAnsi="Times New Roman" w:cs="Times New Roman"/>
          <w:sz w:val="26"/>
          <w:szCs w:val="26"/>
        </w:rPr>
        <w:t>Умение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осознанно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использовать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речевые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средства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в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соответствии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с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задачей</w:t>
      </w:r>
      <w:r w:rsidRPr="00FB1141">
        <w:rPr>
          <w:rFonts w:ascii="Times New Roman" w:hAnsi="Times New Roman" w:cs="Times New Roman"/>
          <w:spacing w:val="-52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коммуникации для выражения своих чувств, мыслей и потребностей, планирования и регуляции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своей</w:t>
      </w:r>
      <w:r w:rsidRPr="00FB1141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деятельности; владение устной</w:t>
      </w:r>
      <w:r w:rsidRPr="00FB1141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речью.</w:t>
      </w:r>
    </w:p>
    <w:p w:rsidR="00EB3C21" w:rsidRPr="00FB1141" w:rsidRDefault="00EB3C21" w:rsidP="00CE036E">
      <w:pPr>
        <w:pStyle w:val="Heading3"/>
        <w:spacing w:line="360" w:lineRule="auto"/>
        <w:ind w:left="0" w:right="-1" w:firstLine="709"/>
        <w:mirrorIndents/>
        <w:jc w:val="both"/>
        <w:rPr>
          <w:sz w:val="26"/>
          <w:szCs w:val="26"/>
        </w:rPr>
      </w:pPr>
      <w:r w:rsidRPr="00FB1141">
        <w:rPr>
          <w:sz w:val="26"/>
          <w:szCs w:val="26"/>
        </w:rPr>
        <w:t>Личностные</w:t>
      </w:r>
      <w:r w:rsidRPr="00FB1141">
        <w:rPr>
          <w:spacing w:val="-5"/>
          <w:sz w:val="26"/>
          <w:szCs w:val="26"/>
        </w:rPr>
        <w:t xml:space="preserve"> </w:t>
      </w:r>
      <w:r w:rsidRPr="00FB1141">
        <w:rPr>
          <w:sz w:val="26"/>
          <w:szCs w:val="26"/>
        </w:rPr>
        <w:t>результаты</w:t>
      </w:r>
      <w:r w:rsidRPr="00FB1141">
        <w:rPr>
          <w:spacing w:val="-5"/>
          <w:sz w:val="26"/>
          <w:szCs w:val="26"/>
        </w:rPr>
        <w:t xml:space="preserve"> </w:t>
      </w:r>
      <w:r w:rsidRPr="00FB1141">
        <w:rPr>
          <w:sz w:val="26"/>
          <w:szCs w:val="26"/>
        </w:rPr>
        <w:t>освоения</w:t>
      </w:r>
      <w:r w:rsidRPr="00FB1141">
        <w:rPr>
          <w:spacing w:val="-5"/>
          <w:sz w:val="26"/>
          <w:szCs w:val="26"/>
        </w:rPr>
        <w:t xml:space="preserve"> </w:t>
      </w:r>
      <w:r w:rsidRPr="00FB1141">
        <w:rPr>
          <w:sz w:val="26"/>
          <w:szCs w:val="26"/>
        </w:rPr>
        <w:t>дополнительной</w:t>
      </w:r>
      <w:r w:rsidRPr="00FB1141">
        <w:rPr>
          <w:spacing w:val="-4"/>
          <w:sz w:val="26"/>
          <w:szCs w:val="26"/>
        </w:rPr>
        <w:t xml:space="preserve"> </w:t>
      </w:r>
      <w:r w:rsidRPr="00FB1141">
        <w:rPr>
          <w:sz w:val="26"/>
          <w:szCs w:val="26"/>
        </w:rPr>
        <w:t>общеразвивающей</w:t>
      </w:r>
      <w:r w:rsidRPr="00FB1141">
        <w:rPr>
          <w:spacing w:val="-7"/>
          <w:sz w:val="26"/>
          <w:szCs w:val="26"/>
        </w:rPr>
        <w:t xml:space="preserve"> </w:t>
      </w:r>
      <w:r w:rsidRPr="00FB1141">
        <w:rPr>
          <w:sz w:val="26"/>
          <w:szCs w:val="26"/>
        </w:rPr>
        <w:t>программы:</w:t>
      </w:r>
    </w:p>
    <w:p w:rsidR="00EB3C21" w:rsidRPr="00FB1141" w:rsidRDefault="00EB3C21" w:rsidP="00C82453">
      <w:pPr>
        <w:pStyle w:val="a4"/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ind w:left="0" w:right="-1" w:firstLine="709"/>
        <w:contextualSpacing w:val="0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FB1141">
        <w:rPr>
          <w:rFonts w:ascii="Times New Roman" w:hAnsi="Times New Roman" w:cs="Times New Roman"/>
          <w:sz w:val="26"/>
          <w:szCs w:val="26"/>
        </w:rPr>
        <w:t>Адаптация</w:t>
      </w:r>
      <w:r w:rsidRPr="00FB114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ребенка</w:t>
      </w:r>
      <w:r w:rsidRPr="00FB114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к</w:t>
      </w:r>
      <w:r w:rsidRPr="00FB114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условиям</w:t>
      </w:r>
      <w:r w:rsidRPr="00FB114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детско-взрослой</w:t>
      </w:r>
      <w:r w:rsidRPr="00FB114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общности;</w:t>
      </w:r>
    </w:p>
    <w:p w:rsidR="00EB3C21" w:rsidRPr="00FB1141" w:rsidRDefault="00EB3C21" w:rsidP="00C82453">
      <w:pPr>
        <w:pStyle w:val="a4"/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ind w:left="0" w:right="-1" w:firstLine="709"/>
        <w:contextualSpacing w:val="0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FB1141">
        <w:rPr>
          <w:rFonts w:ascii="Times New Roman" w:hAnsi="Times New Roman" w:cs="Times New Roman"/>
          <w:sz w:val="26"/>
          <w:szCs w:val="26"/>
        </w:rPr>
        <w:t>Удовлетворенность</w:t>
      </w:r>
      <w:r w:rsidRPr="00FB1141">
        <w:rPr>
          <w:rFonts w:ascii="Times New Roman" w:hAnsi="Times New Roman" w:cs="Times New Roman"/>
          <w:spacing w:val="1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ребенком</w:t>
      </w:r>
      <w:r w:rsidRPr="00FB1141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своей</w:t>
      </w:r>
      <w:r w:rsidRPr="00FB1141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деятельностью</w:t>
      </w:r>
      <w:r w:rsidRPr="00FB1141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в</w:t>
      </w:r>
      <w:r w:rsidRPr="00FB1141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объединении</w:t>
      </w:r>
      <w:r w:rsidRPr="00FB1141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дополнительного</w:t>
      </w:r>
      <w:r w:rsidRPr="00FB1141">
        <w:rPr>
          <w:rFonts w:ascii="Times New Roman" w:hAnsi="Times New Roman" w:cs="Times New Roman"/>
          <w:spacing w:val="-52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образования,</w:t>
      </w:r>
      <w:r w:rsidRPr="00FB1141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самореализация;</w:t>
      </w:r>
    </w:p>
    <w:p w:rsidR="00EB3C21" w:rsidRPr="00FB1141" w:rsidRDefault="00EB3C21" w:rsidP="00C82453">
      <w:pPr>
        <w:pStyle w:val="a4"/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ind w:left="0" w:right="-1" w:firstLine="709"/>
        <w:contextualSpacing w:val="0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FB1141">
        <w:rPr>
          <w:rFonts w:ascii="Times New Roman" w:hAnsi="Times New Roman" w:cs="Times New Roman"/>
          <w:sz w:val="26"/>
          <w:szCs w:val="26"/>
        </w:rPr>
        <w:t>Повышение</w:t>
      </w:r>
      <w:r w:rsidR="004B64BF">
        <w:rPr>
          <w:rFonts w:ascii="Times New Roman" w:hAnsi="Times New Roman" w:cs="Times New Roman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творческой</w:t>
      </w:r>
      <w:r w:rsidR="004B64BF">
        <w:rPr>
          <w:rFonts w:ascii="Times New Roman" w:hAnsi="Times New Roman" w:cs="Times New Roman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активности</w:t>
      </w:r>
      <w:r w:rsidR="004B64BF">
        <w:rPr>
          <w:rFonts w:ascii="Times New Roman" w:hAnsi="Times New Roman" w:cs="Times New Roman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ребенка,</w:t>
      </w:r>
      <w:r w:rsidR="004B64BF">
        <w:rPr>
          <w:rFonts w:ascii="Times New Roman" w:hAnsi="Times New Roman" w:cs="Times New Roman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проявление</w:t>
      </w:r>
      <w:r w:rsidR="004B64BF">
        <w:rPr>
          <w:rFonts w:ascii="Times New Roman" w:hAnsi="Times New Roman" w:cs="Times New Roman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инициативы</w:t>
      </w:r>
      <w:r w:rsidR="004B64BF">
        <w:rPr>
          <w:rFonts w:ascii="Times New Roman" w:hAnsi="Times New Roman" w:cs="Times New Roman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pacing w:val="-1"/>
          <w:sz w:val="26"/>
          <w:szCs w:val="26"/>
        </w:rPr>
        <w:t>и</w:t>
      </w:r>
      <w:r w:rsidRPr="00FB1141">
        <w:rPr>
          <w:rFonts w:ascii="Times New Roman" w:hAnsi="Times New Roman" w:cs="Times New Roman"/>
          <w:spacing w:val="-52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любознательности;</w:t>
      </w:r>
    </w:p>
    <w:p w:rsidR="00EB3C21" w:rsidRPr="00FB1141" w:rsidRDefault="00EB3C21" w:rsidP="00C82453">
      <w:pPr>
        <w:pStyle w:val="a4"/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ind w:left="0" w:right="-1" w:firstLine="709"/>
        <w:contextualSpacing w:val="0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FB1141">
        <w:rPr>
          <w:rFonts w:ascii="Times New Roman" w:hAnsi="Times New Roman" w:cs="Times New Roman"/>
          <w:sz w:val="26"/>
          <w:szCs w:val="26"/>
        </w:rPr>
        <w:t>Формирование</w:t>
      </w:r>
      <w:r w:rsidRPr="00FB114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ценностных</w:t>
      </w:r>
      <w:r w:rsidRPr="00FB114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ориентаций;</w:t>
      </w:r>
    </w:p>
    <w:p w:rsidR="00EB3C21" w:rsidRPr="00FB1141" w:rsidRDefault="00EB3C21" w:rsidP="00C82453">
      <w:pPr>
        <w:pStyle w:val="a4"/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ind w:left="0" w:right="-1" w:firstLine="709"/>
        <w:contextualSpacing w:val="0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FB1141">
        <w:rPr>
          <w:rFonts w:ascii="Times New Roman" w:hAnsi="Times New Roman" w:cs="Times New Roman"/>
          <w:sz w:val="26"/>
          <w:szCs w:val="26"/>
        </w:rPr>
        <w:t>Формирование</w:t>
      </w:r>
      <w:r w:rsidRPr="00FB1141">
        <w:rPr>
          <w:rFonts w:ascii="Times New Roman" w:hAnsi="Times New Roman" w:cs="Times New Roman"/>
          <w:spacing w:val="34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мотивов</w:t>
      </w:r>
      <w:r w:rsidRPr="00FB1141">
        <w:rPr>
          <w:rFonts w:ascii="Times New Roman" w:hAnsi="Times New Roman" w:cs="Times New Roman"/>
          <w:spacing w:val="33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к</w:t>
      </w:r>
      <w:r w:rsidRPr="00FB1141">
        <w:rPr>
          <w:rFonts w:ascii="Times New Roman" w:hAnsi="Times New Roman" w:cs="Times New Roman"/>
          <w:spacing w:val="32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конструктивному</w:t>
      </w:r>
      <w:r w:rsidRPr="00FB1141">
        <w:rPr>
          <w:rFonts w:ascii="Times New Roman" w:hAnsi="Times New Roman" w:cs="Times New Roman"/>
          <w:spacing w:val="3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взаимодействию</w:t>
      </w:r>
      <w:r w:rsidRPr="00FB1141">
        <w:rPr>
          <w:rFonts w:ascii="Times New Roman" w:hAnsi="Times New Roman" w:cs="Times New Roman"/>
          <w:spacing w:val="34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и</w:t>
      </w:r>
      <w:r w:rsidRPr="00FB1141">
        <w:rPr>
          <w:rFonts w:ascii="Times New Roman" w:hAnsi="Times New Roman" w:cs="Times New Roman"/>
          <w:spacing w:val="3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сотрудничеству</w:t>
      </w:r>
      <w:r w:rsidRPr="00FB1141">
        <w:rPr>
          <w:rFonts w:ascii="Times New Roman" w:hAnsi="Times New Roman" w:cs="Times New Roman"/>
          <w:spacing w:val="3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со</w:t>
      </w:r>
      <w:r w:rsidRPr="00FB1141">
        <w:rPr>
          <w:rFonts w:ascii="Times New Roman" w:hAnsi="Times New Roman" w:cs="Times New Roman"/>
          <w:spacing w:val="-52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сверстниками</w:t>
      </w:r>
      <w:r w:rsidRPr="00FB1141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и</w:t>
      </w:r>
      <w:r w:rsidRPr="00FB1141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педагогами;</w:t>
      </w:r>
    </w:p>
    <w:p w:rsidR="00EB3C21" w:rsidRPr="00FB1141" w:rsidRDefault="00EB3C21" w:rsidP="00C82453">
      <w:pPr>
        <w:pStyle w:val="a4"/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ind w:left="0" w:right="-1" w:firstLine="709"/>
        <w:contextualSpacing w:val="0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FB1141">
        <w:rPr>
          <w:rFonts w:ascii="Times New Roman" w:hAnsi="Times New Roman" w:cs="Times New Roman"/>
          <w:sz w:val="26"/>
          <w:szCs w:val="26"/>
        </w:rPr>
        <w:t>Навыки</w:t>
      </w:r>
      <w:r w:rsidRPr="00FB114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в</w:t>
      </w:r>
      <w:r w:rsidRPr="00FB114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изложении</w:t>
      </w:r>
      <w:r w:rsidRPr="00FB1141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своих</w:t>
      </w:r>
      <w:r w:rsidRPr="00FB114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мыслей,</w:t>
      </w:r>
      <w:r w:rsidRPr="00FB1141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взглядов;</w:t>
      </w:r>
    </w:p>
    <w:p w:rsidR="00EB3C21" w:rsidRPr="00FB1141" w:rsidRDefault="00EB3C21" w:rsidP="00C82453">
      <w:pPr>
        <w:pStyle w:val="a4"/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ind w:left="0" w:right="-1" w:firstLine="709"/>
        <w:contextualSpacing w:val="0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FB1141">
        <w:rPr>
          <w:rFonts w:ascii="Times New Roman" w:hAnsi="Times New Roman" w:cs="Times New Roman"/>
          <w:sz w:val="26"/>
          <w:szCs w:val="26"/>
        </w:rPr>
        <w:lastRenderedPageBreak/>
        <w:t>Навыки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конструктивного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взаимодействия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в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конфликтных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ситуациях,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толерантное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отношение;</w:t>
      </w:r>
    </w:p>
    <w:p w:rsidR="00EB3C21" w:rsidRPr="00FB1141" w:rsidRDefault="00EB3C21" w:rsidP="00C82453">
      <w:pPr>
        <w:pStyle w:val="a4"/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ind w:left="0" w:right="-1" w:firstLine="709"/>
        <w:contextualSpacing w:val="0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FB1141">
        <w:rPr>
          <w:rFonts w:ascii="Times New Roman" w:hAnsi="Times New Roman" w:cs="Times New Roman"/>
          <w:sz w:val="26"/>
          <w:szCs w:val="26"/>
        </w:rPr>
        <w:t>Развитие жизненных, социальных компетенций, таких как: автономность (способность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делать выбор и контролировать личную и общественную жизнь); ответственность (способность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принимать ответственность за свои действия и их последействия); мировоззрение (следование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социально значимым ценностям); социальный интерес (способность интересоваться другими и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принимать участие в их жизни; готовность к сотрудничеству и помощи даже при неблагоприятных</w:t>
      </w:r>
      <w:r w:rsidRPr="00FB1141">
        <w:rPr>
          <w:rFonts w:ascii="Times New Roman" w:hAnsi="Times New Roman" w:cs="Times New Roman"/>
          <w:spacing w:val="-52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и затруднительных обстоятельствах; склонность человека давать другим больше, чем требовать);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патриотизм и гражданская позиция (проявление гражданско-патриотических чувств);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культура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целеполагания (умение ставить цели и их достигать, не ущемляя прав и свобод окружающих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людей); умение</w:t>
      </w:r>
      <w:r w:rsidRPr="00FB114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"презентовать"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себя.</w:t>
      </w:r>
    </w:p>
    <w:p w:rsidR="00EB3C21" w:rsidRPr="00FB1141" w:rsidRDefault="00EB3C21" w:rsidP="00CE036E">
      <w:pPr>
        <w:pStyle w:val="ac"/>
        <w:spacing w:line="360" w:lineRule="auto"/>
        <w:ind w:left="0" w:right="-1" w:firstLine="709"/>
        <w:mirrorIndents/>
        <w:jc w:val="both"/>
        <w:rPr>
          <w:sz w:val="26"/>
          <w:szCs w:val="26"/>
        </w:rPr>
      </w:pPr>
      <w:r w:rsidRPr="00FB1141">
        <w:rPr>
          <w:sz w:val="26"/>
          <w:szCs w:val="26"/>
        </w:rPr>
        <w:t>В результате обучения по модульной дополнительной общеобразовательной</w:t>
      </w:r>
      <w:r w:rsidRPr="00FB1141">
        <w:rPr>
          <w:spacing w:val="-52"/>
          <w:sz w:val="26"/>
          <w:szCs w:val="26"/>
        </w:rPr>
        <w:t xml:space="preserve"> </w:t>
      </w:r>
      <w:r w:rsidRPr="00FB1141">
        <w:rPr>
          <w:sz w:val="26"/>
          <w:szCs w:val="26"/>
        </w:rPr>
        <w:t>общеразвивающей</w:t>
      </w:r>
      <w:r w:rsidRPr="00FB1141">
        <w:rPr>
          <w:spacing w:val="-1"/>
          <w:sz w:val="26"/>
          <w:szCs w:val="26"/>
        </w:rPr>
        <w:t xml:space="preserve"> </w:t>
      </w:r>
      <w:r w:rsidRPr="00FB1141">
        <w:rPr>
          <w:sz w:val="26"/>
          <w:szCs w:val="26"/>
        </w:rPr>
        <w:t>программе «Волейбол»</w:t>
      </w:r>
      <w:r w:rsidRPr="00FB1141">
        <w:rPr>
          <w:spacing w:val="-5"/>
          <w:sz w:val="26"/>
          <w:szCs w:val="26"/>
        </w:rPr>
        <w:t xml:space="preserve"> </w:t>
      </w:r>
      <w:r w:rsidRPr="00FB1141">
        <w:rPr>
          <w:sz w:val="26"/>
          <w:szCs w:val="26"/>
        </w:rPr>
        <w:t>обучающийся должен:</w:t>
      </w:r>
    </w:p>
    <w:p w:rsidR="00EB3C21" w:rsidRPr="00FB1141" w:rsidRDefault="00EB3C21" w:rsidP="00CE036E">
      <w:pPr>
        <w:pStyle w:val="ac"/>
        <w:spacing w:line="360" w:lineRule="auto"/>
        <w:ind w:left="0" w:right="-1" w:firstLine="709"/>
        <w:mirrorIndents/>
        <w:jc w:val="both"/>
        <w:rPr>
          <w:sz w:val="26"/>
          <w:szCs w:val="26"/>
        </w:rPr>
      </w:pPr>
      <w:r w:rsidRPr="00FB1141">
        <w:rPr>
          <w:sz w:val="26"/>
          <w:szCs w:val="26"/>
        </w:rPr>
        <w:t>знать/понимать:</w:t>
      </w:r>
    </w:p>
    <w:p w:rsidR="00EB3C21" w:rsidRPr="00FB1141" w:rsidRDefault="00EB3C21" w:rsidP="00C82453">
      <w:pPr>
        <w:pStyle w:val="a4"/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ind w:left="0" w:right="-1" w:firstLine="709"/>
        <w:contextualSpacing w:val="0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FB1141">
        <w:rPr>
          <w:rFonts w:ascii="Times New Roman" w:hAnsi="Times New Roman" w:cs="Times New Roman"/>
          <w:sz w:val="26"/>
          <w:szCs w:val="26"/>
        </w:rPr>
        <w:t>роль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физической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культуры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и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спорта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в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формировании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здорового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образа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жизни,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организации</w:t>
      </w:r>
      <w:r w:rsidRPr="00FB1141">
        <w:rPr>
          <w:rFonts w:ascii="Times New Roman" w:hAnsi="Times New Roman" w:cs="Times New Roman"/>
          <w:spacing w:val="-52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активного</w:t>
      </w:r>
      <w:r w:rsidRPr="00FB1141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отдыха</w:t>
      </w:r>
      <w:r w:rsidRPr="00FB114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и профилактике вредных</w:t>
      </w:r>
      <w:r w:rsidRPr="00FB1141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привычек;</w:t>
      </w:r>
    </w:p>
    <w:p w:rsidR="00EB3C21" w:rsidRPr="00FB1141" w:rsidRDefault="00EB3C21" w:rsidP="00C82453">
      <w:pPr>
        <w:pStyle w:val="a4"/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ind w:left="0" w:right="-1" w:firstLine="709"/>
        <w:contextualSpacing w:val="0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FB1141">
        <w:rPr>
          <w:rFonts w:ascii="Times New Roman" w:hAnsi="Times New Roman" w:cs="Times New Roman"/>
          <w:sz w:val="26"/>
          <w:szCs w:val="26"/>
        </w:rPr>
        <w:t>основы</w:t>
      </w:r>
      <w:r w:rsidRPr="00FB1141">
        <w:rPr>
          <w:rFonts w:ascii="Times New Roman" w:hAnsi="Times New Roman" w:cs="Times New Roman"/>
          <w:spacing w:val="33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формирования</w:t>
      </w:r>
      <w:r w:rsidRPr="00FB1141">
        <w:rPr>
          <w:rFonts w:ascii="Times New Roman" w:hAnsi="Times New Roman" w:cs="Times New Roman"/>
          <w:spacing w:val="29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двигательных</w:t>
      </w:r>
      <w:r w:rsidRPr="00FB1141">
        <w:rPr>
          <w:rFonts w:ascii="Times New Roman" w:hAnsi="Times New Roman" w:cs="Times New Roman"/>
          <w:spacing w:val="30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действий</w:t>
      </w:r>
      <w:r w:rsidRPr="00FB1141">
        <w:rPr>
          <w:rFonts w:ascii="Times New Roman" w:hAnsi="Times New Roman" w:cs="Times New Roman"/>
          <w:spacing w:val="32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и</w:t>
      </w:r>
      <w:r w:rsidRPr="00FB1141">
        <w:rPr>
          <w:rFonts w:ascii="Times New Roman" w:hAnsi="Times New Roman" w:cs="Times New Roman"/>
          <w:spacing w:val="29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развития</w:t>
      </w:r>
      <w:r w:rsidRPr="00FB1141">
        <w:rPr>
          <w:rFonts w:ascii="Times New Roman" w:hAnsi="Times New Roman" w:cs="Times New Roman"/>
          <w:spacing w:val="3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физических</w:t>
      </w:r>
      <w:r w:rsidRPr="00FB1141">
        <w:rPr>
          <w:rFonts w:ascii="Times New Roman" w:hAnsi="Times New Roman" w:cs="Times New Roman"/>
          <w:spacing w:val="30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качеств</w:t>
      </w:r>
      <w:r w:rsidRPr="00FB1141">
        <w:rPr>
          <w:rFonts w:ascii="Times New Roman" w:hAnsi="Times New Roman" w:cs="Times New Roman"/>
          <w:spacing w:val="3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для</w:t>
      </w:r>
      <w:r w:rsidRPr="00FB1141">
        <w:rPr>
          <w:rFonts w:ascii="Times New Roman" w:hAnsi="Times New Roman" w:cs="Times New Roman"/>
          <w:spacing w:val="32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укрепления</w:t>
      </w:r>
      <w:r w:rsidRPr="00FB1141">
        <w:rPr>
          <w:rFonts w:ascii="Times New Roman" w:hAnsi="Times New Roman" w:cs="Times New Roman"/>
          <w:spacing w:val="-52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здоровья;</w:t>
      </w:r>
    </w:p>
    <w:p w:rsidR="00EB3C21" w:rsidRPr="00FB1141" w:rsidRDefault="00EB3C21" w:rsidP="00C82453">
      <w:pPr>
        <w:pStyle w:val="a4"/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ind w:left="0" w:right="-1" w:firstLine="709"/>
        <w:contextualSpacing w:val="0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FB1141">
        <w:rPr>
          <w:rFonts w:ascii="Times New Roman" w:hAnsi="Times New Roman" w:cs="Times New Roman"/>
          <w:sz w:val="26"/>
          <w:szCs w:val="26"/>
        </w:rPr>
        <w:t>основы формирования грамотности в области здоровья и безопасности жизнедеятельности;</w:t>
      </w:r>
      <w:r w:rsidRPr="00FB1141">
        <w:rPr>
          <w:rFonts w:ascii="Times New Roman" w:hAnsi="Times New Roman" w:cs="Times New Roman"/>
          <w:spacing w:val="-52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уметь:</w:t>
      </w:r>
    </w:p>
    <w:p w:rsidR="00EB3C21" w:rsidRPr="00FB1141" w:rsidRDefault="00EB3C21" w:rsidP="00C82453">
      <w:pPr>
        <w:pStyle w:val="a4"/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ind w:left="0" w:right="-1" w:firstLine="709"/>
        <w:contextualSpacing w:val="0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FB1141">
        <w:rPr>
          <w:rFonts w:ascii="Times New Roman" w:hAnsi="Times New Roman" w:cs="Times New Roman"/>
          <w:sz w:val="26"/>
          <w:szCs w:val="26"/>
        </w:rPr>
        <w:t>составлять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и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выполнять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комплексы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упражнений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утренней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и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корригирующей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гимнастики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с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учетом</w:t>
      </w:r>
      <w:r w:rsidRPr="00FB114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индивидуальных особенностей организма;</w:t>
      </w:r>
    </w:p>
    <w:p w:rsidR="00EB3C21" w:rsidRPr="00FB1141" w:rsidRDefault="00EB3C21" w:rsidP="00C82453">
      <w:pPr>
        <w:pStyle w:val="a4"/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ind w:left="0" w:right="-1" w:firstLine="709"/>
        <w:contextualSpacing w:val="0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FB1141">
        <w:rPr>
          <w:rFonts w:ascii="Times New Roman" w:hAnsi="Times New Roman" w:cs="Times New Roman"/>
          <w:sz w:val="26"/>
          <w:szCs w:val="26"/>
        </w:rPr>
        <w:t>планировать</w:t>
      </w:r>
      <w:r w:rsidRPr="00FB114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занятия,</w:t>
      </w:r>
      <w:r w:rsidRPr="00FB114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прогнозировать,</w:t>
      </w:r>
      <w:r w:rsidRPr="00FB114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корректировать,</w:t>
      </w:r>
      <w:r w:rsidRPr="00FB114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и</w:t>
      </w:r>
      <w:r w:rsidRPr="00FB114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оценивать</w:t>
      </w:r>
      <w:r w:rsidRPr="00FB114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их</w:t>
      </w:r>
      <w:r w:rsidRPr="00FB114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результативность;</w:t>
      </w:r>
    </w:p>
    <w:p w:rsidR="00EB3C21" w:rsidRPr="00FB1141" w:rsidRDefault="00EB3C21" w:rsidP="00C82453">
      <w:pPr>
        <w:pStyle w:val="a4"/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ind w:left="0" w:right="-1" w:firstLine="709"/>
        <w:contextualSpacing w:val="0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FB1141">
        <w:rPr>
          <w:rFonts w:ascii="Times New Roman" w:hAnsi="Times New Roman" w:cs="Times New Roman"/>
          <w:sz w:val="26"/>
          <w:szCs w:val="26"/>
        </w:rPr>
        <w:t>взаимодействовать</w:t>
      </w:r>
      <w:r w:rsidRPr="00FB114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с</w:t>
      </w:r>
      <w:r w:rsidRPr="00FB114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членами</w:t>
      </w:r>
      <w:r w:rsidRPr="00FB114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команды</w:t>
      </w:r>
      <w:r w:rsidRPr="00FB1141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и</w:t>
      </w:r>
      <w:r w:rsidRPr="00FB114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иными</w:t>
      </w:r>
      <w:r w:rsidRPr="00FB114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участниками</w:t>
      </w:r>
      <w:r w:rsidRPr="00FB1141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физкультурной</w:t>
      </w:r>
      <w:r w:rsidRPr="00FB114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деятельности;</w:t>
      </w:r>
    </w:p>
    <w:p w:rsidR="00EB3C21" w:rsidRPr="00FB1141" w:rsidRDefault="00EB3C21" w:rsidP="00C82453">
      <w:pPr>
        <w:pStyle w:val="a4"/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ind w:left="0" w:right="-1" w:firstLine="709"/>
        <w:contextualSpacing w:val="0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FB1141">
        <w:rPr>
          <w:rFonts w:ascii="Times New Roman" w:hAnsi="Times New Roman" w:cs="Times New Roman"/>
          <w:sz w:val="26"/>
          <w:szCs w:val="26"/>
        </w:rPr>
        <w:t>выполнять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акробатические,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гимнастические,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легкоатлетические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упражнения,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технические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действия</w:t>
      </w:r>
      <w:r w:rsidRPr="00FB114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в</w:t>
      </w:r>
      <w:r w:rsidRPr="00FB1141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спортивных играх;</w:t>
      </w:r>
    </w:p>
    <w:p w:rsidR="00EB3C21" w:rsidRPr="00FB1141" w:rsidRDefault="00EB3C21" w:rsidP="00C82453">
      <w:pPr>
        <w:pStyle w:val="a4"/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ind w:left="0" w:right="-1" w:firstLine="709"/>
        <w:contextualSpacing w:val="0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FB1141">
        <w:rPr>
          <w:rFonts w:ascii="Times New Roman" w:hAnsi="Times New Roman" w:cs="Times New Roman"/>
          <w:sz w:val="26"/>
          <w:szCs w:val="26"/>
        </w:rPr>
        <w:t>выполнять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комплексы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общеразвивающих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упражнений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на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развитие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основных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физических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качеств, адаптивной (лечебной) физической культуры с учетом состояния здоровья и физической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подготовленности;</w:t>
      </w:r>
    </w:p>
    <w:p w:rsidR="00EB3C21" w:rsidRPr="00FB1141" w:rsidRDefault="00EB3C21" w:rsidP="00C82453">
      <w:pPr>
        <w:pStyle w:val="a4"/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ind w:left="0" w:right="-1" w:firstLine="709"/>
        <w:contextualSpacing w:val="0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FB1141">
        <w:rPr>
          <w:rFonts w:ascii="Times New Roman" w:hAnsi="Times New Roman" w:cs="Times New Roman"/>
          <w:sz w:val="26"/>
          <w:szCs w:val="26"/>
        </w:rPr>
        <w:t>осуществлять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наблюдения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за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своим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физическим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развитием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и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индивидуальной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физической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подготовленностью,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контроль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за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техникой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выполнения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двигательных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действий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lastRenderedPageBreak/>
        <w:t>и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режимом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физической</w:t>
      </w:r>
      <w:r w:rsidRPr="00FB1141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нагрузки;</w:t>
      </w:r>
    </w:p>
    <w:p w:rsidR="00EB3C21" w:rsidRPr="00FB1141" w:rsidRDefault="00EB3C21" w:rsidP="00C82453">
      <w:pPr>
        <w:pStyle w:val="a4"/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ind w:left="0" w:right="-1" w:firstLine="709"/>
        <w:contextualSpacing w:val="0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FB1141">
        <w:rPr>
          <w:rFonts w:ascii="Times New Roman" w:hAnsi="Times New Roman" w:cs="Times New Roman"/>
          <w:sz w:val="26"/>
          <w:szCs w:val="26"/>
        </w:rPr>
        <w:t>соблюдать</w:t>
      </w:r>
      <w:r w:rsidRPr="00FB114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безопасность</w:t>
      </w:r>
      <w:r w:rsidRPr="00FB1141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при</w:t>
      </w:r>
      <w:r w:rsidRPr="00FB114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выполнении</w:t>
      </w:r>
      <w:r w:rsidRPr="00FB114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физических</w:t>
      </w:r>
      <w:r w:rsidRPr="00FB114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упражнений;</w:t>
      </w:r>
    </w:p>
    <w:p w:rsidR="00EB3C21" w:rsidRPr="00FB1141" w:rsidRDefault="00EB3C21" w:rsidP="00C82453">
      <w:pPr>
        <w:pStyle w:val="a4"/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ind w:left="0" w:right="-1" w:firstLine="709"/>
        <w:contextualSpacing w:val="0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FB1141">
        <w:rPr>
          <w:rFonts w:ascii="Times New Roman" w:hAnsi="Times New Roman" w:cs="Times New Roman"/>
          <w:sz w:val="26"/>
          <w:szCs w:val="26"/>
        </w:rPr>
        <w:t>осуществлять</w:t>
      </w:r>
      <w:r w:rsidRPr="00FB114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судейство</w:t>
      </w:r>
      <w:r w:rsidRPr="00FB114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соревнований</w:t>
      </w:r>
      <w:r w:rsidRPr="00FB1141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по</w:t>
      </w:r>
      <w:r w:rsidRPr="00FB114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волейболу;</w:t>
      </w:r>
    </w:p>
    <w:p w:rsidR="00EB3C21" w:rsidRPr="00FB1141" w:rsidRDefault="00EB3C21" w:rsidP="00C82453">
      <w:pPr>
        <w:pStyle w:val="a4"/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ind w:left="0" w:right="-1" w:firstLine="709"/>
        <w:contextualSpacing w:val="0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FB1141">
        <w:rPr>
          <w:rFonts w:ascii="Times New Roman" w:hAnsi="Times New Roman" w:cs="Times New Roman"/>
          <w:sz w:val="26"/>
          <w:szCs w:val="26"/>
        </w:rPr>
        <w:t>организовать</w:t>
      </w:r>
      <w:r w:rsidRPr="00FB1141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игры</w:t>
      </w:r>
      <w:r w:rsidRPr="00FB1141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или</w:t>
      </w:r>
      <w:r w:rsidRPr="00FB1141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коллективные</w:t>
      </w:r>
      <w:r w:rsidRPr="00FB1141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физкультурные</w:t>
      </w:r>
      <w:r w:rsidRPr="00FB1141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занятия</w:t>
      </w:r>
      <w:r w:rsidRPr="00FB1141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во</w:t>
      </w:r>
      <w:r w:rsidRPr="00FB1141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дворе,</w:t>
      </w:r>
      <w:r w:rsidRPr="00FB1141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школе,</w:t>
      </w:r>
      <w:r w:rsidRPr="00FB1141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оздоровительном</w:t>
      </w:r>
      <w:r w:rsidRPr="00FB1141">
        <w:rPr>
          <w:rFonts w:ascii="Times New Roman" w:hAnsi="Times New Roman" w:cs="Times New Roman"/>
          <w:spacing w:val="-52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лагере и т.п.</w:t>
      </w:r>
    </w:p>
    <w:p w:rsidR="00EB3C21" w:rsidRPr="00FB1141" w:rsidRDefault="00EB3C21" w:rsidP="00C82453">
      <w:pPr>
        <w:pStyle w:val="a4"/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ind w:left="0" w:right="-1" w:firstLine="709"/>
        <w:contextualSpacing w:val="0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FB1141">
        <w:rPr>
          <w:rFonts w:ascii="Times New Roman" w:hAnsi="Times New Roman" w:cs="Times New Roman"/>
          <w:sz w:val="26"/>
          <w:szCs w:val="26"/>
        </w:rPr>
        <w:t>использовать</w:t>
      </w:r>
      <w:r w:rsidRPr="00FB1141">
        <w:rPr>
          <w:rFonts w:ascii="Times New Roman" w:hAnsi="Times New Roman" w:cs="Times New Roman"/>
          <w:spacing w:val="50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приобретенные</w:t>
      </w:r>
      <w:r w:rsidRPr="00FB1141">
        <w:rPr>
          <w:rFonts w:ascii="Times New Roman" w:hAnsi="Times New Roman" w:cs="Times New Roman"/>
          <w:spacing w:val="5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знания</w:t>
      </w:r>
      <w:r w:rsidRPr="00FB1141">
        <w:rPr>
          <w:rFonts w:ascii="Times New Roman" w:hAnsi="Times New Roman" w:cs="Times New Roman"/>
          <w:spacing w:val="49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и</w:t>
      </w:r>
      <w:r w:rsidRPr="00FB1141">
        <w:rPr>
          <w:rFonts w:ascii="Times New Roman" w:hAnsi="Times New Roman" w:cs="Times New Roman"/>
          <w:spacing w:val="50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умения</w:t>
      </w:r>
      <w:r w:rsidRPr="00FB1141">
        <w:rPr>
          <w:rFonts w:ascii="Times New Roman" w:hAnsi="Times New Roman" w:cs="Times New Roman"/>
          <w:spacing w:val="49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в</w:t>
      </w:r>
      <w:r w:rsidRPr="00FB1141">
        <w:rPr>
          <w:rFonts w:ascii="Times New Roman" w:hAnsi="Times New Roman" w:cs="Times New Roman"/>
          <w:spacing w:val="49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практической</w:t>
      </w:r>
      <w:r w:rsidRPr="00FB1141">
        <w:rPr>
          <w:rFonts w:ascii="Times New Roman" w:hAnsi="Times New Roman" w:cs="Times New Roman"/>
          <w:spacing w:val="50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деятельности</w:t>
      </w:r>
      <w:r w:rsidRPr="00FB1141">
        <w:rPr>
          <w:rFonts w:ascii="Times New Roman" w:hAnsi="Times New Roman" w:cs="Times New Roman"/>
          <w:spacing w:val="50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и</w:t>
      </w:r>
      <w:r w:rsidRPr="00FB1141">
        <w:rPr>
          <w:rFonts w:ascii="Times New Roman" w:hAnsi="Times New Roman" w:cs="Times New Roman"/>
          <w:spacing w:val="50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повседневной</w:t>
      </w:r>
      <w:r w:rsidRPr="00FB1141">
        <w:rPr>
          <w:rFonts w:ascii="Times New Roman" w:hAnsi="Times New Roman" w:cs="Times New Roman"/>
          <w:spacing w:val="-52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жизни</w:t>
      </w:r>
      <w:r w:rsidRPr="00FB1141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для:</w:t>
      </w:r>
    </w:p>
    <w:p w:rsidR="00EB3C21" w:rsidRPr="00FB1141" w:rsidRDefault="00EB3C21" w:rsidP="00C82453">
      <w:pPr>
        <w:pStyle w:val="a4"/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ind w:left="0" w:right="-1" w:firstLine="709"/>
        <w:contextualSpacing w:val="0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FB1141">
        <w:rPr>
          <w:rFonts w:ascii="Times New Roman" w:hAnsi="Times New Roman" w:cs="Times New Roman"/>
          <w:sz w:val="26"/>
          <w:szCs w:val="26"/>
        </w:rPr>
        <w:t>проведения</w:t>
      </w:r>
      <w:r w:rsidRPr="00FB1141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самостоятельных</w:t>
      </w:r>
      <w:r w:rsidRPr="00FB1141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занятий</w:t>
      </w:r>
      <w:r w:rsidRPr="00FB1141">
        <w:rPr>
          <w:rFonts w:ascii="Times New Roman" w:hAnsi="Times New Roman" w:cs="Times New Roman"/>
          <w:spacing w:val="25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по</w:t>
      </w:r>
      <w:r w:rsidRPr="00FB1141">
        <w:rPr>
          <w:rFonts w:ascii="Times New Roman" w:hAnsi="Times New Roman" w:cs="Times New Roman"/>
          <w:spacing w:val="2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формированию</w:t>
      </w:r>
      <w:r w:rsidRPr="00FB1141">
        <w:rPr>
          <w:rFonts w:ascii="Times New Roman" w:hAnsi="Times New Roman" w:cs="Times New Roman"/>
          <w:spacing w:val="25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телосложения,</w:t>
      </w:r>
      <w:r w:rsidRPr="00FB1141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коррекции</w:t>
      </w:r>
      <w:r w:rsidRPr="00FB1141">
        <w:rPr>
          <w:rFonts w:ascii="Times New Roman" w:hAnsi="Times New Roman" w:cs="Times New Roman"/>
          <w:spacing w:val="23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осанки,</w:t>
      </w:r>
      <w:r w:rsidRPr="00FB1141">
        <w:rPr>
          <w:rFonts w:ascii="Times New Roman" w:hAnsi="Times New Roman" w:cs="Times New Roman"/>
          <w:spacing w:val="-52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развитию</w:t>
      </w:r>
      <w:r w:rsidRPr="00FB1141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физических качеств, совершенствованию</w:t>
      </w:r>
      <w:r w:rsidRPr="00FB114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техники движений;</w:t>
      </w:r>
    </w:p>
    <w:p w:rsidR="00EB3C21" w:rsidRPr="00FB1141" w:rsidRDefault="00EB3C21" w:rsidP="00C82453">
      <w:pPr>
        <w:pStyle w:val="a4"/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ind w:left="0" w:right="-1" w:firstLine="709"/>
        <w:contextualSpacing w:val="0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FB1141">
        <w:rPr>
          <w:rFonts w:ascii="Times New Roman" w:hAnsi="Times New Roman" w:cs="Times New Roman"/>
          <w:sz w:val="26"/>
          <w:szCs w:val="26"/>
        </w:rPr>
        <w:t>включения</w:t>
      </w:r>
      <w:r w:rsidRPr="00FB114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занятий</w:t>
      </w:r>
      <w:r w:rsidRPr="00FB1141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физической</w:t>
      </w:r>
      <w:r w:rsidRPr="00FB114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культурой</w:t>
      </w:r>
      <w:r w:rsidRPr="00FB1141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и</w:t>
      </w:r>
      <w:r w:rsidRPr="00FB114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спортом</w:t>
      </w:r>
      <w:r w:rsidRPr="00FB114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в</w:t>
      </w:r>
      <w:r w:rsidRPr="00FB114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активный</w:t>
      </w:r>
      <w:r w:rsidRPr="00FB1141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отдых</w:t>
      </w:r>
      <w:r w:rsidRPr="00FB1141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и</w:t>
      </w:r>
      <w:r w:rsidRPr="00FB1141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досуг;</w:t>
      </w:r>
    </w:p>
    <w:p w:rsidR="00EB3C21" w:rsidRPr="00FB1141" w:rsidRDefault="00EB3C21" w:rsidP="00C82453">
      <w:pPr>
        <w:pStyle w:val="a4"/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ind w:left="0" w:right="-1" w:firstLine="709"/>
        <w:contextualSpacing w:val="0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FB1141">
        <w:rPr>
          <w:rFonts w:ascii="Times New Roman" w:hAnsi="Times New Roman" w:cs="Times New Roman"/>
          <w:sz w:val="26"/>
          <w:szCs w:val="26"/>
        </w:rPr>
        <w:t>выбора</w:t>
      </w:r>
      <w:r w:rsidRPr="00FB1141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индивидуальной</w:t>
      </w:r>
      <w:r w:rsidRPr="00FB1141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траектории</w:t>
      </w:r>
      <w:r w:rsidRPr="00FB1141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физического</w:t>
      </w:r>
      <w:r w:rsidRPr="00FB1141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развития</w:t>
      </w:r>
      <w:r w:rsidRPr="00FB1141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профессионального</w:t>
      </w:r>
      <w:r w:rsidRPr="00FB1141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самоопределения</w:t>
      </w:r>
      <w:r w:rsidRPr="00FB1141">
        <w:rPr>
          <w:rFonts w:ascii="Times New Roman" w:hAnsi="Times New Roman" w:cs="Times New Roman"/>
          <w:spacing w:val="-52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в</w:t>
      </w:r>
      <w:r w:rsidRPr="00FB114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области</w:t>
      </w:r>
      <w:r w:rsidRPr="00FB114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физической культуры и спорта.</w:t>
      </w:r>
    </w:p>
    <w:p w:rsidR="00EB6834" w:rsidRPr="00FB1141" w:rsidRDefault="00EB6834" w:rsidP="00CE036E">
      <w:pPr>
        <w:spacing w:after="0" w:line="360" w:lineRule="auto"/>
        <w:ind w:right="-1" w:firstLine="709"/>
        <w:mirrorIndents/>
        <w:jc w:val="both"/>
        <w:rPr>
          <w:rFonts w:ascii="Times New Roman" w:hAnsi="Times New Roman" w:cs="Times New Roman"/>
          <w:b/>
          <w:sz w:val="26"/>
          <w:szCs w:val="26"/>
        </w:rPr>
      </w:pPr>
      <w:r w:rsidRPr="00FB1141">
        <w:rPr>
          <w:rFonts w:ascii="Times New Roman" w:hAnsi="Times New Roman" w:cs="Times New Roman"/>
          <w:b/>
          <w:sz w:val="26"/>
          <w:szCs w:val="26"/>
        </w:rPr>
        <w:t>Учебный</w:t>
      </w:r>
      <w:r w:rsidRPr="00FB1141">
        <w:rPr>
          <w:rFonts w:ascii="Times New Roman" w:hAnsi="Times New Roman" w:cs="Times New Roman"/>
          <w:b/>
          <w:spacing w:val="-4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b/>
          <w:sz w:val="26"/>
          <w:szCs w:val="26"/>
        </w:rPr>
        <w:t>план</w:t>
      </w:r>
      <w:r w:rsidR="00915D84">
        <w:rPr>
          <w:rFonts w:ascii="Times New Roman" w:hAnsi="Times New Roman" w:cs="Times New Roman"/>
          <w:b/>
          <w:sz w:val="26"/>
          <w:szCs w:val="26"/>
        </w:rPr>
        <w:t xml:space="preserve"> программы «Волейбол»</w:t>
      </w:r>
    </w:p>
    <w:tbl>
      <w:tblPr>
        <w:tblStyle w:val="TableNormal"/>
        <w:tblW w:w="9576" w:type="dxa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3"/>
        <w:gridCol w:w="3205"/>
        <w:gridCol w:w="1873"/>
        <w:gridCol w:w="1900"/>
        <w:gridCol w:w="1945"/>
      </w:tblGrid>
      <w:tr w:rsidR="00915D84" w:rsidRPr="00FB1141" w:rsidTr="00915D84">
        <w:trPr>
          <w:trHeight w:val="253"/>
        </w:trPr>
        <w:tc>
          <w:tcPr>
            <w:tcW w:w="653" w:type="dxa"/>
            <w:vMerge w:val="restart"/>
          </w:tcPr>
          <w:p w:rsidR="00915D84" w:rsidRPr="00915D84" w:rsidRDefault="00915D84" w:rsidP="00915D84">
            <w:pPr>
              <w:pStyle w:val="TableParagraph"/>
              <w:ind w:right="-1" w:firstLine="709"/>
              <w:mirrorIndents/>
              <w:jc w:val="both"/>
              <w:rPr>
                <w:b/>
              </w:rPr>
            </w:pPr>
            <w:r w:rsidRPr="00915D84">
              <w:rPr>
                <w:b/>
              </w:rPr>
              <w:t>№</w:t>
            </w:r>
          </w:p>
          <w:p w:rsidR="00915D84" w:rsidRPr="00915D84" w:rsidRDefault="00915D84" w:rsidP="00915D84">
            <w:pPr>
              <w:pStyle w:val="TableParagraph"/>
              <w:ind w:right="-1"/>
              <w:mirrorIndents/>
              <w:jc w:val="both"/>
              <w:rPr>
                <w:b/>
              </w:rPr>
            </w:pPr>
            <w:r w:rsidRPr="00915D84">
              <w:rPr>
                <w:b/>
              </w:rPr>
              <w:t>п/п</w:t>
            </w:r>
          </w:p>
        </w:tc>
        <w:tc>
          <w:tcPr>
            <w:tcW w:w="3205" w:type="dxa"/>
            <w:vMerge w:val="restart"/>
          </w:tcPr>
          <w:p w:rsidR="00915D84" w:rsidRPr="00915D84" w:rsidRDefault="00915D84" w:rsidP="00915D84">
            <w:pPr>
              <w:pStyle w:val="TableParagraph"/>
              <w:ind w:right="179" w:firstLine="49"/>
              <w:mirrorIndents/>
              <w:jc w:val="both"/>
              <w:rPr>
                <w:b/>
              </w:rPr>
            </w:pPr>
            <w:r w:rsidRPr="00915D84">
              <w:rPr>
                <w:b/>
              </w:rPr>
              <w:t>Название</w:t>
            </w:r>
            <w:r w:rsidRPr="00915D84">
              <w:rPr>
                <w:b/>
                <w:spacing w:val="-4"/>
              </w:rPr>
              <w:t xml:space="preserve"> </w:t>
            </w:r>
            <w:r w:rsidRPr="00915D84">
              <w:rPr>
                <w:b/>
              </w:rPr>
              <w:t>модуля</w:t>
            </w:r>
          </w:p>
        </w:tc>
        <w:tc>
          <w:tcPr>
            <w:tcW w:w="5718" w:type="dxa"/>
            <w:gridSpan w:val="3"/>
          </w:tcPr>
          <w:p w:rsidR="00915D84" w:rsidRPr="00915D84" w:rsidRDefault="00915D84" w:rsidP="00915D84">
            <w:pPr>
              <w:pStyle w:val="TableParagraph"/>
              <w:ind w:right="179" w:firstLine="49"/>
              <w:mirrorIndents/>
              <w:rPr>
                <w:b/>
              </w:rPr>
            </w:pPr>
            <w:r w:rsidRPr="00915D84">
              <w:rPr>
                <w:b/>
              </w:rPr>
              <w:t>Количество</w:t>
            </w:r>
            <w:r w:rsidRPr="00915D84">
              <w:rPr>
                <w:b/>
                <w:spacing w:val="-2"/>
              </w:rPr>
              <w:t xml:space="preserve"> </w:t>
            </w:r>
            <w:r w:rsidRPr="00915D84">
              <w:rPr>
                <w:b/>
              </w:rPr>
              <w:t>часов</w:t>
            </w:r>
          </w:p>
        </w:tc>
      </w:tr>
      <w:tr w:rsidR="00915D84" w:rsidRPr="00FB1141" w:rsidTr="00915D84">
        <w:trPr>
          <w:trHeight w:val="251"/>
        </w:trPr>
        <w:tc>
          <w:tcPr>
            <w:tcW w:w="653" w:type="dxa"/>
            <w:vMerge/>
          </w:tcPr>
          <w:p w:rsidR="00915D84" w:rsidRPr="00915D84" w:rsidRDefault="00915D84" w:rsidP="00915D84">
            <w:pPr>
              <w:pStyle w:val="TableParagraph"/>
              <w:ind w:right="-1"/>
              <w:mirrorIndents/>
              <w:jc w:val="both"/>
              <w:rPr>
                <w:b/>
              </w:rPr>
            </w:pPr>
          </w:p>
        </w:tc>
        <w:tc>
          <w:tcPr>
            <w:tcW w:w="3205" w:type="dxa"/>
            <w:vMerge/>
          </w:tcPr>
          <w:p w:rsidR="00915D84" w:rsidRPr="00915D84" w:rsidRDefault="00915D84" w:rsidP="00915D84">
            <w:pPr>
              <w:pStyle w:val="TableParagraph"/>
              <w:ind w:right="179" w:firstLine="49"/>
              <w:mirrorIndents/>
              <w:jc w:val="both"/>
            </w:pPr>
          </w:p>
        </w:tc>
        <w:tc>
          <w:tcPr>
            <w:tcW w:w="1873" w:type="dxa"/>
          </w:tcPr>
          <w:p w:rsidR="00915D84" w:rsidRPr="00915D84" w:rsidRDefault="00915D84" w:rsidP="00915D84">
            <w:pPr>
              <w:pStyle w:val="TableParagraph"/>
              <w:ind w:right="179" w:firstLine="49"/>
              <w:mirrorIndents/>
              <w:rPr>
                <w:b/>
              </w:rPr>
            </w:pPr>
            <w:r w:rsidRPr="00915D84">
              <w:rPr>
                <w:b/>
              </w:rPr>
              <w:t>Всего</w:t>
            </w:r>
          </w:p>
        </w:tc>
        <w:tc>
          <w:tcPr>
            <w:tcW w:w="1900" w:type="dxa"/>
          </w:tcPr>
          <w:p w:rsidR="00915D84" w:rsidRPr="00915D84" w:rsidRDefault="00915D84" w:rsidP="00915D84">
            <w:pPr>
              <w:pStyle w:val="TableParagraph"/>
              <w:ind w:right="179" w:firstLine="49"/>
              <w:mirrorIndents/>
              <w:rPr>
                <w:b/>
              </w:rPr>
            </w:pPr>
            <w:r w:rsidRPr="00915D84">
              <w:rPr>
                <w:b/>
              </w:rPr>
              <w:t>Теория</w:t>
            </w:r>
          </w:p>
        </w:tc>
        <w:tc>
          <w:tcPr>
            <w:tcW w:w="1945" w:type="dxa"/>
          </w:tcPr>
          <w:p w:rsidR="00915D84" w:rsidRPr="00915D84" w:rsidRDefault="00915D84" w:rsidP="00915D84">
            <w:pPr>
              <w:pStyle w:val="TableParagraph"/>
              <w:ind w:right="179" w:firstLine="49"/>
              <w:mirrorIndents/>
              <w:rPr>
                <w:b/>
              </w:rPr>
            </w:pPr>
            <w:r w:rsidRPr="00915D84">
              <w:rPr>
                <w:b/>
              </w:rPr>
              <w:t>Практика</w:t>
            </w:r>
          </w:p>
        </w:tc>
      </w:tr>
      <w:tr w:rsidR="00EB6834" w:rsidRPr="00FB1141" w:rsidTr="00915D84">
        <w:trPr>
          <w:trHeight w:val="412"/>
        </w:trPr>
        <w:tc>
          <w:tcPr>
            <w:tcW w:w="653" w:type="dxa"/>
          </w:tcPr>
          <w:p w:rsidR="00EB6834" w:rsidRPr="00915D84" w:rsidRDefault="00EB6834" w:rsidP="00915D84">
            <w:pPr>
              <w:pStyle w:val="TableParagraph"/>
              <w:ind w:right="-1"/>
              <w:mirrorIndents/>
              <w:jc w:val="both"/>
            </w:pPr>
            <w:r w:rsidRPr="00915D84">
              <w:t>1.</w:t>
            </w:r>
          </w:p>
        </w:tc>
        <w:tc>
          <w:tcPr>
            <w:tcW w:w="3205" w:type="dxa"/>
          </w:tcPr>
          <w:p w:rsidR="00EB6834" w:rsidRPr="00915D84" w:rsidRDefault="00EB6834" w:rsidP="00915D84">
            <w:pPr>
              <w:pStyle w:val="TableParagraph"/>
              <w:ind w:right="179" w:firstLine="49"/>
              <w:mirrorIndents/>
              <w:jc w:val="both"/>
            </w:pPr>
            <w:r w:rsidRPr="00915D84">
              <w:t>«Теоретическая</w:t>
            </w:r>
            <w:r w:rsidRPr="00915D84">
              <w:rPr>
                <w:spacing w:val="-3"/>
              </w:rPr>
              <w:t xml:space="preserve"> </w:t>
            </w:r>
            <w:r w:rsidRPr="00915D84">
              <w:t>подготовка»</w:t>
            </w:r>
          </w:p>
        </w:tc>
        <w:tc>
          <w:tcPr>
            <w:tcW w:w="1873" w:type="dxa"/>
          </w:tcPr>
          <w:p w:rsidR="00EB6834" w:rsidRPr="00915D84" w:rsidRDefault="00EB6834" w:rsidP="00915D84">
            <w:pPr>
              <w:pStyle w:val="TableParagraph"/>
              <w:ind w:right="179" w:firstLine="49"/>
              <w:mirrorIndents/>
            </w:pPr>
            <w:r w:rsidRPr="00915D84">
              <w:t>46</w:t>
            </w:r>
          </w:p>
        </w:tc>
        <w:tc>
          <w:tcPr>
            <w:tcW w:w="1900" w:type="dxa"/>
          </w:tcPr>
          <w:p w:rsidR="00EB6834" w:rsidRPr="00915D84" w:rsidRDefault="00EB6834" w:rsidP="00915D84">
            <w:pPr>
              <w:pStyle w:val="TableParagraph"/>
              <w:ind w:right="179" w:firstLine="49"/>
              <w:mirrorIndents/>
            </w:pPr>
            <w:r w:rsidRPr="00915D84">
              <w:t>16,5</w:t>
            </w:r>
          </w:p>
        </w:tc>
        <w:tc>
          <w:tcPr>
            <w:tcW w:w="1945" w:type="dxa"/>
          </w:tcPr>
          <w:p w:rsidR="00EB6834" w:rsidRPr="00915D84" w:rsidRDefault="00EB6834" w:rsidP="00915D84">
            <w:pPr>
              <w:pStyle w:val="TableParagraph"/>
              <w:ind w:right="179" w:firstLine="49"/>
              <w:mirrorIndents/>
            </w:pPr>
            <w:r w:rsidRPr="00915D84">
              <w:t>29,5</w:t>
            </w:r>
          </w:p>
        </w:tc>
      </w:tr>
      <w:tr w:rsidR="00EB6834" w:rsidRPr="00FB1141" w:rsidTr="00915D84">
        <w:trPr>
          <w:trHeight w:val="506"/>
        </w:trPr>
        <w:tc>
          <w:tcPr>
            <w:tcW w:w="653" w:type="dxa"/>
          </w:tcPr>
          <w:p w:rsidR="00EB6834" w:rsidRPr="00915D84" w:rsidRDefault="00EB6834" w:rsidP="00915D84">
            <w:pPr>
              <w:pStyle w:val="TableParagraph"/>
              <w:ind w:right="-1"/>
              <w:mirrorIndents/>
              <w:jc w:val="both"/>
            </w:pPr>
            <w:r w:rsidRPr="00915D84">
              <w:t>2.</w:t>
            </w:r>
          </w:p>
        </w:tc>
        <w:tc>
          <w:tcPr>
            <w:tcW w:w="3205" w:type="dxa"/>
          </w:tcPr>
          <w:p w:rsidR="00EB6834" w:rsidRPr="00915D84" w:rsidRDefault="00EB6834" w:rsidP="00915D84">
            <w:pPr>
              <w:pStyle w:val="TableParagraph"/>
              <w:ind w:right="179" w:firstLine="49"/>
              <w:mirrorIndents/>
              <w:jc w:val="both"/>
            </w:pPr>
            <w:r w:rsidRPr="00915D84">
              <w:t>«Общая</w:t>
            </w:r>
            <w:r w:rsidR="00915D84">
              <w:rPr>
                <w:lang w:val="ru-RU"/>
              </w:rPr>
              <w:t xml:space="preserve"> </w:t>
            </w:r>
            <w:r w:rsidRPr="00915D84">
              <w:t>физическая</w:t>
            </w:r>
            <w:r w:rsidR="00915D84">
              <w:rPr>
                <w:lang w:val="ru-RU"/>
              </w:rPr>
              <w:t xml:space="preserve"> </w:t>
            </w:r>
            <w:r w:rsidRPr="00915D84">
              <w:t>подготовка»</w:t>
            </w:r>
          </w:p>
        </w:tc>
        <w:tc>
          <w:tcPr>
            <w:tcW w:w="1873" w:type="dxa"/>
          </w:tcPr>
          <w:p w:rsidR="00EB6834" w:rsidRPr="00915D84" w:rsidRDefault="00EB6834" w:rsidP="00915D84">
            <w:pPr>
              <w:pStyle w:val="TableParagraph"/>
              <w:ind w:right="179" w:firstLine="49"/>
              <w:mirrorIndents/>
            </w:pPr>
            <w:r w:rsidRPr="00915D84">
              <w:t>47</w:t>
            </w:r>
          </w:p>
        </w:tc>
        <w:tc>
          <w:tcPr>
            <w:tcW w:w="1900" w:type="dxa"/>
          </w:tcPr>
          <w:p w:rsidR="00EB6834" w:rsidRPr="00915D84" w:rsidRDefault="00EB6834" w:rsidP="00915D84">
            <w:pPr>
              <w:pStyle w:val="TableParagraph"/>
              <w:ind w:right="179" w:firstLine="49"/>
              <w:mirrorIndents/>
            </w:pPr>
            <w:r w:rsidRPr="00915D84">
              <w:t>15,5</w:t>
            </w:r>
          </w:p>
        </w:tc>
        <w:tc>
          <w:tcPr>
            <w:tcW w:w="1945" w:type="dxa"/>
          </w:tcPr>
          <w:p w:rsidR="00EB6834" w:rsidRPr="00915D84" w:rsidRDefault="00EB6834" w:rsidP="00915D84">
            <w:pPr>
              <w:pStyle w:val="TableParagraph"/>
              <w:ind w:right="179" w:firstLine="49"/>
              <w:mirrorIndents/>
            </w:pPr>
            <w:r w:rsidRPr="00915D84">
              <w:t>31,5</w:t>
            </w:r>
          </w:p>
        </w:tc>
      </w:tr>
      <w:tr w:rsidR="00EB6834" w:rsidRPr="00FB1141" w:rsidTr="00915D84">
        <w:trPr>
          <w:trHeight w:val="506"/>
        </w:trPr>
        <w:tc>
          <w:tcPr>
            <w:tcW w:w="653" w:type="dxa"/>
          </w:tcPr>
          <w:p w:rsidR="00EB6834" w:rsidRPr="00915D84" w:rsidRDefault="00EB6834" w:rsidP="00915D84">
            <w:pPr>
              <w:pStyle w:val="TableParagraph"/>
              <w:ind w:right="-1"/>
              <w:mirrorIndents/>
              <w:jc w:val="both"/>
            </w:pPr>
            <w:r w:rsidRPr="00915D84">
              <w:t>3.</w:t>
            </w:r>
          </w:p>
        </w:tc>
        <w:tc>
          <w:tcPr>
            <w:tcW w:w="3205" w:type="dxa"/>
          </w:tcPr>
          <w:p w:rsidR="00EB6834" w:rsidRPr="00915D84" w:rsidRDefault="00EB6834" w:rsidP="00915D84">
            <w:pPr>
              <w:pStyle w:val="TableParagraph"/>
              <w:ind w:right="179" w:firstLine="49"/>
              <w:mirrorIndents/>
              <w:jc w:val="both"/>
            </w:pPr>
            <w:r w:rsidRPr="00915D84">
              <w:t>«Специальная</w:t>
            </w:r>
            <w:r w:rsidR="00915D84">
              <w:rPr>
                <w:lang w:val="ru-RU"/>
              </w:rPr>
              <w:t xml:space="preserve"> </w:t>
            </w:r>
            <w:r w:rsidRPr="00915D84">
              <w:t>физическая</w:t>
            </w:r>
            <w:r w:rsidR="00915D84">
              <w:rPr>
                <w:lang w:val="ru-RU"/>
              </w:rPr>
              <w:t xml:space="preserve"> </w:t>
            </w:r>
            <w:r w:rsidRPr="00915D84">
              <w:t>подготовка»</w:t>
            </w:r>
          </w:p>
        </w:tc>
        <w:tc>
          <w:tcPr>
            <w:tcW w:w="1873" w:type="dxa"/>
          </w:tcPr>
          <w:p w:rsidR="00EB6834" w:rsidRPr="00915D84" w:rsidRDefault="00EB6834" w:rsidP="00915D84">
            <w:pPr>
              <w:pStyle w:val="TableParagraph"/>
              <w:ind w:right="179" w:firstLine="49"/>
              <w:mirrorIndents/>
            </w:pPr>
            <w:r w:rsidRPr="00915D84">
              <w:t>47</w:t>
            </w:r>
          </w:p>
        </w:tc>
        <w:tc>
          <w:tcPr>
            <w:tcW w:w="1900" w:type="dxa"/>
          </w:tcPr>
          <w:p w:rsidR="00EB6834" w:rsidRPr="00915D84" w:rsidRDefault="00EB6834" w:rsidP="00915D84">
            <w:pPr>
              <w:pStyle w:val="TableParagraph"/>
              <w:ind w:right="179" w:firstLine="49"/>
              <w:mirrorIndents/>
            </w:pPr>
            <w:r w:rsidRPr="00915D84">
              <w:t>14</w:t>
            </w:r>
          </w:p>
        </w:tc>
        <w:tc>
          <w:tcPr>
            <w:tcW w:w="1945" w:type="dxa"/>
          </w:tcPr>
          <w:p w:rsidR="00EB6834" w:rsidRPr="00915D84" w:rsidRDefault="00EB6834" w:rsidP="00915D84">
            <w:pPr>
              <w:pStyle w:val="TableParagraph"/>
              <w:ind w:right="179" w:firstLine="49"/>
              <w:mirrorIndents/>
            </w:pPr>
            <w:r w:rsidRPr="00915D84">
              <w:t>33</w:t>
            </w:r>
          </w:p>
        </w:tc>
      </w:tr>
      <w:tr w:rsidR="00EB6834" w:rsidRPr="00FB1141" w:rsidTr="00915D84">
        <w:trPr>
          <w:trHeight w:val="253"/>
        </w:trPr>
        <w:tc>
          <w:tcPr>
            <w:tcW w:w="653" w:type="dxa"/>
          </w:tcPr>
          <w:p w:rsidR="00EB6834" w:rsidRPr="00915D84" w:rsidRDefault="00EB6834" w:rsidP="00915D84">
            <w:pPr>
              <w:pStyle w:val="TableParagraph"/>
              <w:ind w:right="-1" w:firstLine="709"/>
              <w:mirrorIndents/>
              <w:jc w:val="both"/>
            </w:pPr>
          </w:p>
        </w:tc>
        <w:tc>
          <w:tcPr>
            <w:tcW w:w="3205" w:type="dxa"/>
          </w:tcPr>
          <w:p w:rsidR="00EB6834" w:rsidRPr="00915D84" w:rsidRDefault="00EB6834" w:rsidP="00915D84">
            <w:pPr>
              <w:pStyle w:val="TableParagraph"/>
              <w:ind w:right="179" w:firstLine="49"/>
              <w:mirrorIndents/>
              <w:jc w:val="both"/>
              <w:rPr>
                <w:b/>
              </w:rPr>
            </w:pPr>
            <w:r w:rsidRPr="00915D84">
              <w:rPr>
                <w:b/>
              </w:rPr>
              <w:t>ИТОГО:</w:t>
            </w:r>
          </w:p>
        </w:tc>
        <w:tc>
          <w:tcPr>
            <w:tcW w:w="1873" w:type="dxa"/>
          </w:tcPr>
          <w:p w:rsidR="00EB6834" w:rsidRPr="00915D84" w:rsidRDefault="00EB6834" w:rsidP="00915D84">
            <w:pPr>
              <w:pStyle w:val="TableParagraph"/>
              <w:ind w:right="179" w:firstLine="49"/>
              <w:mirrorIndents/>
              <w:rPr>
                <w:b/>
              </w:rPr>
            </w:pPr>
            <w:r w:rsidRPr="00915D84">
              <w:rPr>
                <w:b/>
              </w:rPr>
              <w:t>140</w:t>
            </w:r>
          </w:p>
        </w:tc>
        <w:tc>
          <w:tcPr>
            <w:tcW w:w="1900" w:type="dxa"/>
          </w:tcPr>
          <w:p w:rsidR="00EB6834" w:rsidRPr="00915D84" w:rsidRDefault="00EB6834" w:rsidP="00915D84">
            <w:pPr>
              <w:pStyle w:val="TableParagraph"/>
              <w:ind w:right="179" w:firstLine="49"/>
              <w:mirrorIndents/>
              <w:rPr>
                <w:b/>
              </w:rPr>
            </w:pPr>
            <w:r w:rsidRPr="00915D84">
              <w:rPr>
                <w:b/>
              </w:rPr>
              <w:t>46</w:t>
            </w:r>
          </w:p>
        </w:tc>
        <w:tc>
          <w:tcPr>
            <w:tcW w:w="1945" w:type="dxa"/>
          </w:tcPr>
          <w:p w:rsidR="00EB6834" w:rsidRPr="00915D84" w:rsidRDefault="00EB6834" w:rsidP="00915D84">
            <w:pPr>
              <w:pStyle w:val="TableParagraph"/>
              <w:ind w:right="179" w:firstLine="49"/>
              <w:mirrorIndents/>
              <w:rPr>
                <w:b/>
              </w:rPr>
            </w:pPr>
            <w:r w:rsidRPr="00915D84">
              <w:rPr>
                <w:b/>
              </w:rPr>
              <w:t>94</w:t>
            </w:r>
          </w:p>
        </w:tc>
      </w:tr>
    </w:tbl>
    <w:p w:rsidR="003F0D17" w:rsidRPr="00FB1141" w:rsidRDefault="003F0D17" w:rsidP="00CE036E">
      <w:pPr>
        <w:pStyle w:val="Heading3"/>
        <w:spacing w:line="360" w:lineRule="auto"/>
        <w:ind w:left="0" w:right="-1" w:firstLine="709"/>
        <w:mirrorIndents/>
        <w:jc w:val="both"/>
        <w:rPr>
          <w:sz w:val="26"/>
          <w:szCs w:val="26"/>
        </w:rPr>
      </w:pPr>
      <w:r w:rsidRPr="00FB1141">
        <w:rPr>
          <w:sz w:val="26"/>
          <w:szCs w:val="26"/>
        </w:rPr>
        <w:t>Модуль</w:t>
      </w:r>
      <w:r w:rsidRPr="00FB1141">
        <w:rPr>
          <w:spacing w:val="-2"/>
          <w:sz w:val="26"/>
          <w:szCs w:val="26"/>
        </w:rPr>
        <w:t xml:space="preserve"> </w:t>
      </w:r>
      <w:r w:rsidRPr="00FB1141">
        <w:rPr>
          <w:sz w:val="26"/>
          <w:szCs w:val="26"/>
        </w:rPr>
        <w:t>«Теоретическая</w:t>
      </w:r>
      <w:r w:rsidRPr="00FB1141">
        <w:rPr>
          <w:spacing w:val="-4"/>
          <w:sz w:val="26"/>
          <w:szCs w:val="26"/>
        </w:rPr>
        <w:t xml:space="preserve"> </w:t>
      </w:r>
      <w:r w:rsidRPr="00FB1141">
        <w:rPr>
          <w:sz w:val="26"/>
          <w:szCs w:val="26"/>
        </w:rPr>
        <w:t>подготовка»</w:t>
      </w:r>
    </w:p>
    <w:p w:rsidR="003F0D17" w:rsidRPr="00FB1141" w:rsidRDefault="003F0D17" w:rsidP="00CE036E">
      <w:pPr>
        <w:pStyle w:val="ac"/>
        <w:spacing w:line="360" w:lineRule="auto"/>
        <w:ind w:left="0" w:right="-1" w:firstLine="709"/>
        <w:mirrorIndents/>
        <w:jc w:val="both"/>
        <w:rPr>
          <w:sz w:val="26"/>
          <w:szCs w:val="26"/>
        </w:rPr>
      </w:pPr>
      <w:r w:rsidRPr="00FB1141">
        <w:rPr>
          <w:sz w:val="26"/>
          <w:szCs w:val="26"/>
        </w:rPr>
        <w:t>Под теоретической подготовкой понимают систему знаний, изложенную в специальной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научной,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учебной,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учебно-методической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и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другой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литературе,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связанной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с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познанием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и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обеспечением спортивной практики. Теоретическая подготовка спортсмена охватывает все то, что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направлено на осмысление самой спортивной деятельности, непосредственно связанных с ней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явлений,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процессов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и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на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развитие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интеллектуальных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способностей,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без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которых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не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мыслится</w:t>
      </w:r>
      <w:r w:rsidRPr="00FB1141">
        <w:rPr>
          <w:spacing w:val="-52"/>
          <w:sz w:val="26"/>
          <w:szCs w:val="26"/>
        </w:rPr>
        <w:t xml:space="preserve"> </w:t>
      </w:r>
      <w:r w:rsidRPr="00FB1141">
        <w:rPr>
          <w:sz w:val="26"/>
          <w:szCs w:val="26"/>
        </w:rPr>
        <w:t>достижение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значительных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целей.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Она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имеет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самое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прямое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отношение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к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формированию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рациональных основ мотивации спортсмена, его волевой и специальной психической подготовке,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обучению спортивной технике и тактике, совершенствованию спортивного мастерства, а также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тесно</w:t>
      </w:r>
      <w:r w:rsidRPr="00FB1141">
        <w:rPr>
          <w:spacing w:val="-1"/>
          <w:sz w:val="26"/>
          <w:szCs w:val="26"/>
        </w:rPr>
        <w:t xml:space="preserve"> </w:t>
      </w:r>
      <w:r w:rsidRPr="00FB1141">
        <w:rPr>
          <w:sz w:val="26"/>
          <w:szCs w:val="26"/>
        </w:rPr>
        <w:t>связана и с воспитанием физических способностей.</w:t>
      </w:r>
    </w:p>
    <w:p w:rsidR="003F0D17" w:rsidRPr="00FB1141" w:rsidRDefault="003F0D17" w:rsidP="00CE036E">
      <w:pPr>
        <w:pStyle w:val="ac"/>
        <w:spacing w:line="360" w:lineRule="auto"/>
        <w:ind w:left="0" w:right="-1" w:firstLine="709"/>
        <w:mirrorIndents/>
        <w:jc w:val="both"/>
        <w:rPr>
          <w:sz w:val="26"/>
          <w:szCs w:val="26"/>
        </w:rPr>
      </w:pPr>
      <w:r w:rsidRPr="00FB1141">
        <w:rPr>
          <w:b/>
          <w:sz w:val="26"/>
          <w:szCs w:val="26"/>
        </w:rPr>
        <w:t xml:space="preserve">Цель модуля: </w:t>
      </w:r>
      <w:r w:rsidRPr="00FB1141">
        <w:rPr>
          <w:sz w:val="26"/>
          <w:szCs w:val="26"/>
        </w:rPr>
        <w:t>Изучение методов и характерные особенности теоретической подготовки в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волейболе,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ее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взаимосвязь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с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другими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видами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подготовки.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Формирование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и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развитие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функциональных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возможностей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организма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и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двигательных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навыков.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Рост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спортивного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совершенствования</w:t>
      </w:r>
      <w:r w:rsidRPr="00FB1141">
        <w:rPr>
          <w:spacing w:val="-2"/>
          <w:sz w:val="26"/>
          <w:szCs w:val="26"/>
        </w:rPr>
        <w:t xml:space="preserve"> </w:t>
      </w:r>
      <w:r w:rsidRPr="00FB1141">
        <w:rPr>
          <w:sz w:val="26"/>
          <w:szCs w:val="26"/>
        </w:rPr>
        <w:t>волейболистов.</w:t>
      </w:r>
    </w:p>
    <w:p w:rsidR="003F0D17" w:rsidRPr="00FB1141" w:rsidRDefault="003F0D17" w:rsidP="00CE036E">
      <w:pPr>
        <w:pStyle w:val="Heading3"/>
        <w:spacing w:line="360" w:lineRule="auto"/>
        <w:ind w:left="0" w:right="-1" w:firstLine="709"/>
        <w:mirrorIndents/>
        <w:jc w:val="both"/>
        <w:rPr>
          <w:sz w:val="26"/>
          <w:szCs w:val="26"/>
        </w:rPr>
      </w:pPr>
      <w:r w:rsidRPr="00FB1141">
        <w:rPr>
          <w:sz w:val="26"/>
          <w:szCs w:val="26"/>
        </w:rPr>
        <w:lastRenderedPageBreak/>
        <w:t>Задачи</w:t>
      </w:r>
      <w:r w:rsidRPr="00FB1141">
        <w:rPr>
          <w:spacing w:val="-3"/>
          <w:sz w:val="26"/>
          <w:szCs w:val="26"/>
        </w:rPr>
        <w:t xml:space="preserve"> </w:t>
      </w:r>
      <w:r w:rsidRPr="00FB1141">
        <w:rPr>
          <w:sz w:val="26"/>
          <w:szCs w:val="26"/>
        </w:rPr>
        <w:t>модуля:</w:t>
      </w:r>
    </w:p>
    <w:p w:rsidR="003F0D17" w:rsidRPr="00FB1141" w:rsidRDefault="003F0D17" w:rsidP="00CE036E">
      <w:pPr>
        <w:spacing w:after="0" w:line="360" w:lineRule="auto"/>
        <w:ind w:right="-1" w:firstLine="709"/>
        <w:mirrorIndents/>
        <w:jc w:val="both"/>
        <w:rPr>
          <w:rFonts w:ascii="Times New Roman" w:hAnsi="Times New Roman" w:cs="Times New Roman"/>
          <w:b/>
          <w:sz w:val="26"/>
          <w:szCs w:val="26"/>
        </w:rPr>
      </w:pPr>
      <w:r w:rsidRPr="00FB1141">
        <w:rPr>
          <w:rFonts w:ascii="Times New Roman" w:hAnsi="Times New Roman" w:cs="Times New Roman"/>
          <w:b/>
          <w:sz w:val="26"/>
          <w:szCs w:val="26"/>
        </w:rPr>
        <w:t>Обучающие:</w:t>
      </w:r>
    </w:p>
    <w:p w:rsidR="003F0D17" w:rsidRPr="00FB1141" w:rsidRDefault="003F0D17" w:rsidP="00C82453">
      <w:pPr>
        <w:pStyle w:val="a4"/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ind w:left="0" w:right="-1" w:firstLine="709"/>
        <w:contextualSpacing w:val="0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FB1141">
        <w:rPr>
          <w:rFonts w:ascii="Times New Roman" w:hAnsi="Times New Roman" w:cs="Times New Roman"/>
          <w:i/>
          <w:sz w:val="26"/>
          <w:szCs w:val="26"/>
        </w:rPr>
        <w:t>Стимулировать</w:t>
      </w:r>
      <w:r w:rsidRPr="00FB1141">
        <w:rPr>
          <w:rFonts w:ascii="Times New Roman" w:hAnsi="Times New Roman" w:cs="Times New Roman"/>
          <w:i/>
          <w:spacing w:val="24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i/>
          <w:sz w:val="26"/>
          <w:szCs w:val="26"/>
        </w:rPr>
        <w:t>обучающихся</w:t>
      </w:r>
      <w:r w:rsidRPr="00FB1141">
        <w:rPr>
          <w:rFonts w:ascii="Times New Roman" w:hAnsi="Times New Roman" w:cs="Times New Roman"/>
          <w:i/>
          <w:spacing w:val="25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i/>
          <w:sz w:val="26"/>
          <w:szCs w:val="26"/>
        </w:rPr>
        <w:t>к</w:t>
      </w:r>
      <w:r w:rsidRPr="00FB1141">
        <w:rPr>
          <w:rFonts w:ascii="Times New Roman" w:hAnsi="Times New Roman" w:cs="Times New Roman"/>
          <w:i/>
          <w:spacing w:val="24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i/>
          <w:sz w:val="26"/>
          <w:szCs w:val="26"/>
        </w:rPr>
        <w:t>ведению</w:t>
      </w:r>
      <w:r w:rsidRPr="00FB1141">
        <w:rPr>
          <w:rFonts w:ascii="Times New Roman" w:hAnsi="Times New Roman" w:cs="Times New Roman"/>
          <w:i/>
          <w:spacing w:val="24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i/>
          <w:sz w:val="26"/>
          <w:szCs w:val="26"/>
        </w:rPr>
        <w:t>медико-биологических</w:t>
      </w:r>
      <w:r w:rsidRPr="00FB1141">
        <w:rPr>
          <w:rFonts w:ascii="Times New Roman" w:hAnsi="Times New Roman" w:cs="Times New Roman"/>
          <w:i/>
          <w:spacing w:val="25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i/>
          <w:sz w:val="26"/>
          <w:szCs w:val="26"/>
        </w:rPr>
        <w:t>исследований</w:t>
      </w:r>
      <w:r w:rsidRPr="00FB1141">
        <w:rPr>
          <w:rFonts w:ascii="Times New Roman" w:hAnsi="Times New Roman" w:cs="Times New Roman"/>
          <w:i/>
          <w:spacing w:val="24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i/>
          <w:sz w:val="26"/>
          <w:szCs w:val="26"/>
        </w:rPr>
        <w:t>(ведение</w:t>
      </w:r>
      <w:r w:rsidRPr="00FB1141">
        <w:rPr>
          <w:rFonts w:ascii="Times New Roman" w:hAnsi="Times New Roman" w:cs="Times New Roman"/>
          <w:i/>
          <w:spacing w:val="-52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i/>
          <w:sz w:val="26"/>
          <w:szCs w:val="26"/>
        </w:rPr>
        <w:t>карты</w:t>
      </w:r>
      <w:r w:rsidRPr="00FB1141">
        <w:rPr>
          <w:rFonts w:ascii="Times New Roman" w:hAnsi="Times New Roman" w:cs="Times New Roman"/>
          <w:i/>
          <w:spacing w:val="-2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i/>
          <w:sz w:val="26"/>
          <w:szCs w:val="26"/>
        </w:rPr>
        <w:t>спортсмена)</w:t>
      </w:r>
      <w:r w:rsidRPr="00FB1141">
        <w:rPr>
          <w:rFonts w:ascii="Times New Roman" w:hAnsi="Times New Roman" w:cs="Times New Roman"/>
          <w:i/>
          <w:spacing w:val="-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и соблюдению правил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техники</w:t>
      </w:r>
      <w:r w:rsidRPr="00FB114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безопасности;</w:t>
      </w:r>
    </w:p>
    <w:p w:rsidR="003F0D17" w:rsidRPr="00FB1141" w:rsidRDefault="003F0D17" w:rsidP="00C82453">
      <w:pPr>
        <w:pStyle w:val="a4"/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ind w:left="0" w:right="-1" w:firstLine="709"/>
        <w:contextualSpacing w:val="0"/>
        <w:mirrorIndents/>
        <w:jc w:val="both"/>
        <w:rPr>
          <w:rFonts w:ascii="Times New Roman" w:hAnsi="Times New Roman" w:cs="Times New Roman"/>
          <w:i/>
          <w:sz w:val="26"/>
          <w:szCs w:val="26"/>
        </w:rPr>
      </w:pPr>
      <w:r w:rsidRPr="00FB1141">
        <w:rPr>
          <w:rFonts w:ascii="Times New Roman" w:hAnsi="Times New Roman" w:cs="Times New Roman"/>
          <w:i/>
          <w:sz w:val="26"/>
          <w:szCs w:val="26"/>
        </w:rPr>
        <w:t>изучение</w:t>
      </w:r>
      <w:r w:rsidRPr="00FB1141">
        <w:rPr>
          <w:rFonts w:ascii="Times New Roman" w:hAnsi="Times New Roman" w:cs="Times New Roman"/>
          <w:i/>
          <w:spacing w:val="-4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i/>
          <w:sz w:val="26"/>
          <w:szCs w:val="26"/>
        </w:rPr>
        <w:t>влияния</w:t>
      </w:r>
      <w:r w:rsidRPr="00FB1141">
        <w:rPr>
          <w:rFonts w:ascii="Times New Roman" w:hAnsi="Times New Roman" w:cs="Times New Roman"/>
          <w:i/>
          <w:spacing w:val="-2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i/>
          <w:sz w:val="26"/>
          <w:szCs w:val="26"/>
        </w:rPr>
        <w:t>физических</w:t>
      </w:r>
      <w:r w:rsidRPr="00FB1141">
        <w:rPr>
          <w:rFonts w:ascii="Times New Roman" w:hAnsi="Times New Roman" w:cs="Times New Roman"/>
          <w:i/>
          <w:spacing w:val="-2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i/>
          <w:sz w:val="26"/>
          <w:szCs w:val="26"/>
        </w:rPr>
        <w:t>упражнений</w:t>
      </w:r>
      <w:r w:rsidRPr="00FB1141">
        <w:rPr>
          <w:rFonts w:ascii="Times New Roman" w:hAnsi="Times New Roman" w:cs="Times New Roman"/>
          <w:i/>
          <w:spacing w:val="-2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i/>
          <w:sz w:val="26"/>
          <w:szCs w:val="26"/>
        </w:rPr>
        <w:t>на</w:t>
      </w:r>
      <w:r w:rsidRPr="00FB1141">
        <w:rPr>
          <w:rFonts w:ascii="Times New Roman" w:hAnsi="Times New Roman" w:cs="Times New Roman"/>
          <w:i/>
          <w:spacing w:val="-2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i/>
          <w:sz w:val="26"/>
          <w:szCs w:val="26"/>
        </w:rPr>
        <w:t>организм</w:t>
      </w:r>
      <w:r w:rsidRPr="00FB1141">
        <w:rPr>
          <w:rFonts w:ascii="Times New Roman" w:hAnsi="Times New Roman" w:cs="Times New Roman"/>
          <w:i/>
          <w:spacing w:val="-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i/>
          <w:sz w:val="26"/>
          <w:szCs w:val="26"/>
        </w:rPr>
        <w:t>человека;</w:t>
      </w:r>
    </w:p>
    <w:p w:rsidR="003F0D17" w:rsidRPr="00FB1141" w:rsidRDefault="003F0D17" w:rsidP="00C82453">
      <w:pPr>
        <w:pStyle w:val="a4"/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ind w:left="0" w:right="-1" w:firstLine="709"/>
        <w:contextualSpacing w:val="0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FB1141">
        <w:rPr>
          <w:rFonts w:ascii="Times New Roman" w:hAnsi="Times New Roman" w:cs="Times New Roman"/>
          <w:sz w:val="26"/>
          <w:szCs w:val="26"/>
        </w:rPr>
        <w:t>расширить</w:t>
      </w:r>
      <w:r w:rsidRPr="00FB1141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и</w:t>
      </w:r>
      <w:r w:rsidRPr="00FB1141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актуализировать</w:t>
      </w:r>
      <w:r w:rsidRPr="00FB1141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знания</w:t>
      </w:r>
      <w:r w:rsidRPr="00FB1141">
        <w:rPr>
          <w:rFonts w:ascii="Times New Roman" w:hAnsi="Times New Roman" w:cs="Times New Roman"/>
          <w:spacing w:val="14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о</w:t>
      </w:r>
      <w:r w:rsidRPr="00FB1141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технике</w:t>
      </w:r>
      <w:r w:rsidRPr="00FB1141">
        <w:rPr>
          <w:rFonts w:ascii="Times New Roman" w:hAnsi="Times New Roman" w:cs="Times New Roman"/>
          <w:spacing w:val="1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выполнения</w:t>
      </w:r>
      <w:r w:rsidRPr="00FB1141">
        <w:rPr>
          <w:rFonts w:ascii="Times New Roman" w:hAnsi="Times New Roman" w:cs="Times New Roman"/>
          <w:spacing w:val="12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упражнений,</w:t>
      </w:r>
      <w:r w:rsidRPr="00FB1141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о</w:t>
      </w:r>
      <w:r w:rsidRPr="00FB1141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методике</w:t>
      </w:r>
      <w:r w:rsidRPr="00FB1141">
        <w:rPr>
          <w:rFonts w:ascii="Times New Roman" w:hAnsi="Times New Roman" w:cs="Times New Roman"/>
          <w:spacing w:val="-52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обучения</w:t>
      </w:r>
      <w:r w:rsidRPr="00FB114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и тренировки, о</w:t>
      </w:r>
      <w:r w:rsidRPr="00FB114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правилах и судействе на</w:t>
      </w:r>
      <w:r w:rsidRPr="00FB114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соревнованиях;</w:t>
      </w:r>
    </w:p>
    <w:p w:rsidR="003F0D17" w:rsidRPr="00FB1141" w:rsidRDefault="003F0D17" w:rsidP="00C82453">
      <w:pPr>
        <w:pStyle w:val="a4"/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ind w:left="0" w:right="-1" w:firstLine="709"/>
        <w:contextualSpacing w:val="0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FB1141">
        <w:rPr>
          <w:rFonts w:ascii="Times New Roman" w:hAnsi="Times New Roman" w:cs="Times New Roman"/>
          <w:sz w:val="26"/>
          <w:szCs w:val="26"/>
        </w:rPr>
        <w:t>закрепить</w:t>
      </w:r>
      <w:r w:rsidRPr="00FB114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знания</w:t>
      </w:r>
      <w:r w:rsidRPr="00FB114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по</w:t>
      </w:r>
      <w:r w:rsidRPr="00FB114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анатомии,</w:t>
      </w:r>
      <w:r w:rsidRPr="00FB114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физиологии,</w:t>
      </w:r>
      <w:r w:rsidRPr="00FB114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врачебному</w:t>
      </w:r>
      <w:r w:rsidRPr="00FB1141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контролю,</w:t>
      </w:r>
      <w:r w:rsidRPr="00FB1141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гигиене;</w:t>
      </w:r>
    </w:p>
    <w:p w:rsidR="003F0D17" w:rsidRPr="00FB1141" w:rsidRDefault="003F0D17" w:rsidP="00C82453">
      <w:pPr>
        <w:pStyle w:val="a4"/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ind w:left="0" w:right="-1" w:firstLine="709"/>
        <w:contextualSpacing w:val="0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FB1141">
        <w:rPr>
          <w:rFonts w:ascii="Times New Roman" w:hAnsi="Times New Roman" w:cs="Times New Roman"/>
          <w:sz w:val="26"/>
          <w:szCs w:val="26"/>
        </w:rPr>
        <w:t>анализ</w:t>
      </w:r>
      <w:r w:rsidRPr="00FB114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кинограмм</w:t>
      </w:r>
      <w:r w:rsidRPr="00FB1141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по</w:t>
      </w:r>
      <w:r w:rsidRPr="00FB114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технике</w:t>
      </w:r>
      <w:r w:rsidRPr="00FB1141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игровых</w:t>
      </w:r>
      <w:r w:rsidRPr="00FB114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действий</w:t>
      </w:r>
      <w:r w:rsidRPr="00FB1141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и</w:t>
      </w:r>
      <w:r w:rsidRPr="00FB114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видеозаписей</w:t>
      </w:r>
      <w:r w:rsidRPr="00FB114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лучших</w:t>
      </w:r>
      <w:r w:rsidRPr="00FB114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мастеров;</w:t>
      </w:r>
    </w:p>
    <w:p w:rsidR="003F0D17" w:rsidRPr="00FB1141" w:rsidRDefault="003F0D17" w:rsidP="00C82453">
      <w:pPr>
        <w:pStyle w:val="a4"/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ind w:left="0" w:right="-1" w:firstLine="709"/>
        <w:contextualSpacing w:val="0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FB1141">
        <w:rPr>
          <w:rFonts w:ascii="Times New Roman" w:hAnsi="Times New Roman" w:cs="Times New Roman"/>
          <w:sz w:val="26"/>
          <w:szCs w:val="26"/>
        </w:rPr>
        <w:t>обогащение</w:t>
      </w:r>
      <w:r w:rsidRPr="00FB1141">
        <w:rPr>
          <w:rFonts w:ascii="Times New Roman" w:hAnsi="Times New Roman" w:cs="Times New Roman"/>
          <w:spacing w:val="3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двигательного</w:t>
      </w:r>
      <w:r w:rsidRPr="00FB1141">
        <w:rPr>
          <w:rFonts w:ascii="Times New Roman" w:hAnsi="Times New Roman" w:cs="Times New Roman"/>
          <w:spacing w:val="30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опыта</w:t>
      </w:r>
      <w:r w:rsidRPr="00FB1141">
        <w:rPr>
          <w:rFonts w:ascii="Times New Roman" w:hAnsi="Times New Roman" w:cs="Times New Roman"/>
          <w:spacing w:val="28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физическими</w:t>
      </w:r>
      <w:r w:rsidRPr="00FB1141">
        <w:rPr>
          <w:rFonts w:ascii="Times New Roman" w:hAnsi="Times New Roman" w:cs="Times New Roman"/>
          <w:spacing w:val="30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упражнениями,</w:t>
      </w:r>
      <w:r w:rsidRPr="00FB1141">
        <w:rPr>
          <w:rFonts w:ascii="Times New Roman" w:hAnsi="Times New Roman" w:cs="Times New Roman"/>
          <w:spacing w:val="30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овладение</w:t>
      </w:r>
      <w:r w:rsidRPr="00FB1141">
        <w:rPr>
          <w:rFonts w:ascii="Times New Roman" w:hAnsi="Times New Roman" w:cs="Times New Roman"/>
          <w:spacing w:val="3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базовой</w:t>
      </w:r>
      <w:r w:rsidRPr="00FB1141">
        <w:rPr>
          <w:rFonts w:ascii="Times New Roman" w:hAnsi="Times New Roman" w:cs="Times New Roman"/>
          <w:spacing w:val="-52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техникой</w:t>
      </w:r>
      <w:r w:rsidRPr="00FB1141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игры в волейбол.</w:t>
      </w:r>
    </w:p>
    <w:p w:rsidR="003F0D17" w:rsidRPr="00FB1141" w:rsidRDefault="003F0D17" w:rsidP="00CE036E">
      <w:pPr>
        <w:pStyle w:val="Heading3"/>
        <w:spacing w:line="360" w:lineRule="auto"/>
        <w:ind w:left="0" w:right="-1" w:firstLine="709"/>
        <w:mirrorIndents/>
        <w:jc w:val="both"/>
        <w:rPr>
          <w:sz w:val="26"/>
          <w:szCs w:val="26"/>
        </w:rPr>
      </w:pPr>
      <w:r w:rsidRPr="00FB1141">
        <w:rPr>
          <w:sz w:val="26"/>
          <w:szCs w:val="26"/>
        </w:rPr>
        <w:t>Развивающие:</w:t>
      </w:r>
    </w:p>
    <w:p w:rsidR="003F0D17" w:rsidRPr="00FB1141" w:rsidRDefault="003F0D17" w:rsidP="00C82453">
      <w:pPr>
        <w:pStyle w:val="a4"/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ind w:left="0" w:right="-1" w:firstLine="709"/>
        <w:contextualSpacing w:val="0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FB1141">
        <w:rPr>
          <w:rFonts w:ascii="Times New Roman" w:hAnsi="Times New Roman" w:cs="Times New Roman"/>
          <w:sz w:val="26"/>
          <w:szCs w:val="26"/>
        </w:rPr>
        <w:t>укрепление</w:t>
      </w:r>
      <w:r w:rsidRPr="00FB114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здоровья,</w:t>
      </w:r>
      <w:r w:rsidRPr="00FB114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развитие</w:t>
      </w:r>
      <w:r w:rsidRPr="00FB114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основных</w:t>
      </w:r>
      <w:r w:rsidRPr="00FB114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физических</w:t>
      </w:r>
      <w:r w:rsidRPr="00FB114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качеств;</w:t>
      </w:r>
    </w:p>
    <w:p w:rsidR="003F0D17" w:rsidRPr="00FB1141" w:rsidRDefault="003F0D17" w:rsidP="00C82453">
      <w:pPr>
        <w:pStyle w:val="a4"/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ind w:left="0" w:right="-1" w:firstLine="709"/>
        <w:contextualSpacing w:val="0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FB1141">
        <w:rPr>
          <w:rFonts w:ascii="Times New Roman" w:hAnsi="Times New Roman" w:cs="Times New Roman"/>
          <w:sz w:val="26"/>
          <w:szCs w:val="26"/>
        </w:rPr>
        <w:t>начать</w:t>
      </w:r>
      <w:r w:rsidRPr="00FB114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работу</w:t>
      </w:r>
      <w:r w:rsidRPr="00FB114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по</w:t>
      </w:r>
      <w:r w:rsidRPr="00FB1141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развитию</w:t>
      </w:r>
      <w:r w:rsidRPr="00FB1141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рефлексии;</w:t>
      </w:r>
    </w:p>
    <w:p w:rsidR="003F0D17" w:rsidRPr="00FB1141" w:rsidRDefault="003F0D17" w:rsidP="00C82453">
      <w:pPr>
        <w:pStyle w:val="a4"/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ind w:left="0" w:right="-1" w:firstLine="709"/>
        <w:contextualSpacing w:val="0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FB1141">
        <w:rPr>
          <w:rFonts w:ascii="Times New Roman" w:hAnsi="Times New Roman" w:cs="Times New Roman"/>
          <w:sz w:val="26"/>
          <w:szCs w:val="26"/>
        </w:rPr>
        <w:t>развивать</w:t>
      </w:r>
      <w:r w:rsidRPr="00FB1141">
        <w:rPr>
          <w:rFonts w:ascii="Times New Roman" w:hAnsi="Times New Roman" w:cs="Times New Roman"/>
          <w:spacing w:val="18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восприятие</w:t>
      </w:r>
      <w:r w:rsidRPr="00FB1141">
        <w:rPr>
          <w:rFonts w:ascii="Times New Roman" w:hAnsi="Times New Roman" w:cs="Times New Roman"/>
          <w:spacing w:val="19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сразу</w:t>
      </w:r>
      <w:r w:rsidRPr="00FB1141">
        <w:rPr>
          <w:rFonts w:ascii="Times New Roman" w:hAnsi="Times New Roman" w:cs="Times New Roman"/>
          <w:spacing w:val="17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нескольких</w:t>
      </w:r>
      <w:r w:rsidRPr="00FB1141">
        <w:rPr>
          <w:rFonts w:ascii="Times New Roman" w:hAnsi="Times New Roman" w:cs="Times New Roman"/>
          <w:spacing w:val="18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объектов</w:t>
      </w:r>
      <w:r w:rsidRPr="00FB1141">
        <w:rPr>
          <w:rFonts w:ascii="Times New Roman" w:hAnsi="Times New Roman" w:cs="Times New Roman"/>
          <w:spacing w:val="17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(спортсмен,</w:t>
      </w:r>
      <w:r w:rsidRPr="00FB1141">
        <w:rPr>
          <w:rFonts w:ascii="Times New Roman" w:hAnsi="Times New Roman" w:cs="Times New Roman"/>
          <w:spacing w:val="19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мяч),</w:t>
      </w:r>
      <w:r w:rsidRPr="00FB1141">
        <w:rPr>
          <w:rFonts w:ascii="Times New Roman" w:hAnsi="Times New Roman" w:cs="Times New Roman"/>
          <w:spacing w:val="19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как</w:t>
      </w:r>
      <w:r w:rsidRPr="00FB1141">
        <w:rPr>
          <w:rFonts w:ascii="Times New Roman" w:hAnsi="Times New Roman" w:cs="Times New Roman"/>
          <w:spacing w:val="19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в</w:t>
      </w:r>
      <w:r w:rsidRPr="00FB1141">
        <w:rPr>
          <w:rFonts w:ascii="Times New Roman" w:hAnsi="Times New Roman" w:cs="Times New Roman"/>
          <w:spacing w:val="18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центре,</w:t>
      </w:r>
      <w:r w:rsidRPr="00FB1141">
        <w:rPr>
          <w:rFonts w:ascii="Times New Roman" w:hAnsi="Times New Roman" w:cs="Times New Roman"/>
          <w:spacing w:val="18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так</w:t>
      </w:r>
      <w:r w:rsidRPr="00FB1141">
        <w:rPr>
          <w:rFonts w:ascii="Times New Roman" w:hAnsi="Times New Roman" w:cs="Times New Roman"/>
          <w:spacing w:val="19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и</w:t>
      </w:r>
      <w:r w:rsidRPr="00FB1141">
        <w:rPr>
          <w:rFonts w:ascii="Times New Roman" w:hAnsi="Times New Roman" w:cs="Times New Roman"/>
          <w:spacing w:val="18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на</w:t>
      </w:r>
      <w:r w:rsidRPr="00FB1141">
        <w:rPr>
          <w:rFonts w:ascii="Times New Roman" w:hAnsi="Times New Roman" w:cs="Times New Roman"/>
          <w:spacing w:val="-52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периферии</w:t>
      </w:r>
      <w:r w:rsidRPr="00FB114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поля зрения;</w:t>
      </w:r>
    </w:p>
    <w:p w:rsidR="003F0D17" w:rsidRPr="00FB1141" w:rsidRDefault="003F0D17" w:rsidP="00C82453">
      <w:pPr>
        <w:pStyle w:val="a4"/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ind w:left="0" w:right="-1" w:firstLine="709"/>
        <w:contextualSpacing w:val="0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FB1141">
        <w:rPr>
          <w:rFonts w:ascii="Times New Roman" w:hAnsi="Times New Roman" w:cs="Times New Roman"/>
          <w:sz w:val="26"/>
          <w:szCs w:val="26"/>
        </w:rPr>
        <w:t>способствовать</w:t>
      </w:r>
      <w:r w:rsidRPr="00FB1141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развитию</w:t>
      </w:r>
      <w:r w:rsidRPr="00FB1141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сложных</w:t>
      </w:r>
      <w:r w:rsidRPr="00FB1141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в</w:t>
      </w:r>
      <w:r w:rsidRPr="00FB1141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моторном</w:t>
      </w:r>
      <w:r w:rsidRPr="00FB1141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отношении</w:t>
      </w:r>
      <w:r w:rsidRPr="00FB1141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действий,</w:t>
      </w:r>
      <w:r w:rsidRPr="00FB1141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представляющих</w:t>
      </w:r>
      <w:r w:rsidRPr="00FB1141">
        <w:rPr>
          <w:rFonts w:ascii="Times New Roman" w:hAnsi="Times New Roman" w:cs="Times New Roman"/>
          <w:spacing w:val="-52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собой</w:t>
      </w:r>
      <w:r w:rsidRPr="00FB1141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манипуляции</w:t>
      </w:r>
      <w:r w:rsidRPr="00FB1141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с мячом.</w:t>
      </w:r>
    </w:p>
    <w:p w:rsidR="003F0D17" w:rsidRPr="00FB1141" w:rsidRDefault="003F0D17" w:rsidP="00CE036E">
      <w:pPr>
        <w:pStyle w:val="Heading3"/>
        <w:spacing w:line="360" w:lineRule="auto"/>
        <w:ind w:left="0" w:right="-1" w:firstLine="709"/>
        <w:mirrorIndents/>
        <w:jc w:val="both"/>
        <w:rPr>
          <w:sz w:val="26"/>
          <w:szCs w:val="26"/>
        </w:rPr>
      </w:pPr>
      <w:r w:rsidRPr="00FB1141">
        <w:rPr>
          <w:sz w:val="26"/>
          <w:szCs w:val="26"/>
        </w:rPr>
        <w:t>Воспитательные:</w:t>
      </w:r>
    </w:p>
    <w:p w:rsidR="003F0D17" w:rsidRPr="00FB1141" w:rsidRDefault="003F0D17" w:rsidP="00C82453">
      <w:pPr>
        <w:pStyle w:val="a4"/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ind w:left="0" w:right="-1" w:firstLine="709"/>
        <w:contextualSpacing w:val="0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FB1141">
        <w:rPr>
          <w:rFonts w:ascii="Times New Roman" w:hAnsi="Times New Roman" w:cs="Times New Roman"/>
          <w:sz w:val="26"/>
          <w:szCs w:val="26"/>
        </w:rPr>
        <w:t>воспитание</w:t>
      </w:r>
      <w:r w:rsidRPr="00FB114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положительных</w:t>
      </w:r>
      <w:r w:rsidRPr="00FB114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качеств</w:t>
      </w:r>
      <w:r w:rsidRPr="00FB1141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личности;</w:t>
      </w:r>
    </w:p>
    <w:p w:rsidR="003F0D17" w:rsidRPr="00FB1141" w:rsidRDefault="003F0D17" w:rsidP="00C82453">
      <w:pPr>
        <w:pStyle w:val="a4"/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ind w:left="0" w:right="-1" w:firstLine="709"/>
        <w:contextualSpacing w:val="0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FB1141">
        <w:rPr>
          <w:rFonts w:ascii="Times New Roman" w:hAnsi="Times New Roman" w:cs="Times New Roman"/>
          <w:sz w:val="26"/>
          <w:szCs w:val="26"/>
        </w:rPr>
        <w:t>соблюдение</w:t>
      </w:r>
      <w:r w:rsidRPr="00FB1141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норм</w:t>
      </w:r>
      <w:r w:rsidRPr="00FB1141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коллективного</w:t>
      </w:r>
      <w:r w:rsidRPr="00FB114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взаимодействия.</w:t>
      </w:r>
    </w:p>
    <w:p w:rsidR="003F0D17" w:rsidRPr="00FB1141" w:rsidRDefault="003F0D17" w:rsidP="00CE036E">
      <w:pPr>
        <w:pStyle w:val="Heading3"/>
        <w:spacing w:line="360" w:lineRule="auto"/>
        <w:ind w:left="0" w:right="-1" w:firstLine="709"/>
        <w:mirrorIndents/>
        <w:jc w:val="both"/>
        <w:rPr>
          <w:sz w:val="26"/>
          <w:szCs w:val="26"/>
        </w:rPr>
      </w:pPr>
      <w:r w:rsidRPr="00FB1141">
        <w:rPr>
          <w:sz w:val="26"/>
          <w:szCs w:val="26"/>
        </w:rPr>
        <w:t>Предметные</w:t>
      </w:r>
      <w:r w:rsidRPr="00FB1141">
        <w:rPr>
          <w:spacing w:val="-6"/>
          <w:sz w:val="26"/>
          <w:szCs w:val="26"/>
        </w:rPr>
        <w:t xml:space="preserve"> </w:t>
      </w:r>
      <w:r w:rsidRPr="00FB1141">
        <w:rPr>
          <w:sz w:val="26"/>
          <w:szCs w:val="26"/>
        </w:rPr>
        <w:t>ожидаемые</w:t>
      </w:r>
      <w:r w:rsidRPr="00FB1141">
        <w:rPr>
          <w:spacing w:val="-5"/>
          <w:sz w:val="26"/>
          <w:szCs w:val="26"/>
        </w:rPr>
        <w:t xml:space="preserve"> </w:t>
      </w:r>
      <w:r w:rsidRPr="00FB1141">
        <w:rPr>
          <w:sz w:val="26"/>
          <w:szCs w:val="26"/>
        </w:rPr>
        <w:t>результаты:</w:t>
      </w:r>
    </w:p>
    <w:p w:rsidR="003F0D17" w:rsidRPr="00FB1141" w:rsidRDefault="003F0D17" w:rsidP="00CE036E">
      <w:pPr>
        <w:spacing w:after="0" w:line="360" w:lineRule="auto"/>
        <w:ind w:right="-1" w:firstLine="709"/>
        <w:mirrorIndents/>
        <w:jc w:val="both"/>
        <w:rPr>
          <w:rFonts w:ascii="Times New Roman" w:hAnsi="Times New Roman" w:cs="Times New Roman"/>
          <w:i/>
          <w:sz w:val="26"/>
          <w:szCs w:val="26"/>
        </w:rPr>
      </w:pPr>
      <w:r w:rsidRPr="00FB1141">
        <w:rPr>
          <w:rFonts w:ascii="Times New Roman" w:hAnsi="Times New Roman" w:cs="Times New Roman"/>
          <w:i/>
          <w:sz w:val="26"/>
          <w:szCs w:val="26"/>
        </w:rPr>
        <w:t>Обучающийся</w:t>
      </w:r>
      <w:r w:rsidRPr="00FB1141">
        <w:rPr>
          <w:rFonts w:ascii="Times New Roman" w:hAnsi="Times New Roman" w:cs="Times New Roman"/>
          <w:i/>
          <w:spacing w:val="-4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i/>
          <w:sz w:val="26"/>
          <w:szCs w:val="26"/>
        </w:rPr>
        <w:t>должен</w:t>
      </w:r>
      <w:r w:rsidRPr="00FB1141">
        <w:rPr>
          <w:rFonts w:ascii="Times New Roman" w:hAnsi="Times New Roman" w:cs="Times New Roman"/>
          <w:i/>
          <w:spacing w:val="-2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i/>
          <w:sz w:val="26"/>
          <w:szCs w:val="26"/>
        </w:rPr>
        <w:t>знать:</w:t>
      </w:r>
    </w:p>
    <w:p w:rsidR="003F0D17" w:rsidRPr="00FB1141" w:rsidRDefault="003F0D17" w:rsidP="00C82453">
      <w:pPr>
        <w:pStyle w:val="a4"/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ind w:left="0" w:right="-1" w:firstLine="709"/>
        <w:contextualSpacing w:val="0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FB1141">
        <w:rPr>
          <w:rFonts w:ascii="Times New Roman" w:hAnsi="Times New Roman" w:cs="Times New Roman"/>
          <w:sz w:val="26"/>
          <w:szCs w:val="26"/>
        </w:rPr>
        <w:t>историю</w:t>
      </w:r>
      <w:r w:rsidRPr="00FB114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развития</w:t>
      </w:r>
      <w:r w:rsidRPr="00FB114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волейбола;</w:t>
      </w:r>
    </w:p>
    <w:p w:rsidR="003F0D17" w:rsidRPr="00FB1141" w:rsidRDefault="003F0D17" w:rsidP="00C82453">
      <w:pPr>
        <w:pStyle w:val="a4"/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ind w:left="0" w:right="-1" w:firstLine="709"/>
        <w:contextualSpacing w:val="0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FB1141">
        <w:rPr>
          <w:rFonts w:ascii="Times New Roman" w:hAnsi="Times New Roman" w:cs="Times New Roman"/>
          <w:sz w:val="26"/>
          <w:szCs w:val="26"/>
        </w:rPr>
        <w:t>строение</w:t>
      </w:r>
      <w:r w:rsidRPr="00FB1141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и</w:t>
      </w:r>
      <w:r w:rsidRPr="00FB114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функции</w:t>
      </w:r>
      <w:r w:rsidRPr="00FB1141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организма человека;</w:t>
      </w:r>
    </w:p>
    <w:p w:rsidR="003F0D17" w:rsidRPr="00FB1141" w:rsidRDefault="003F0D17" w:rsidP="00C82453">
      <w:pPr>
        <w:pStyle w:val="a4"/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ind w:left="0" w:right="-1" w:firstLine="709"/>
        <w:contextualSpacing w:val="0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FB1141">
        <w:rPr>
          <w:rFonts w:ascii="Times New Roman" w:hAnsi="Times New Roman" w:cs="Times New Roman"/>
          <w:sz w:val="26"/>
          <w:szCs w:val="26"/>
        </w:rPr>
        <w:t>влияние</w:t>
      </w:r>
      <w:r w:rsidRPr="00FB114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физических</w:t>
      </w:r>
      <w:r w:rsidRPr="00FB114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упражнений</w:t>
      </w:r>
      <w:r w:rsidRPr="00FB1141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на</w:t>
      </w:r>
      <w:r w:rsidRPr="00FB114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организм</w:t>
      </w:r>
      <w:r w:rsidRPr="00FB114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человека;</w:t>
      </w:r>
    </w:p>
    <w:p w:rsidR="003F0D17" w:rsidRPr="00FB1141" w:rsidRDefault="003F0D17" w:rsidP="00C82453">
      <w:pPr>
        <w:pStyle w:val="a4"/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ind w:left="0" w:right="-1" w:firstLine="709"/>
        <w:contextualSpacing w:val="0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FB1141">
        <w:rPr>
          <w:rFonts w:ascii="Times New Roman" w:hAnsi="Times New Roman" w:cs="Times New Roman"/>
          <w:sz w:val="26"/>
          <w:szCs w:val="26"/>
        </w:rPr>
        <w:t>гигиену,</w:t>
      </w:r>
      <w:r w:rsidRPr="00FB114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врачебный</w:t>
      </w:r>
      <w:r w:rsidRPr="00FB114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контроль</w:t>
      </w:r>
      <w:r w:rsidRPr="00FB1141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и</w:t>
      </w:r>
      <w:r w:rsidRPr="00FB1141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самоконтроль;</w:t>
      </w:r>
    </w:p>
    <w:p w:rsidR="003F0D17" w:rsidRPr="00FB1141" w:rsidRDefault="003F0D17" w:rsidP="00C82453">
      <w:pPr>
        <w:pStyle w:val="a4"/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ind w:left="0" w:right="-1" w:firstLine="709"/>
        <w:contextualSpacing w:val="0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FB1141">
        <w:rPr>
          <w:rFonts w:ascii="Times New Roman" w:hAnsi="Times New Roman" w:cs="Times New Roman"/>
          <w:sz w:val="26"/>
          <w:szCs w:val="26"/>
        </w:rPr>
        <w:t>правила</w:t>
      </w:r>
      <w:r w:rsidRPr="00FB114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игры</w:t>
      </w:r>
      <w:r w:rsidRPr="00FB114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в</w:t>
      </w:r>
      <w:r w:rsidRPr="00FB114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волейбол;</w:t>
      </w:r>
    </w:p>
    <w:p w:rsidR="003F0D17" w:rsidRPr="00FB1141" w:rsidRDefault="003F0D17" w:rsidP="00C82453">
      <w:pPr>
        <w:pStyle w:val="a4"/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ind w:left="0" w:right="-1" w:firstLine="709"/>
        <w:contextualSpacing w:val="0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FB1141">
        <w:rPr>
          <w:rFonts w:ascii="Times New Roman" w:hAnsi="Times New Roman" w:cs="Times New Roman"/>
          <w:sz w:val="26"/>
          <w:szCs w:val="26"/>
        </w:rPr>
        <w:t>интегральную</w:t>
      </w:r>
      <w:r w:rsidRPr="00FB114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подготовку;</w:t>
      </w:r>
    </w:p>
    <w:p w:rsidR="003F0D17" w:rsidRPr="00FB1141" w:rsidRDefault="003F0D17" w:rsidP="00C82453">
      <w:pPr>
        <w:pStyle w:val="a4"/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ind w:left="0" w:right="-1" w:firstLine="709"/>
        <w:contextualSpacing w:val="0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FB1141">
        <w:rPr>
          <w:rFonts w:ascii="Times New Roman" w:hAnsi="Times New Roman" w:cs="Times New Roman"/>
          <w:sz w:val="26"/>
          <w:szCs w:val="26"/>
        </w:rPr>
        <w:t>правила</w:t>
      </w:r>
      <w:r w:rsidRPr="00FB114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техники</w:t>
      </w:r>
      <w:r w:rsidRPr="00FB114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безопасности</w:t>
      </w:r>
      <w:r w:rsidRPr="00FB114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во</w:t>
      </w:r>
      <w:r w:rsidRPr="00FB114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время</w:t>
      </w:r>
      <w:r w:rsidRPr="00FB114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занятий</w:t>
      </w:r>
      <w:r w:rsidRPr="00FB114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волейболом.</w:t>
      </w:r>
    </w:p>
    <w:p w:rsidR="003F0D17" w:rsidRPr="00FB1141" w:rsidRDefault="003F0D17" w:rsidP="00CE036E">
      <w:pPr>
        <w:spacing w:after="0" w:line="360" w:lineRule="auto"/>
        <w:ind w:right="-1" w:firstLine="709"/>
        <w:mirrorIndents/>
        <w:jc w:val="both"/>
        <w:rPr>
          <w:rFonts w:ascii="Times New Roman" w:hAnsi="Times New Roman" w:cs="Times New Roman"/>
          <w:i/>
          <w:sz w:val="26"/>
          <w:szCs w:val="26"/>
        </w:rPr>
      </w:pPr>
      <w:r w:rsidRPr="00FB1141">
        <w:rPr>
          <w:rFonts w:ascii="Times New Roman" w:hAnsi="Times New Roman" w:cs="Times New Roman"/>
          <w:i/>
          <w:sz w:val="26"/>
          <w:szCs w:val="26"/>
        </w:rPr>
        <w:t>Обучающийся</w:t>
      </w:r>
      <w:r w:rsidRPr="00FB1141">
        <w:rPr>
          <w:rFonts w:ascii="Times New Roman" w:hAnsi="Times New Roman" w:cs="Times New Roman"/>
          <w:i/>
          <w:spacing w:val="-2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i/>
          <w:sz w:val="26"/>
          <w:szCs w:val="26"/>
        </w:rPr>
        <w:t>должен</w:t>
      </w:r>
      <w:r w:rsidRPr="00FB1141">
        <w:rPr>
          <w:rFonts w:ascii="Times New Roman" w:hAnsi="Times New Roman" w:cs="Times New Roman"/>
          <w:i/>
          <w:spacing w:val="-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i/>
          <w:sz w:val="26"/>
          <w:szCs w:val="26"/>
        </w:rPr>
        <w:t>уметь:</w:t>
      </w:r>
    </w:p>
    <w:p w:rsidR="003F0D17" w:rsidRPr="00FB1141" w:rsidRDefault="003F0D17" w:rsidP="00C82453">
      <w:pPr>
        <w:pStyle w:val="a4"/>
        <w:widowControl w:val="0"/>
        <w:numPr>
          <w:ilvl w:val="1"/>
          <w:numId w:val="7"/>
        </w:numPr>
        <w:autoSpaceDE w:val="0"/>
        <w:autoSpaceDN w:val="0"/>
        <w:spacing w:after="0" w:line="360" w:lineRule="auto"/>
        <w:ind w:left="0" w:right="-1" w:firstLine="709"/>
        <w:contextualSpacing w:val="0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FB1141">
        <w:rPr>
          <w:rFonts w:ascii="Times New Roman" w:hAnsi="Times New Roman" w:cs="Times New Roman"/>
          <w:sz w:val="26"/>
          <w:szCs w:val="26"/>
        </w:rPr>
        <w:t>перемещение</w:t>
      </w:r>
      <w:r w:rsidRPr="00FB114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в</w:t>
      </w:r>
      <w:r w:rsidRPr="00FB114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стойке;</w:t>
      </w:r>
    </w:p>
    <w:p w:rsidR="003F0D17" w:rsidRPr="00FB1141" w:rsidRDefault="003F0D17" w:rsidP="00C82453">
      <w:pPr>
        <w:pStyle w:val="a4"/>
        <w:widowControl w:val="0"/>
        <w:numPr>
          <w:ilvl w:val="1"/>
          <w:numId w:val="7"/>
        </w:numPr>
        <w:autoSpaceDE w:val="0"/>
        <w:autoSpaceDN w:val="0"/>
        <w:spacing w:after="0" w:line="360" w:lineRule="auto"/>
        <w:ind w:left="0" w:right="-1" w:firstLine="709"/>
        <w:contextualSpacing w:val="0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FB1141">
        <w:rPr>
          <w:rFonts w:ascii="Times New Roman" w:hAnsi="Times New Roman" w:cs="Times New Roman"/>
          <w:sz w:val="26"/>
          <w:szCs w:val="26"/>
        </w:rPr>
        <w:t>выполнять</w:t>
      </w:r>
      <w:r w:rsidRPr="00FB1141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приемы,</w:t>
      </w:r>
      <w:r w:rsidRPr="00FB1141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передачу</w:t>
      </w:r>
      <w:r w:rsidRPr="00FB114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мяча;</w:t>
      </w:r>
    </w:p>
    <w:p w:rsidR="003F0D17" w:rsidRPr="00FB1141" w:rsidRDefault="003F0D17" w:rsidP="00C82453">
      <w:pPr>
        <w:pStyle w:val="a4"/>
        <w:widowControl w:val="0"/>
        <w:numPr>
          <w:ilvl w:val="1"/>
          <w:numId w:val="7"/>
        </w:numPr>
        <w:autoSpaceDE w:val="0"/>
        <w:autoSpaceDN w:val="0"/>
        <w:spacing w:after="0" w:line="360" w:lineRule="auto"/>
        <w:ind w:left="0" w:right="-1" w:firstLine="709"/>
        <w:contextualSpacing w:val="0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FB1141">
        <w:rPr>
          <w:rFonts w:ascii="Times New Roman" w:hAnsi="Times New Roman" w:cs="Times New Roman"/>
          <w:sz w:val="26"/>
          <w:szCs w:val="26"/>
        </w:rPr>
        <w:lastRenderedPageBreak/>
        <w:t>работать</w:t>
      </w:r>
      <w:r w:rsidRPr="00FB114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в</w:t>
      </w:r>
      <w:r w:rsidRPr="00FB114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парах,</w:t>
      </w:r>
      <w:r w:rsidRPr="00FB1141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индивидуально;</w:t>
      </w:r>
    </w:p>
    <w:p w:rsidR="003F0D17" w:rsidRPr="00FB1141" w:rsidRDefault="003F0D17" w:rsidP="00C82453">
      <w:pPr>
        <w:pStyle w:val="a4"/>
        <w:widowControl w:val="0"/>
        <w:numPr>
          <w:ilvl w:val="1"/>
          <w:numId w:val="7"/>
        </w:numPr>
        <w:autoSpaceDE w:val="0"/>
        <w:autoSpaceDN w:val="0"/>
        <w:spacing w:after="0" w:line="360" w:lineRule="auto"/>
        <w:ind w:left="0" w:right="-1" w:firstLine="709"/>
        <w:contextualSpacing w:val="0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FB1141">
        <w:rPr>
          <w:rFonts w:ascii="Times New Roman" w:hAnsi="Times New Roman" w:cs="Times New Roman"/>
          <w:sz w:val="26"/>
          <w:szCs w:val="26"/>
        </w:rPr>
        <w:t>осуществлять</w:t>
      </w:r>
      <w:r w:rsidRPr="00FB1141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нападающий</w:t>
      </w:r>
      <w:r w:rsidRPr="00FB114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удар</w:t>
      </w:r>
      <w:r w:rsidRPr="00FB1141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по</w:t>
      </w:r>
      <w:r w:rsidRPr="00FB114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прямой,</w:t>
      </w:r>
      <w:r w:rsidRPr="00FB114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по</w:t>
      </w:r>
      <w:r w:rsidRPr="00FB1141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диагонали;</w:t>
      </w:r>
    </w:p>
    <w:p w:rsidR="003F0D17" w:rsidRPr="00FB1141" w:rsidRDefault="003F0D17" w:rsidP="00C82453">
      <w:pPr>
        <w:pStyle w:val="a4"/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ind w:left="0" w:right="-1" w:firstLine="709"/>
        <w:contextualSpacing w:val="0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FB1141">
        <w:rPr>
          <w:rFonts w:ascii="Times New Roman" w:hAnsi="Times New Roman" w:cs="Times New Roman"/>
          <w:sz w:val="26"/>
          <w:szCs w:val="26"/>
        </w:rPr>
        <w:t>осуществлять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быстрый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переход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от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атакующих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действий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к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защитным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и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соответственно;</w:t>
      </w:r>
    </w:p>
    <w:p w:rsidR="003F0D17" w:rsidRPr="00FB1141" w:rsidRDefault="003F0D17" w:rsidP="00C82453">
      <w:pPr>
        <w:pStyle w:val="a4"/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ind w:left="0" w:right="-1" w:firstLine="709"/>
        <w:contextualSpacing w:val="0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FB1141">
        <w:rPr>
          <w:rFonts w:ascii="Times New Roman" w:hAnsi="Times New Roman" w:cs="Times New Roman"/>
          <w:sz w:val="26"/>
          <w:szCs w:val="26"/>
        </w:rPr>
        <w:t>рассуждать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как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бы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за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других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спортсменов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(создается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возможность</w:t>
      </w:r>
      <w:r w:rsidRPr="00FB1141">
        <w:rPr>
          <w:rFonts w:ascii="Times New Roman" w:hAnsi="Times New Roman" w:cs="Times New Roman"/>
          <w:spacing w:val="55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построить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модель поведения другого человека по типу «я знаю, что он думает, что я поступлю</w:t>
      </w:r>
      <w:r w:rsidRPr="00FB1141">
        <w:rPr>
          <w:rFonts w:ascii="Times New Roman" w:hAnsi="Times New Roman" w:cs="Times New Roman"/>
          <w:spacing w:val="-52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так-то,</w:t>
      </w:r>
      <w:r w:rsidRPr="00FB1141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а я</w:t>
      </w:r>
      <w:r w:rsidRPr="00FB1141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поступлю так-то»);</w:t>
      </w:r>
    </w:p>
    <w:p w:rsidR="003F0D17" w:rsidRPr="00FB1141" w:rsidRDefault="003F0D17" w:rsidP="00CE036E">
      <w:pPr>
        <w:spacing w:after="0" w:line="360" w:lineRule="auto"/>
        <w:ind w:right="-1" w:firstLine="709"/>
        <w:mirrorIndents/>
        <w:jc w:val="both"/>
        <w:rPr>
          <w:rFonts w:ascii="Times New Roman" w:hAnsi="Times New Roman" w:cs="Times New Roman"/>
          <w:i/>
          <w:sz w:val="26"/>
          <w:szCs w:val="26"/>
        </w:rPr>
      </w:pPr>
      <w:r w:rsidRPr="00FB1141">
        <w:rPr>
          <w:rFonts w:ascii="Times New Roman" w:hAnsi="Times New Roman" w:cs="Times New Roman"/>
          <w:i/>
          <w:sz w:val="26"/>
          <w:szCs w:val="26"/>
        </w:rPr>
        <w:t>Обучающийся</w:t>
      </w:r>
      <w:r w:rsidRPr="00FB1141">
        <w:rPr>
          <w:rFonts w:ascii="Times New Roman" w:hAnsi="Times New Roman" w:cs="Times New Roman"/>
          <w:i/>
          <w:spacing w:val="-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i/>
          <w:sz w:val="26"/>
          <w:szCs w:val="26"/>
        </w:rPr>
        <w:t>должен приобрести</w:t>
      </w:r>
      <w:r w:rsidRPr="00FB1141">
        <w:rPr>
          <w:rFonts w:ascii="Times New Roman" w:hAnsi="Times New Roman" w:cs="Times New Roman"/>
          <w:i/>
          <w:spacing w:val="-4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i/>
          <w:sz w:val="26"/>
          <w:szCs w:val="26"/>
        </w:rPr>
        <w:t>навык:</w:t>
      </w:r>
    </w:p>
    <w:p w:rsidR="003F0D17" w:rsidRPr="00FB1141" w:rsidRDefault="003F0D17" w:rsidP="00C82453">
      <w:pPr>
        <w:pStyle w:val="a4"/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ind w:left="0" w:right="-1" w:firstLine="709"/>
        <w:contextualSpacing w:val="0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FB1141">
        <w:rPr>
          <w:rFonts w:ascii="Times New Roman" w:hAnsi="Times New Roman" w:cs="Times New Roman"/>
          <w:sz w:val="26"/>
          <w:szCs w:val="26"/>
        </w:rPr>
        <w:t>выполнения</w:t>
      </w:r>
      <w:r w:rsidRPr="00FB114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волейбольных</w:t>
      </w:r>
      <w:r w:rsidRPr="00FB1141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приёмов.</w:t>
      </w:r>
    </w:p>
    <w:p w:rsidR="003F0D17" w:rsidRPr="00FB1141" w:rsidRDefault="003F0D17" w:rsidP="00CE036E">
      <w:pPr>
        <w:pStyle w:val="Heading3"/>
        <w:spacing w:line="360" w:lineRule="auto"/>
        <w:ind w:left="0" w:right="-1" w:firstLine="709"/>
        <w:mirrorIndents/>
        <w:jc w:val="both"/>
        <w:rPr>
          <w:sz w:val="26"/>
          <w:szCs w:val="26"/>
        </w:rPr>
      </w:pPr>
      <w:r w:rsidRPr="00FB1141">
        <w:rPr>
          <w:sz w:val="26"/>
          <w:szCs w:val="26"/>
        </w:rPr>
        <w:t>Учебно-тематический</w:t>
      </w:r>
      <w:r w:rsidRPr="00FB1141">
        <w:rPr>
          <w:spacing w:val="-5"/>
          <w:sz w:val="26"/>
          <w:szCs w:val="26"/>
        </w:rPr>
        <w:t xml:space="preserve"> </w:t>
      </w:r>
      <w:r w:rsidRPr="00FB1141">
        <w:rPr>
          <w:sz w:val="26"/>
          <w:szCs w:val="26"/>
        </w:rPr>
        <w:t>план</w:t>
      </w:r>
      <w:r w:rsidRPr="00FB1141">
        <w:rPr>
          <w:spacing w:val="-3"/>
          <w:sz w:val="26"/>
          <w:szCs w:val="26"/>
        </w:rPr>
        <w:t xml:space="preserve"> </w:t>
      </w:r>
      <w:r w:rsidRPr="00FB1141">
        <w:rPr>
          <w:sz w:val="26"/>
          <w:szCs w:val="26"/>
        </w:rPr>
        <w:t>«Теоретическая</w:t>
      </w:r>
      <w:r w:rsidRPr="00FB1141">
        <w:rPr>
          <w:spacing w:val="-4"/>
          <w:sz w:val="26"/>
          <w:szCs w:val="26"/>
        </w:rPr>
        <w:t xml:space="preserve"> </w:t>
      </w:r>
      <w:r w:rsidRPr="00FB1141">
        <w:rPr>
          <w:sz w:val="26"/>
          <w:szCs w:val="26"/>
        </w:rPr>
        <w:t>подготовка»</w:t>
      </w:r>
    </w:p>
    <w:tbl>
      <w:tblPr>
        <w:tblStyle w:val="TableNormal"/>
        <w:tblW w:w="10432" w:type="dxa"/>
        <w:tblInd w:w="5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/>
      </w:tblPr>
      <w:tblGrid>
        <w:gridCol w:w="567"/>
        <w:gridCol w:w="5245"/>
        <w:gridCol w:w="992"/>
        <w:gridCol w:w="1219"/>
        <w:gridCol w:w="710"/>
        <w:gridCol w:w="1699"/>
      </w:tblGrid>
      <w:tr w:rsidR="00847EE4" w:rsidRPr="00FB1141" w:rsidTr="00824991">
        <w:trPr>
          <w:trHeight w:val="251"/>
        </w:trPr>
        <w:tc>
          <w:tcPr>
            <w:tcW w:w="567" w:type="dxa"/>
            <w:vMerge w:val="restart"/>
          </w:tcPr>
          <w:p w:rsidR="00847EE4" w:rsidRPr="00824991" w:rsidRDefault="00847EE4" w:rsidP="00824991">
            <w:pPr>
              <w:pStyle w:val="TableParagraph"/>
              <w:ind w:right="-1" w:firstLine="709"/>
              <w:mirrorIndents/>
              <w:jc w:val="both"/>
              <w:rPr>
                <w:b/>
              </w:rPr>
            </w:pPr>
            <w:r w:rsidRPr="00824991">
              <w:rPr>
                <w:b/>
              </w:rPr>
              <w:t>№</w:t>
            </w:r>
          </w:p>
        </w:tc>
        <w:tc>
          <w:tcPr>
            <w:tcW w:w="5245" w:type="dxa"/>
            <w:vMerge w:val="restart"/>
          </w:tcPr>
          <w:p w:rsidR="00847EE4" w:rsidRPr="00824991" w:rsidRDefault="00847EE4" w:rsidP="00824991">
            <w:pPr>
              <w:pStyle w:val="TableParagraph"/>
              <w:ind w:right="84" w:firstLine="185"/>
              <w:mirrorIndents/>
              <w:jc w:val="both"/>
              <w:rPr>
                <w:b/>
              </w:rPr>
            </w:pPr>
            <w:r w:rsidRPr="00824991">
              <w:rPr>
                <w:b/>
              </w:rPr>
              <w:t>Тема занятия</w:t>
            </w:r>
          </w:p>
        </w:tc>
        <w:tc>
          <w:tcPr>
            <w:tcW w:w="2921" w:type="dxa"/>
            <w:gridSpan w:val="3"/>
          </w:tcPr>
          <w:p w:rsidR="00847EE4" w:rsidRPr="00824991" w:rsidRDefault="00847EE4" w:rsidP="00F37898">
            <w:pPr>
              <w:pStyle w:val="TableParagraph"/>
              <w:ind w:right="84" w:firstLine="185"/>
              <w:mirrorIndents/>
              <w:rPr>
                <w:b/>
              </w:rPr>
            </w:pPr>
            <w:r w:rsidRPr="00824991">
              <w:rPr>
                <w:b/>
              </w:rPr>
              <w:t>Количество</w:t>
            </w:r>
            <w:r w:rsidRPr="00824991">
              <w:rPr>
                <w:b/>
                <w:spacing w:val="-2"/>
              </w:rPr>
              <w:t xml:space="preserve"> </w:t>
            </w:r>
            <w:r w:rsidRPr="00824991">
              <w:rPr>
                <w:b/>
              </w:rPr>
              <w:t>часов</w:t>
            </w:r>
          </w:p>
        </w:tc>
        <w:tc>
          <w:tcPr>
            <w:tcW w:w="1699" w:type="dxa"/>
            <w:vMerge w:val="restart"/>
          </w:tcPr>
          <w:p w:rsidR="00847EE4" w:rsidRPr="00824991" w:rsidRDefault="00847EE4" w:rsidP="005E4A29">
            <w:pPr>
              <w:pStyle w:val="TableParagraph"/>
              <w:ind w:right="84"/>
              <w:mirrorIndents/>
              <w:rPr>
                <w:b/>
              </w:rPr>
            </w:pPr>
            <w:r w:rsidRPr="00824991">
              <w:rPr>
                <w:b/>
              </w:rPr>
              <w:t>Форма</w:t>
            </w:r>
            <w:r w:rsidRPr="00824991">
              <w:rPr>
                <w:b/>
                <w:spacing w:val="1"/>
              </w:rPr>
              <w:t xml:space="preserve"> </w:t>
            </w:r>
            <w:r w:rsidRPr="00824991">
              <w:rPr>
                <w:b/>
              </w:rPr>
              <w:t>контроля/</w:t>
            </w:r>
            <w:r w:rsidR="00824991">
              <w:rPr>
                <w:b/>
                <w:lang w:val="ru-RU"/>
              </w:rPr>
              <w:t xml:space="preserve"> </w:t>
            </w:r>
            <w:r w:rsidRPr="00824991">
              <w:rPr>
                <w:b/>
              </w:rPr>
              <w:t>аттестации</w:t>
            </w:r>
          </w:p>
        </w:tc>
      </w:tr>
      <w:tr w:rsidR="00847EE4" w:rsidRPr="00FB1141" w:rsidTr="00824991">
        <w:trPr>
          <w:trHeight w:val="505"/>
        </w:trPr>
        <w:tc>
          <w:tcPr>
            <w:tcW w:w="567" w:type="dxa"/>
            <w:vMerge/>
            <w:tcBorders>
              <w:top w:val="nil"/>
            </w:tcBorders>
          </w:tcPr>
          <w:p w:rsidR="00847EE4" w:rsidRPr="00824991" w:rsidRDefault="00847EE4" w:rsidP="00824991">
            <w:pPr>
              <w:ind w:right="-1" w:firstLine="709"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847EE4" w:rsidRPr="00824991" w:rsidRDefault="00847EE4" w:rsidP="00824991">
            <w:pPr>
              <w:ind w:right="84" w:firstLine="185"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47EE4" w:rsidRPr="00824991" w:rsidRDefault="00847EE4" w:rsidP="00F37898">
            <w:pPr>
              <w:pStyle w:val="TableParagraph"/>
              <w:ind w:right="84" w:firstLine="58"/>
              <w:mirrorIndents/>
              <w:rPr>
                <w:b/>
              </w:rPr>
            </w:pPr>
            <w:r w:rsidRPr="00824991">
              <w:rPr>
                <w:b/>
              </w:rPr>
              <w:t>Теория</w:t>
            </w:r>
          </w:p>
        </w:tc>
        <w:tc>
          <w:tcPr>
            <w:tcW w:w="1219" w:type="dxa"/>
          </w:tcPr>
          <w:p w:rsidR="00847EE4" w:rsidRPr="00824991" w:rsidRDefault="00847EE4" w:rsidP="00F37898">
            <w:pPr>
              <w:pStyle w:val="TableParagraph"/>
              <w:ind w:right="84" w:firstLine="58"/>
              <w:mirrorIndents/>
              <w:rPr>
                <w:b/>
              </w:rPr>
            </w:pPr>
            <w:r w:rsidRPr="00824991">
              <w:rPr>
                <w:b/>
              </w:rPr>
              <w:t>Практика</w:t>
            </w:r>
          </w:p>
        </w:tc>
        <w:tc>
          <w:tcPr>
            <w:tcW w:w="710" w:type="dxa"/>
          </w:tcPr>
          <w:p w:rsidR="00847EE4" w:rsidRPr="00824991" w:rsidRDefault="00847EE4" w:rsidP="00F37898">
            <w:pPr>
              <w:pStyle w:val="TableParagraph"/>
              <w:ind w:right="84" w:firstLine="58"/>
              <w:mirrorIndents/>
              <w:rPr>
                <w:b/>
              </w:rPr>
            </w:pPr>
            <w:r w:rsidRPr="00824991">
              <w:rPr>
                <w:b/>
              </w:rPr>
              <w:t>Всего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:rsidR="00847EE4" w:rsidRPr="00824991" w:rsidRDefault="00847EE4" w:rsidP="00824991">
            <w:pPr>
              <w:ind w:right="84" w:firstLine="185"/>
              <w:mirrorIndents/>
              <w:jc w:val="both"/>
              <w:rPr>
                <w:rFonts w:ascii="Times New Roman" w:hAnsi="Times New Roman" w:cs="Times New Roman"/>
              </w:rPr>
            </w:pPr>
          </w:p>
        </w:tc>
      </w:tr>
      <w:tr w:rsidR="00847EE4" w:rsidRPr="00FB1141" w:rsidTr="00824991">
        <w:trPr>
          <w:trHeight w:val="759"/>
        </w:trPr>
        <w:tc>
          <w:tcPr>
            <w:tcW w:w="567" w:type="dxa"/>
          </w:tcPr>
          <w:p w:rsidR="00847EE4" w:rsidRPr="00824991" w:rsidRDefault="00847EE4" w:rsidP="00824991">
            <w:pPr>
              <w:pStyle w:val="TableParagraph"/>
              <w:ind w:right="-1"/>
              <w:mirrorIndents/>
              <w:jc w:val="both"/>
            </w:pPr>
            <w:r w:rsidRPr="00824991">
              <w:t>1.</w:t>
            </w:r>
          </w:p>
        </w:tc>
        <w:tc>
          <w:tcPr>
            <w:tcW w:w="5245" w:type="dxa"/>
          </w:tcPr>
          <w:p w:rsidR="00847EE4" w:rsidRPr="00824991" w:rsidRDefault="00847EE4" w:rsidP="005E4A29">
            <w:pPr>
              <w:pStyle w:val="TableParagraph"/>
              <w:ind w:right="84"/>
              <w:mirrorIndents/>
              <w:jc w:val="both"/>
              <w:rPr>
                <w:i/>
                <w:lang w:val="ru-RU"/>
              </w:rPr>
            </w:pPr>
            <w:r w:rsidRPr="00824991">
              <w:rPr>
                <w:i/>
                <w:lang w:val="ru-RU"/>
              </w:rPr>
              <w:t>Правила</w:t>
            </w:r>
            <w:r w:rsidRPr="00824991">
              <w:rPr>
                <w:i/>
                <w:spacing w:val="-2"/>
                <w:lang w:val="ru-RU"/>
              </w:rPr>
              <w:t xml:space="preserve"> </w:t>
            </w:r>
            <w:r w:rsidRPr="00824991">
              <w:rPr>
                <w:i/>
                <w:lang w:val="ru-RU"/>
              </w:rPr>
              <w:t>техники</w:t>
            </w:r>
            <w:r w:rsidRPr="00824991">
              <w:rPr>
                <w:i/>
                <w:spacing w:val="-1"/>
                <w:lang w:val="ru-RU"/>
              </w:rPr>
              <w:t xml:space="preserve"> </w:t>
            </w:r>
            <w:r w:rsidRPr="00824991">
              <w:rPr>
                <w:i/>
                <w:lang w:val="ru-RU"/>
              </w:rPr>
              <w:t>безопасности.</w:t>
            </w:r>
            <w:r w:rsidRPr="00824991">
              <w:rPr>
                <w:i/>
                <w:spacing w:val="-1"/>
                <w:lang w:val="ru-RU"/>
              </w:rPr>
              <w:t xml:space="preserve"> </w:t>
            </w:r>
            <w:r w:rsidRPr="00824991">
              <w:rPr>
                <w:i/>
                <w:lang w:val="ru-RU"/>
              </w:rPr>
              <w:t>Вводная</w:t>
            </w:r>
            <w:r w:rsidR="00824991">
              <w:rPr>
                <w:i/>
                <w:lang w:val="ru-RU"/>
              </w:rPr>
              <w:t xml:space="preserve"> </w:t>
            </w:r>
            <w:r w:rsidRPr="00824991">
              <w:rPr>
                <w:i/>
                <w:lang w:val="ru-RU"/>
              </w:rPr>
              <w:t>тренировка. Медико-биологические исследования</w:t>
            </w:r>
            <w:r w:rsidRPr="00824991">
              <w:rPr>
                <w:i/>
                <w:spacing w:val="-52"/>
                <w:lang w:val="ru-RU"/>
              </w:rPr>
              <w:t xml:space="preserve"> </w:t>
            </w:r>
            <w:r w:rsidRPr="00824991">
              <w:rPr>
                <w:i/>
                <w:lang w:val="ru-RU"/>
              </w:rPr>
              <w:t>(карта спортсмена)</w:t>
            </w:r>
          </w:p>
        </w:tc>
        <w:tc>
          <w:tcPr>
            <w:tcW w:w="992" w:type="dxa"/>
          </w:tcPr>
          <w:p w:rsidR="00847EE4" w:rsidRPr="00824991" w:rsidRDefault="00847EE4" w:rsidP="005E4A29">
            <w:pPr>
              <w:pStyle w:val="TableParagraph"/>
              <w:ind w:right="84" w:firstLine="185"/>
              <w:mirrorIndents/>
            </w:pPr>
            <w:r w:rsidRPr="00824991">
              <w:t>0,5</w:t>
            </w:r>
          </w:p>
        </w:tc>
        <w:tc>
          <w:tcPr>
            <w:tcW w:w="1219" w:type="dxa"/>
          </w:tcPr>
          <w:p w:rsidR="00847EE4" w:rsidRPr="00824991" w:rsidRDefault="00847EE4" w:rsidP="005E4A29">
            <w:pPr>
              <w:pStyle w:val="TableParagraph"/>
              <w:ind w:right="84" w:firstLine="185"/>
              <w:mirrorIndents/>
            </w:pPr>
            <w:r w:rsidRPr="00824991">
              <w:t>0,5</w:t>
            </w:r>
          </w:p>
        </w:tc>
        <w:tc>
          <w:tcPr>
            <w:tcW w:w="710" w:type="dxa"/>
          </w:tcPr>
          <w:p w:rsidR="00847EE4" w:rsidRPr="00824991" w:rsidRDefault="00847EE4" w:rsidP="005E4A29">
            <w:pPr>
              <w:pStyle w:val="TableParagraph"/>
              <w:ind w:right="84" w:firstLine="185"/>
              <w:mirrorIndents/>
            </w:pPr>
            <w:r w:rsidRPr="00824991">
              <w:t>1</w:t>
            </w:r>
          </w:p>
        </w:tc>
        <w:tc>
          <w:tcPr>
            <w:tcW w:w="1699" w:type="dxa"/>
          </w:tcPr>
          <w:p w:rsidR="00847EE4" w:rsidRPr="00824991" w:rsidRDefault="00847EE4" w:rsidP="005E4A29">
            <w:pPr>
              <w:pStyle w:val="TableParagraph"/>
              <w:ind w:right="84" w:firstLine="56"/>
              <w:mirrorIndents/>
              <w:jc w:val="both"/>
            </w:pPr>
            <w:r w:rsidRPr="00824991">
              <w:t>Беседа,</w:t>
            </w:r>
            <w:r w:rsidRPr="00824991">
              <w:rPr>
                <w:spacing w:val="1"/>
              </w:rPr>
              <w:t xml:space="preserve"> </w:t>
            </w:r>
            <w:r w:rsidRPr="00824991">
              <w:t>наблюдение</w:t>
            </w:r>
          </w:p>
        </w:tc>
      </w:tr>
      <w:tr w:rsidR="00847EE4" w:rsidRPr="00FB1141" w:rsidTr="00824991">
        <w:trPr>
          <w:trHeight w:val="503"/>
        </w:trPr>
        <w:tc>
          <w:tcPr>
            <w:tcW w:w="567" w:type="dxa"/>
          </w:tcPr>
          <w:p w:rsidR="00847EE4" w:rsidRPr="00824991" w:rsidRDefault="00847EE4" w:rsidP="00824991">
            <w:pPr>
              <w:pStyle w:val="TableParagraph"/>
              <w:ind w:right="-1"/>
              <w:mirrorIndents/>
              <w:jc w:val="both"/>
            </w:pPr>
            <w:r w:rsidRPr="00824991">
              <w:t>2.</w:t>
            </w:r>
          </w:p>
        </w:tc>
        <w:tc>
          <w:tcPr>
            <w:tcW w:w="5245" w:type="dxa"/>
          </w:tcPr>
          <w:p w:rsidR="00847EE4" w:rsidRPr="00824991" w:rsidRDefault="00847EE4" w:rsidP="005E4A29">
            <w:pPr>
              <w:pStyle w:val="TableParagraph"/>
              <w:ind w:right="84"/>
              <w:mirrorIndents/>
              <w:jc w:val="both"/>
              <w:rPr>
                <w:lang w:val="ru-RU"/>
              </w:rPr>
            </w:pPr>
            <w:r w:rsidRPr="00824991">
              <w:rPr>
                <w:i/>
                <w:lang w:val="ru-RU"/>
              </w:rPr>
              <w:t>Краткие</w:t>
            </w:r>
            <w:r w:rsidRPr="00824991">
              <w:rPr>
                <w:i/>
                <w:spacing w:val="-2"/>
                <w:lang w:val="ru-RU"/>
              </w:rPr>
              <w:t xml:space="preserve"> </w:t>
            </w:r>
            <w:r w:rsidRPr="00824991">
              <w:rPr>
                <w:i/>
                <w:lang w:val="ru-RU"/>
              </w:rPr>
              <w:t>исторические</w:t>
            </w:r>
            <w:r w:rsidRPr="00824991">
              <w:rPr>
                <w:i/>
                <w:spacing w:val="-3"/>
                <w:lang w:val="ru-RU"/>
              </w:rPr>
              <w:t xml:space="preserve"> </w:t>
            </w:r>
            <w:r w:rsidRPr="00824991">
              <w:rPr>
                <w:i/>
                <w:lang w:val="ru-RU"/>
              </w:rPr>
              <w:t>сведения</w:t>
            </w:r>
            <w:r w:rsidRPr="00824991">
              <w:rPr>
                <w:i/>
                <w:spacing w:val="-3"/>
                <w:lang w:val="ru-RU"/>
              </w:rPr>
              <w:t xml:space="preserve"> </w:t>
            </w:r>
            <w:r w:rsidRPr="00824991">
              <w:rPr>
                <w:i/>
                <w:lang w:val="ru-RU"/>
              </w:rPr>
              <w:t>о</w:t>
            </w:r>
            <w:r w:rsidRPr="00824991">
              <w:rPr>
                <w:i/>
                <w:spacing w:val="-1"/>
                <w:lang w:val="ru-RU"/>
              </w:rPr>
              <w:t xml:space="preserve"> </w:t>
            </w:r>
            <w:r w:rsidRPr="00824991">
              <w:rPr>
                <w:i/>
                <w:lang w:val="ru-RU"/>
              </w:rPr>
              <w:t>возникновении</w:t>
            </w:r>
            <w:r w:rsidR="00824991">
              <w:rPr>
                <w:i/>
                <w:lang w:val="ru-RU"/>
              </w:rPr>
              <w:t xml:space="preserve"> </w:t>
            </w:r>
            <w:r w:rsidRPr="00824991">
              <w:rPr>
                <w:i/>
                <w:lang w:val="ru-RU"/>
              </w:rPr>
              <w:t>волейбола.</w:t>
            </w:r>
            <w:r w:rsidRPr="00824991">
              <w:rPr>
                <w:i/>
                <w:spacing w:val="-4"/>
                <w:lang w:val="ru-RU"/>
              </w:rPr>
              <w:t xml:space="preserve"> </w:t>
            </w:r>
            <w:r w:rsidRPr="00824991">
              <w:rPr>
                <w:lang w:val="ru-RU"/>
              </w:rPr>
              <w:t>Подвижные</w:t>
            </w:r>
            <w:r w:rsidRPr="00824991">
              <w:rPr>
                <w:spacing w:val="-3"/>
                <w:lang w:val="ru-RU"/>
              </w:rPr>
              <w:t xml:space="preserve"> </w:t>
            </w:r>
            <w:r w:rsidRPr="00824991">
              <w:rPr>
                <w:lang w:val="ru-RU"/>
              </w:rPr>
              <w:t>игры.</w:t>
            </w:r>
            <w:r w:rsidRPr="00824991">
              <w:rPr>
                <w:spacing w:val="-3"/>
                <w:lang w:val="ru-RU"/>
              </w:rPr>
              <w:t xml:space="preserve"> </w:t>
            </w:r>
            <w:r w:rsidRPr="00824991">
              <w:rPr>
                <w:lang w:val="ru-RU"/>
              </w:rPr>
              <w:t>ОФП.</w:t>
            </w:r>
          </w:p>
        </w:tc>
        <w:tc>
          <w:tcPr>
            <w:tcW w:w="992" w:type="dxa"/>
          </w:tcPr>
          <w:p w:rsidR="00847EE4" w:rsidRPr="00824991" w:rsidRDefault="00847EE4" w:rsidP="005E4A29">
            <w:pPr>
              <w:pStyle w:val="TableParagraph"/>
              <w:ind w:right="84" w:firstLine="185"/>
              <w:mirrorIndents/>
            </w:pPr>
            <w:r w:rsidRPr="00824991">
              <w:t>0,5</w:t>
            </w:r>
          </w:p>
        </w:tc>
        <w:tc>
          <w:tcPr>
            <w:tcW w:w="1219" w:type="dxa"/>
          </w:tcPr>
          <w:p w:rsidR="00847EE4" w:rsidRPr="00824991" w:rsidRDefault="00847EE4" w:rsidP="005E4A29">
            <w:pPr>
              <w:pStyle w:val="TableParagraph"/>
              <w:ind w:right="84" w:firstLine="185"/>
              <w:mirrorIndents/>
            </w:pPr>
            <w:r w:rsidRPr="00824991">
              <w:t>0,5</w:t>
            </w:r>
          </w:p>
        </w:tc>
        <w:tc>
          <w:tcPr>
            <w:tcW w:w="710" w:type="dxa"/>
          </w:tcPr>
          <w:p w:rsidR="00847EE4" w:rsidRPr="00824991" w:rsidRDefault="00847EE4" w:rsidP="005E4A29">
            <w:pPr>
              <w:pStyle w:val="TableParagraph"/>
              <w:ind w:right="84" w:firstLine="185"/>
              <w:mirrorIndents/>
            </w:pPr>
            <w:r w:rsidRPr="00824991">
              <w:t>1</w:t>
            </w:r>
          </w:p>
        </w:tc>
        <w:tc>
          <w:tcPr>
            <w:tcW w:w="1699" w:type="dxa"/>
          </w:tcPr>
          <w:p w:rsidR="00847EE4" w:rsidRPr="00824991" w:rsidRDefault="00847EE4" w:rsidP="005E4A29">
            <w:pPr>
              <w:pStyle w:val="TableParagraph"/>
              <w:ind w:right="84" w:firstLine="56"/>
              <w:mirrorIndents/>
              <w:jc w:val="both"/>
            </w:pPr>
            <w:r w:rsidRPr="00824991">
              <w:t>Беседа,</w:t>
            </w:r>
            <w:r w:rsidR="00824991">
              <w:rPr>
                <w:lang w:val="ru-RU"/>
              </w:rPr>
              <w:t xml:space="preserve"> </w:t>
            </w:r>
            <w:r w:rsidRPr="00824991">
              <w:t>наблюдение</w:t>
            </w:r>
          </w:p>
        </w:tc>
      </w:tr>
      <w:tr w:rsidR="00847EE4" w:rsidRPr="00FB1141" w:rsidTr="00824991">
        <w:trPr>
          <w:trHeight w:val="760"/>
        </w:trPr>
        <w:tc>
          <w:tcPr>
            <w:tcW w:w="567" w:type="dxa"/>
          </w:tcPr>
          <w:p w:rsidR="00847EE4" w:rsidRPr="00824991" w:rsidRDefault="00847EE4" w:rsidP="00824991">
            <w:pPr>
              <w:pStyle w:val="TableParagraph"/>
              <w:ind w:right="-1"/>
              <w:mirrorIndents/>
              <w:jc w:val="both"/>
            </w:pPr>
            <w:r w:rsidRPr="00824991">
              <w:t>3.</w:t>
            </w:r>
          </w:p>
        </w:tc>
        <w:tc>
          <w:tcPr>
            <w:tcW w:w="5245" w:type="dxa"/>
          </w:tcPr>
          <w:p w:rsidR="00847EE4" w:rsidRPr="00824991" w:rsidRDefault="00847EE4" w:rsidP="005E4A29">
            <w:pPr>
              <w:pStyle w:val="TableParagraph"/>
              <w:ind w:right="84"/>
              <w:mirrorIndents/>
              <w:jc w:val="both"/>
              <w:rPr>
                <w:i/>
                <w:lang w:val="ru-RU"/>
              </w:rPr>
            </w:pPr>
            <w:r w:rsidRPr="00824991">
              <w:rPr>
                <w:lang w:val="ru-RU"/>
              </w:rPr>
              <w:t>ОРУ.</w:t>
            </w:r>
            <w:r w:rsidRPr="00824991">
              <w:rPr>
                <w:spacing w:val="-3"/>
                <w:lang w:val="ru-RU"/>
              </w:rPr>
              <w:t xml:space="preserve"> </w:t>
            </w:r>
            <w:r w:rsidRPr="00824991">
              <w:rPr>
                <w:lang w:val="ru-RU"/>
              </w:rPr>
              <w:t>Стойка</w:t>
            </w:r>
            <w:r w:rsidRPr="00824991">
              <w:rPr>
                <w:spacing w:val="-2"/>
                <w:lang w:val="ru-RU"/>
              </w:rPr>
              <w:t xml:space="preserve"> </w:t>
            </w:r>
            <w:r w:rsidRPr="00824991">
              <w:rPr>
                <w:lang w:val="ru-RU"/>
              </w:rPr>
              <w:t>игрока.</w:t>
            </w:r>
            <w:r w:rsidRPr="00824991">
              <w:rPr>
                <w:spacing w:val="-2"/>
                <w:lang w:val="ru-RU"/>
              </w:rPr>
              <w:t xml:space="preserve"> </w:t>
            </w:r>
            <w:r w:rsidRPr="00824991">
              <w:rPr>
                <w:lang w:val="ru-RU"/>
              </w:rPr>
              <w:t>Перемещение</w:t>
            </w:r>
            <w:r w:rsidRPr="00824991">
              <w:rPr>
                <w:spacing w:val="-2"/>
                <w:lang w:val="ru-RU"/>
              </w:rPr>
              <w:t xml:space="preserve"> </w:t>
            </w:r>
            <w:r w:rsidRPr="00824991">
              <w:rPr>
                <w:lang w:val="ru-RU"/>
              </w:rPr>
              <w:t>в</w:t>
            </w:r>
            <w:r w:rsidRPr="00824991">
              <w:rPr>
                <w:spacing w:val="-2"/>
                <w:lang w:val="ru-RU"/>
              </w:rPr>
              <w:t xml:space="preserve"> </w:t>
            </w:r>
            <w:r w:rsidRPr="00824991">
              <w:rPr>
                <w:lang w:val="ru-RU"/>
              </w:rPr>
              <w:t>стойке.</w:t>
            </w:r>
            <w:r w:rsidR="00824991">
              <w:rPr>
                <w:lang w:val="ru-RU"/>
              </w:rPr>
              <w:t xml:space="preserve"> </w:t>
            </w:r>
            <w:r w:rsidRPr="00824991">
              <w:rPr>
                <w:i/>
                <w:lang w:val="ru-RU"/>
              </w:rPr>
              <w:t>Изучение влияния физических упражнений на</w:t>
            </w:r>
            <w:r w:rsidRPr="00824991">
              <w:rPr>
                <w:i/>
                <w:spacing w:val="-52"/>
                <w:lang w:val="ru-RU"/>
              </w:rPr>
              <w:t xml:space="preserve"> </w:t>
            </w:r>
            <w:r w:rsidRPr="00824991">
              <w:rPr>
                <w:i/>
                <w:lang w:val="ru-RU"/>
              </w:rPr>
              <w:t>организм человека</w:t>
            </w:r>
          </w:p>
        </w:tc>
        <w:tc>
          <w:tcPr>
            <w:tcW w:w="992" w:type="dxa"/>
          </w:tcPr>
          <w:p w:rsidR="00847EE4" w:rsidRPr="00824991" w:rsidRDefault="00847EE4" w:rsidP="005E4A29">
            <w:pPr>
              <w:pStyle w:val="TableParagraph"/>
              <w:ind w:right="84" w:firstLine="185"/>
              <w:mirrorIndents/>
            </w:pPr>
            <w:r w:rsidRPr="00824991">
              <w:t>1</w:t>
            </w:r>
          </w:p>
        </w:tc>
        <w:tc>
          <w:tcPr>
            <w:tcW w:w="1219" w:type="dxa"/>
          </w:tcPr>
          <w:p w:rsidR="00847EE4" w:rsidRPr="00824991" w:rsidRDefault="00847EE4" w:rsidP="005E4A29">
            <w:pPr>
              <w:pStyle w:val="TableParagraph"/>
              <w:ind w:right="84" w:firstLine="185"/>
              <w:mirrorIndents/>
            </w:pPr>
            <w:r w:rsidRPr="00824991">
              <w:t>1</w:t>
            </w:r>
          </w:p>
        </w:tc>
        <w:tc>
          <w:tcPr>
            <w:tcW w:w="710" w:type="dxa"/>
          </w:tcPr>
          <w:p w:rsidR="00847EE4" w:rsidRPr="00824991" w:rsidRDefault="00847EE4" w:rsidP="005E4A29">
            <w:pPr>
              <w:pStyle w:val="TableParagraph"/>
              <w:ind w:right="84" w:firstLine="185"/>
              <w:mirrorIndents/>
            </w:pPr>
            <w:r w:rsidRPr="00824991">
              <w:t>2</w:t>
            </w:r>
          </w:p>
        </w:tc>
        <w:tc>
          <w:tcPr>
            <w:tcW w:w="1699" w:type="dxa"/>
          </w:tcPr>
          <w:p w:rsidR="00847EE4" w:rsidRPr="00824991" w:rsidRDefault="00847EE4" w:rsidP="005E4A29">
            <w:pPr>
              <w:pStyle w:val="TableParagraph"/>
              <w:ind w:right="84" w:firstLine="56"/>
              <w:mirrorIndents/>
              <w:jc w:val="both"/>
            </w:pPr>
            <w:r w:rsidRPr="00824991">
              <w:t>Беседа,</w:t>
            </w:r>
            <w:r w:rsidR="00824991">
              <w:rPr>
                <w:lang w:val="ru-RU"/>
              </w:rPr>
              <w:t xml:space="preserve"> </w:t>
            </w:r>
            <w:r w:rsidRPr="00824991">
              <w:t>показ,</w:t>
            </w:r>
            <w:r w:rsidRPr="00824991">
              <w:rPr>
                <w:spacing w:val="-52"/>
              </w:rPr>
              <w:t xml:space="preserve"> </w:t>
            </w:r>
            <w:r w:rsidRPr="00824991">
              <w:t>наблюдение</w:t>
            </w:r>
          </w:p>
        </w:tc>
      </w:tr>
      <w:tr w:rsidR="00847EE4" w:rsidRPr="00FB1141" w:rsidTr="00824991">
        <w:trPr>
          <w:trHeight w:val="1012"/>
        </w:trPr>
        <w:tc>
          <w:tcPr>
            <w:tcW w:w="567" w:type="dxa"/>
          </w:tcPr>
          <w:p w:rsidR="00847EE4" w:rsidRPr="00824991" w:rsidRDefault="00847EE4" w:rsidP="00824991">
            <w:pPr>
              <w:pStyle w:val="TableParagraph"/>
              <w:ind w:right="-1"/>
              <w:mirrorIndents/>
              <w:jc w:val="both"/>
            </w:pPr>
            <w:r w:rsidRPr="00824991">
              <w:t>4.</w:t>
            </w:r>
          </w:p>
        </w:tc>
        <w:tc>
          <w:tcPr>
            <w:tcW w:w="5245" w:type="dxa"/>
          </w:tcPr>
          <w:p w:rsidR="00847EE4" w:rsidRPr="00824991" w:rsidRDefault="00847EE4" w:rsidP="005E4A29">
            <w:pPr>
              <w:pStyle w:val="TableParagraph"/>
              <w:ind w:right="84"/>
              <w:mirrorIndents/>
              <w:jc w:val="both"/>
              <w:rPr>
                <w:lang w:val="ru-RU"/>
              </w:rPr>
            </w:pPr>
            <w:r w:rsidRPr="00824991">
              <w:rPr>
                <w:lang w:val="ru-RU"/>
              </w:rPr>
              <w:t>Перемещение в стойке приставными шагами:</w:t>
            </w:r>
            <w:r w:rsidRPr="00824991">
              <w:rPr>
                <w:spacing w:val="1"/>
                <w:lang w:val="ru-RU"/>
              </w:rPr>
              <w:t xml:space="preserve"> </w:t>
            </w:r>
            <w:r w:rsidRPr="00824991">
              <w:rPr>
                <w:lang w:val="ru-RU"/>
              </w:rPr>
              <w:t>правым,</w:t>
            </w:r>
            <w:r w:rsidRPr="00824991">
              <w:rPr>
                <w:spacing w:val="-3"/>
                <w:lang w:val="ru-RU"/>
              </w:rPr>
              <w:t xml:space="preserve"> </w:t>
            </w:r>
            <w:r w:rsidRPr="00824991">
              <w:rPr>
                <w:lang w:val="ru-RU"/>
              </w:rPr>
              <w:t>левым</w:t>
            </w:r>
            <w:r w:rsidRPr="00824991">
              <w:rPr>
                <w:spacing w:val="-5"/>
                <w:lang w:val="ru-RU"/>
              </w:rPr>
              <w:t xml:space="preserve"> </w:t>
            </w:r>
            <w:r w:rsidRPr="00824991">
              <w:rPr>
                <w:lang w:val="ru-RU"/>
              </w:rPr>
              <w:t>боком,</w:t>
            </w:r>
            <w:r w:rsidRPr="00824991">
              <w:rPr>
                <w:spacing w:val="-3"/>
                <w:lang w:val="ru-RU"/>
              </w:rPr>
              <w:t xml:space="preserve"> </w:t>
            </w:r>
            <w:r w:rsidRPr="00824991">
              <w:rPr>
                <w:lang w:val="ru-RU"/>
              </w:rPr>
              <w:t>лицом</w:t>
            </w:r>
            <w:r w:rsidRPr="00824991">
              <w:rPr>
                <w:spacing w:val="-3"/>
                <w:lang w:val="ru-RU"/>
              </w:rPr>
              <w:t xml:space="preserve"> </w:t>
            </w:r>
            <w:r w:rsidRPr="00824991">
              <w:rPr>
                <w:lang w:val="ru-RU"/>
              </w:rPr>
              <w:t>вперед,</w:t>
            </w:r>
            <w:r w:rsidRPr="00824991">
              <w:rPr>
                <w:spacing w:val="-3"/>
                <w:lang w:val="ru-RU"/>
              </w:rPr>
              <w:t xml:space="preserve"> </w:t>
            </w:r>
            <w:r w:rsidRPr="00824991">
              <w:rPr>
                <w:lang w:val="ru-RU"/>
              </w:rPr>
              <w:t>спиной</w:t>
            </w:r>
            <w:r w:rsidRPr="00824991">
              <w:rPr>
                <w:spacing w:val="-3"/>
                <w:lang w:val="ru-RU"/>
              </w:rPr>
              <w:t xml:space="preserve"> </w:t>
            </w:r>
            <w:r w:rsidRPr="00824991">
              <w:rPr>
                <w:lang w:val="ru-RU"/>
              </w:rPr>
              <w:t>вперед,</w:t>
            </w:r>
            <w:r w:rsidR="00824991">
              <w:rPr>
                <w:lang w:val="ru-RU"/>
              </w:rPr>
              <w:t xml:space="preserve"> </w:t>
            </w:r>
            <w:r w:rsidRPr="00824991">
              <w:rPr>
                <w:lang w:val="ru-RU"/>
              </w:rPr>
              <w:t>скачком. Изучение влияния физических упражнений</w:t>
            </w:r>
            <w:r w:rsidRPr="00824991">
              <w:rPr>
                <w:spacing w:val="-53"/>
                <w:lang w:val="ru-RU"/>
              </w:rPr>
              <w:t xml:space="preserve"> </w:t>
            </w:r>
            <w:r w:rsidRPr="00824991">
              <w:rPr>
                <w:lang w:val="ru-RU"/>
              </w:rPr>
              <w:t>на</w:t>
            </w:r>
            <w:r w:rsidRPr="00824991">
              <w:rPr>
                <w:spacing w:val="-1"/>
                <w:lang w:val="ru-RU"/>
              </w:rPr>
              <w:t xml:space="preserve"> </w:t>
            </w:r>
            <w:r w:rsidRPr="00824991">
              <w:rPr>
                <w:lang w:val="ru-RU"/>
              </w:rPr>
              <w:t>организм человека.</w:t>
            </w:r>
          </w:p>
        </w:tc>
        <w:tc>
          <w:tcPr>
            <w:tcW w:w="992" w:type="dxa"/>
          </w:tcPr>
          <w:p w:rsidR="00847EE4" w:rsidRPr="00824991" w:rsidRDefault="00847EE4" w:rsidP="005E4A29">
            <w:pPr>
              <w:pStyle w:val="TableParagraph"/>
              <w:ind w:right="84" w:firstLine="185"/>
              <w:mirrorIndents/>
            </w:pPr>
            <w:r w:rsidRPr="00824991">
              <w:t>1</w:t>
            </w:r>
          </w:p>
        </w:tc>
        <w:tc>
          <w:tcPr>
            <w:tcW w:w="1219" w:type="dxa"/>
          </w:tcPr>
          <w:p w:rsidR="00847EE4" w:rsidRPr="00824991" w:rsidRDefault="00847EE4" w:rsidP="005E4A29">
            <w:pPr>
              <w:pStyle w:val="TableParagraph"/>
              <w:ind w:right="84" w:firstLine="185"/>
              <w:mirrorIndents/>
            </w:pPr>
            <w:r w:rsidRPr="00824991">
              <w:t>1</w:t>
            </w:r>
          </w:p>
        </w:tc>
        <w:tc>
          <w:tcPr>
            <w:tcW w:w="710" w:type="dxa"/>
          </w:tcPr>
          <w:p w:rsidR="00847EE4" w:rsidRPr="00824991" w:rsidRDefault="00847EE4" w:rsidP="005E4A29">
            <w:pPr>
              <w:pStyle w:val="TableParagraph"/>
              <w:ind w:right="84" w:firstLine="185"/>
              <w:mirrorIndents/>
            </w:pPr>
            <w:r w:rsidRPr="00824991">
              <w:t>2</w:t>
            </w:r>
          </w:p>
        </w:tc>
        <w:tc>
          <w:tcPr>
            <w:tcW w:w="1699" w:type="dxa"/>
          </w:tcPr>
          <w:p w:rsidR="00847EE4" w:rsidRPr="00824991" w:rsidRDefault="00847EE4" w:rsidP="005E4A29">
            <w:pPr>
              <w:pStyle w:val="TableParagraph"/>
              <w:ind w:right="84" w:firstLine="56"/>
              <w:mirrorIndents/>
              <w:jc w:val="both"/>
            </w:pPr>
            <w:r w:rsidRPr="00824991">
              <w:t>Беседа,</w:t>
            </w:r>
            <w:r w:rsidRPr="00824991">
              <w:rPr>
                <w:spacing w:val="1"/>
              </w:rPr>
              <w:t xml:space="preserve"> </w:t>
            </w:r>
            <w:r w:rsidRPr="00824991">
              <w:t>наблюдение</w:t>
            </w:r>
          </w:p>
        </w:tc>
      </w:tr>
      <w:tr w:rsidR="00847EE4" w:rsidRPr="00FB1141" w:rsidTr="00824991">
        <w:trPr>
          <w:trHeight w:val="758"/>
        </w:trPr>
        <w:tc>
          <w:tcPr>
            <w:tcW w:w="567" w:type="dxa"/>
          </w:tcPr>
          <w:p w:rsidR="00847EE4" w:rsidRPr="00824991" w:rsidRDefault="00847EE4" w:rsidP="00824991">
            <w:pPr>
              <w:pStyle w:val="TableParagraph"/>
              <w:ind w:right="-1"/>
              <w:mirrorIndents/>
              <w:jc w:val="both"/>
            </w:pPr>
            <w:r w:rsidRPr="00824991">
              <w:t>5.</w:t>
            </w:r>
          </w:p>
        </w:tc>
        <w:tc>
          <w:tcPr>
            <w:tcW w:w="5245" w:type="dxa"/>
          </w:tcPr>
          <w:p w:rsidR="00847EE4" w:rsidRPr="00824991" w:rsidRDefault="00847EE4" w:rsidP="005E4A29">
            <w:pPr>
              <w:pStyle w:val="TableParagraph"/>
              <w:ind w:right="84"/>
              <w:mirrorIndents/>
              <w:jc w:val="both"/>
              <w:rPr>
                <w:i/>
              </w:rPr>
            </w:pPr>
            <w:r w:rsidRPr="00824991">
              <w:rPr>
                <w:lang w:val="ru-RU"/>
              </w:rPr>
              <w:t>Сочетание способов перемещений (бег, остановки,</w:t>
            </w:r>
            <w:r w:rsidRPr="00824991">
              <w:rPr>
                <w:spacing w:val="-52"/>
                <w:lang w:val="ru-RU"/>
              </w:rPr>
              <w:t xml:space="preserve"> </w:t>
            </w:r>
            <w:r w:rsidRPr="00824991">
              <w:rPr>
                <w:lang w:val="ru-RU"/>
              </w:rPr>
              <w:t>повороты,</w:t>
            </w:r>
            <w:r w:rsidRPr="00824991">
              <w:rPr>
                <w:spacing w:val="-2"/>
                <w:lang w:val="ru-RU"/>
              </w:rPr>
              <w:t xml:space="preserve"> </w:t>
            </w:r>
            <w:r w:rsidRPr="00824991">
              <w:rPr>
                <w:lang w:val="ru-RU"/>
              </w:rPr>
              <w:t>прыжки</w:t>
            </w:r>
            <w:r w:rsidRPr="00824991">
              <w:rPr>
                <w:spacing w:val="-1"/>
                <w:lang w:val="ru-RU"/>
              </w:rPr>
              <w:t xml:space="preserve"> </w:t>
            </w:r>
            <w:r w:rsidRPr="00824991">
              <w:rPr>
                <w:lang w:val="ru-RU"/>
              </w:rPr>
              <w:t xml:space="preserve">вверх). </w:t>
            </w:r>
            <w:r w:rsidRPr="00824991">
              <w:rPr>
                <w:i/>
              </w:rPr>
              <w:t>Гигиена,</w:t>
            </w:r>
            <w:r w:rsidRPr="00824991">
              <w:rPr>
                <w:i/>
                <w:spacing w:val="-1"/>
              </w:rPr>
              <w:t xml:space="preserve"> </w:t>
            </w:r>
            <w:r w:rsidRPr="00824991">
              <w:rPr>
                <w:i/>
              </w:rPr>
              <w:t>врачебный</w:t>
            </w:r>
            <w:r w:rsidR="00824991">
              <w:rPr>
                <w:i/>
                <w:lang w:val="ru-RU"/>
              </w:rPr>
              <w:t xml:space="preserve">  к</w:t>
            </w:r>
            <w:r w:rsidRPr="00824991">
              <w:rPr>
                <w:i/>
              </w:rPr>
              <w:t>онтроль</w:t>
            </w:r>
            <w:r w:rsidRPr="00824991">
              <w:rPr>
                <w:i/>
                <w:spacing w:val="-2"/>
              </w:rPr>
              <w:t xml:space="preserve"> </w:t>
            </w:r>
            <w:r w:rsidRPr="00824991">
              <w:rPr>
                <w:i/>
              </w:rPr>
              <w:t>и</w:t>
            </w:r>
            <w:r w:rsidRPr="00824991">
              <w:rPr>
                <w:i/>
                <w:spacing w:val="-5"/>
              </w:rPr>
              <w:t xml:space="preserve"> </w:t>
            </w:r>
            <w:r w:rsidRPr="00824991">
              <w:rPr>
                <w:i/>
              </w:rPr>
              <w:t>самоконтроль.</w:t>
            </w:r>
          </w:p>
        </w:tc>
        <w:tc>
          <w:tcPr>
            <w:tcW w:w="992" w:type="dxa"/>
          </w:tcPr>
          <w:p w:rsidR="00847EE4" w:rsidRPr="00824991" w:rsidRDefault="00847EE4" w:rsidP="005E4A29">
            <w:pPr>
              <w:pStyle w:val="TableParagraph"/>
              <w:ind w:right="84" w:firstLine="185"/>
              <w:mirrorIndents/>
            </w:pPr>
            <w:r w:rsidRPr="00824991">
              <w:t>0,5</w:t>
            </w:r>
          </w:p>
        </w:tc>
        <w:tc>
          <w:tcPr>
            <w:tcW w:w="1219" w:type="dxa"/>
          </w:tcPr>
          <w:p w:rsidR="00847EE4" w:rsidRPr="00824991" w:rsidRDefault="00847EE4" w:rsidP="005E4A29">
            <w:pPr>
              <w:pStyle w:val="TableParagraph"/>
              <w:ind w:right="84" w:firstLine="185"/>
              <w:mirrorIndents/>
            </w:pPr>
            <w:r w:rsidRPr="00824991">
              <w:t>1,5</w:t>
            </w:r>
          </w:p>
        </w:tc>
        <w:tc>
          <w:tcPr>
            <w:tcW w:w="710" w:type="dxa"/>
          </w:tcPr>
          <w:p w:rsidR="00847EE4" w:rsidRPr="00824991" w:rsidRDefault="00847EE4" w:rsidP="005E4A29">
            <w:pPr>
              <w:pStyle w:val="TableParagraph"/>
              <w:ind w:right="84" w:firstLine="185"/>
              <w:mirrorIndents/>
            </w:pPr>
            <w:r w:rsidRPr="00824991">
              <w:t>2</w:t>
            </w:r>
          </w:p>
        </w:tc>
        <w:tc>
          <w:tcPr>
            <w:tcW w:w="1699" w:type="dxa"/>
          </w:tcPr>
          <w:p w:rsidR="00847EE4" w:rsidRPr="00824991" w:rsidRDefault="00847EE4" w:rsidP="005E4A29">
            <w:pPr>
              <w:pStyle w:val="TableParagraph"/>
              <w:ind w:right="84" w:firstLine="56"/>
              <w:mirrorIndents/>
              <w:jc w:val="both"/>
            </w:pPr>
            <w:r w:rsidRPr="00824991">
              <w:t>Беседа,</w:t>
            </w:r>
            <w:r w:rsidRPr="00824991">
              <w:rPr>
                <w:spacing w:val="1"/>
              </w:rPr>
              <w:t xml:space="preserve"> </w:t>
            </w:r>
            <w:r w:rsidRPr="00824991">
              <w:t>наблюдение</w:t>
            </w:r>
          </w:p>
        </w:tc>
      </w:tr>
      <w:tr w:rsidR="00847EE4" w:rsidRPr="00FB1141" w:rsidTr="00824991">
        <w:trPr>
          <w:trHeight w:val="757"/>
        </w:trPr>
        <w:tc>
          <w:tcPr>
            <w:tcW w:w="567" w:type="dxa"/>
          </w:tcPr>
          <w:p w:rsidR="00847EE4" w:rsidRPr="00824991" w:rsidRDefault="00847EE4" w:rsidP="00824991">
            <w:pPr>
              <w:pStyle w:val="TableParagraph"/>
              <w:ind w:right="-1"/>
              <w:mirrorIndents/>
              <w:jc w:val="both"/>
            </w:pPr>
            <w:r w:rsidRPr="00824991">
              <w:t>6.</w:t>
            </w:r>
          </w:p>
        </w:tc>
        <w:tc>
          <w:tcPr>
            <w:tcW w:w="5245" w:type="dxa"/>
          </w:tcPr>
          <w:p w:rsidR="00847EE4" w:rsidRPr="00824991" w:rsidRDefault="00847EE4" w:rsidP="005E4A29">
            <w:pPr>
              <w:pStyle w:val="TableParagraph"/>
              <w:ind w:right="84"/>
              <w:mirrorIndents/>
              <w:jc w:val="both"/>
              <w:rPr>
                <w:lang w:val="ru-RU"/>
              </w:rPr>
            </w:pPr>
            <w:r w:rsidRPr="00824991">
              <w:rPr>
                <w:lang w:val="ru-RU"/>
              </w:rPr>
              <w:t>Индивидуальная</w:t>
            </w:r>
            <w:r w:rsidRPr="00824991">
              <w:rPr>
                <w:spacing w:val="-2"/>
                <w:lang w:val="ru-RU"/>
              </w:rPr>
              <w:t xml:space="preserve"> </w:t>
            </w:r>
            <w:r w:rsidRPr="00824991">
              <w:rPr>
                <w:lang w:val="ru-RU"/>
              </w:rPr>
              <w:t>работа</w:t>
            </w:r>
            <w:r w:rsidRPr="00824991">
              <w:rPr>
                <w:spacing w:val="-2"/>
                <w:lang w:val="ru-RU"/>
              </w:rPr>
              <w:t xml:space="preserve"> </w:t>
            </w:r>
            <w:r w:rsidRPr="00824991">
              <w:rPr>
                <w:lang w:val="ru-RU"/>
              </w:rPr>
              <w:t>над</w:t>
            </w:r>
            <w:r w:rsidRPr="00824991">
              <w:rPr>
                <w:spacing w:val="-2"/>
                <w:lang w:val="ru-RU"/>
              </w:rPr>
              <w:t xml:space="preserve"> </w:t>
            </w:r>
            <w:r w:rsidRPr="00824991">
              <w:rPr>
                <w:lang w:val="ru-RU"/>
              </w:rPr>
              <w:t>собой:</w:t>
            </w:r>
            <w:r w:rsidRPr="00824991">
              <w:rPr>
                <w:spacing w:val="-2"/>
                <w:lang w:val="ru-RU"/>
              </w:rPr>
              <w:t xml:space="preserve"> </w:t>
            </w:r>
            <w:r w:rsidRPr="00824991">
              <w:rPr>
                <w:lang w:val="ru-RU"/>
              </w:rPr>
              <w:t>передача</w:t>
            </w:r>
            <w:r w:rsidRPr="00824991">
              <w:rPr>
                <w:spacing w:val="-2"/>
                <w:lang w:val="ru-RU"/>
              </w:rPr>
              <w:t xml:space="preserve"> </w:t>
            </w:r>
            <w:r w:rsidRPr="00824991">
              <w:rPr>
                <w:lang w:val="ru-RU"/>
              </w:rPr>
              <w:t>двумя</w:t>
            </w:r>
            <w:r w:rsidR="00824991">
              <w:rPr>
                <w:lang w:val="ru-RU"/>
              </w:rPr>
              <w:t xml:space="preserve"> </w:t>
            </w:r>
            <w:r w:rsidRPr="00824991">
              <w:rPr>
                <w:lang w:val="ru-RU"/>
              </w:rPr>
              <w:t>руками сверху на месте. Эстафеты. Подвижные игры</w:t>
            </w:r>
            <w:r w:rsidRPr="00824991">
              <w:rPr>
                <w:spacing w:val="-52"/>
                <w:lang w:val="ru-RU"/>
              </w:rPr>
              <w:t xml:space="preserve"> </w:t>
            </w:r>
            <w:r w:rsidRPr="00824991">
              <w:rPr>
                <w:lang w:val="ru-RU"/>
              </w:rPr>
              <w:t>с</w:t>
            </w:r>
            <w:r w:rsidRPr="00824991">
              <w:rPr>
                <w:spacing w:val="-1"/>
                <w:lang w:val="ru-RU"/>
              </w:rPr>
              <w:t xml:space="preserve"> </w:t>
            </w:r>
            <w:r w:rsidRPr="00824991">
              <w:rPr>
                <w:lang w:val="ru-RU"/>
              </w:rPr>
              <w:t>элементами волейбола.</w:t>
            </w:r>
          </w:p>
        </w:tc>
        <w:tc>
          <w:tcPr>
            <w:tcW w:w="992" w:type="dxa"/>
          </w:tcPr>
          <w:p w:rsidR="00847EE4" w:rsidRPr="00824991" w:rsidRDefault="00847EE4" w:rsidP="005E4A29">
            <w:pPr>
              <w:pStyle w:val="TableParagraph"/>
              <w:ind w:right="84" w:firstLine="185"/>
              <w:mirrorIndents/>
            </w:pPr>
            <w:r w:rsidRPr="00824991">
              <w:t>1</w:t>
            </w:r>
          </w:p>
        </w:tc>
        <w:tc>
          <w:tcPr>
            <w:tcW w:w="1219" w:type="dxa"/>
          </w:tcPr>
          <w:p w:rsidR="00847EE4" w:rsidRPr="00824991" w:rsidRDefault="00847EE4" w:rsidP="005E4A29">
            <w:pPr>
              <w:pStyle w:val="TableParagraph"/>
              <w:ind w:right="84" w:firstLine="185"/>
              <w:mirrorIndents/>
            </w:pPr>
            <w:r w:rsidRPr="00824991">
              <w:t>2</w:t>
            </w:r>
          </w:p>
        </w:tc>
        <w:tc>
          <w:tcPr>
            <w:tcW w:w="710" w:type="dxa"/>
          </w:tcPr>
          <w:p w:rsidR="00847EE4" w:rsidRPr="00824991" w:rsidRDefault="00847EE4" w:rsidP="005E4A29">
            <w:pPr>
              <w:pStyle w:val="TableParagraph"/>
              <w:ind w:right="84" w:firstLine="185"/>
              <w:mirrorIndents/>
            </w:pPr>
            <w:r w:rsidRPr="00824991">
              <w:t>3</w:t>
            </w:r>
          </w:p>
        </w:tc>
        <w:tc>
          <w:tcPr>
            <w:tcW w:w="1699" w:type="dxa"/>
          </w:tcPr>
          <w:p w:rsidR="00847EE4" w:rsidRPr="00824991" w:rsidRDefault="00847EE4" w:rsidP="005E4A29">
            <w:pPr>
              <w:pStyle w:val="TableParagraph"/>
              <w:ind w:right="84" w:firstLine="56"/>
              <w:mirrorIndents/>
              <w:jc w:val="both"/>
            </w:pPr>
            <w:r w:rsidRPr="00824991">
              <w:t>Беседа,</w:t>
            </w:r>
            <w:r w:rsidR="00824991">
              <w:rPr>
                <w:lang w:val="ru-RU"/>
              </w:rPr>
              <w:t xml:space="preserve"> </w:t>
            </w:r>
            <w:r w:rsidRPr="00824991">
              <w:t>входной</w:t>
            </w:r>
            <w:r w:rsidR="00824991">
              <w:rPr>
                <w:lang w:val="ru-RU"/>
              </w:rPr>
              <w:t xml:space="preserve"> </w:t>
            </w:r>
            <w:r w:rsidRPr="00824991">
              <w:t>контроль,</w:t>
            </w:r>
            <w:r w:rsidRPr="00824991">
              <w:rPr>
                <w:spacing w:val="1"/>
              </w:rPr>
              <w:t xml:space="preserve"> </w:t>
            </w:r>
            <w:r w:rsidRPr="00824991">
              <w:t>наблюдение</w:t>
            </w:r>
          </w:p>
        </w:tc>
      </w:tr>
      <w:tr w:rsidR="00847EE4" w:rsidRPr="00FB1141" w:rsidTr="00824991">
        <w:trPr>
          <w:trHeight w:val="760"/>
        </w:trPr>
        <w:tc>
          <w:tcPr>
            <w:tcW w:w="567" w:type="dxa"/>
          </w:tcPr>
          <w:p w:rsidR="00847EE4" w:rsidRPr="00824991" w:rsidRDefault="00847EE4" w:rsidP="00824991">
            <w:pPr>
              <w:pStyle w:val="TableParagraph"/>
              <w:ind w:right="-1"/>
              <w:mirrorIndents/>
              <w:jc w:val="both"/>
            </w:pPr>
            <w:r w:rsidRPr="00824991">
              <w:t>7.</w:t>
            </w:r>
          </w:p>
        </w:tc>
        <w:tc>
          <w:tcPr>
            <w:tcW w:w="5245" w:type="dxa"/>
          </w:tcPr>
          <w:p w:rsidR="00847EE4" w:rsidRPr="00824991" w:rsidRDefault="00847EE4" w:rsidP="005E4A29">
            <w:pPr>
              <w:pStyle w:val="TableParagraph"/>
              <w:ind w:right="84"/>
              <w:mirrorIndents/>
              <w:jc w:val="both"/>
            </w:pPr>
            <w:r w:rsidRPr="00824991">
              <w:rPr>
                <w:lang w:val="ru-RU"/>
              </w:rPr>
              <w:t>Индивидуальная работа над собой: прием мяча двумя</w:t>
            </w:r>
            <w:r w:rsidRPr="00824991">
              <w:rPr>
                <w:spacing w:val="-52"/>
                <w:lang w:val="ru-RU"/>
              </w:rPr>
              <w:t xml:space="preserve"> </w:t>
            </w:r>
            <w:r w:rsidRPr="00824991">
              <w:rPr>
                <w:lang w:val="ru-RU"/>
              </w:rPr>
              <w:t xml:space="preserve">руками сверху. </w:t>
            </w:r>
            <w:r w:rsidRPr="00824991">
              <w:t>Подвижная игра в пионербол с</w:t>
            </w:r>
            <w:r w:rsidRPr="00824991">
              <w:rPr>
                <w:spacing w:val="1"/>
              </w:rPr>
              <w:t xml:space="preserve"> </w:t>
            </w:r>
            <w:r w:rsidRPr="00824991">
              <w:t>элементами волейбола.</w:t>
            </w:r>
          </w:p>
        </w:tc>
        <w:tc>
          <w:tcPr>
            <w:tcW w:w="992" w:type="dxa"/>
          </w:tcPr>
          <w:p w:rsidR="00847EE4" w:rsidRPr="00824991" w:rsidRDefault="00847EE4" w:rsidP="005E4A29">
            <w:pPr>
              <w:pStyle w:val="TableParagraph"/>
              <w:ind w:right="84" w:firstLine="185"/>
              <w:mirrorIndents/>
            </w:pPr>
            <w:r w:rsidRPr="00824991">
              <w:t>1</w:t>
            </w:r>
          </w:p>
        </w:tc>
        <w:tc>
          <w:tcPr>
            <w:tcW w:w="1219" w:type="dxa"/>
          </w:tcPr>
          <w:p w:rsidR="00847EE4" w:rsidRPr="00824991" w:rsidRDefault="00847EE4" w:rsidP="005E4A29">
            <w:pPr>
              <w:pStyle w:val="TableParagraph"/>
              <w:ind w:right="84" w:firstLine="185"/>
              <w:mirrorIndents/>
            </w:pPr>
            <w:r w:rsidRPr="00824991">
              <w:t>2</w:t>
            </w:r>
          </w:p>
        </w:tc>
        <w:tc>
          <w:tcPr>
            <w:tcW w:w="710" w:type="dxa"/>
          </w:tcPr>
          <w:p w:rsidR="00847EE4" w:rsidRPr="00824991" w:rsidRDefault="00847EE4" w:rsidP="005E4A29">
            <w:pPr>
              <w:pStyle w:val="TableParagraph"/>
              <w:ind w:right="84" w:firstLine="185"/>
              <w:mirrorIndents/>
            </w:pPr>
            <w:r w:rsidRPr="00824991">
              <w:t>3</w:t>
            </w:r>
          </w:p>
        </w:tc>
        <w:tc>
          <w:tcPr>
            <w:tcW w:w="1699" w:type="dxa"/>
          </w:tcPr>
          <w:p w:rsidR="00847EE4" w:rsidRPr="00824991" w:rsidRDefault="00847EE4" w:rsidP="005E4A29">
            <w:pPr>
              <w:pStyle w:val="TableParagraph"/>
              <w:ind w:right="84" w:firstLine="56"/>
              <w:mirrorIndents/>
              <w:jc w:val="both"/>
            </w:pPr>
            <w:r w:rsidRPr="00824991">
              <w:t>Беседа,</w:t>
            </w:r>
            <w:r w:rsidRPr="00824991">
              <w:rPr>
                <w:spacing w:val="1"/>
              </w:rPr>
              <w:t xml:space="preserve"> </w:t>
            </w:r>
            <w:r w:rsidRPr="00824991">
              <w:t>наблюдение</w:t>
            </w:r>
          </w:p>
        </w:tc>
      </w:tr>
      <w:tr w:rsidR="00847EE4" w:rsidRPr="00FB1141" w:rsidTr="00824991">
        <w:trPr>
          <w:trHeight w:val="561"/>
        </w:trPr>
        <w:tc>
          <w:tcPr>
            <w:tcW w:w="567" w:type="dxa"/>
          </w:tcPr>
          <w:p w:rsidR="00847EE4" w:rsidRPr="00824991" w:rsidRDefault="00847EE4" w:rsidP="00824991">
            <w:pPr>
              <w:pStyle w:val="TableParagraph"/>
              <w:ind w:right="-1"/>
              <w:mirrorIndents/>
              <w:jc w:val="both"/>
            </w:pPr>
            <w:r w:rsidRPr="00824991">
              <w:t>8.</w:t>
            </w:r>
          </w:p>
        </w:tc>
        <w:tc>
          <w:tcPr>
            <w:tcW w:w="5245" w:type="dxa"/>
          </w:tcPr>
          <w:p w:rsidR="00847EE4" w:rsidRPr="00824991" w:rsidRDefault="00847EE4" w:rsidP="005E4A29">
            <w:pPr>
              <w:pStyle w:val="TableParagraph"/>
              <w:ind w:right="84"/>
              <w:mirrorIndents/>
              <w:jc w:val="both"/>
              <w:rPr>
                <w:lang w:val="ru-RU"/>
              </w:rPr>
            </w:pPr>
            <w:r w:rsidRPr="00824991">
              <w:rPr>
                <w:lang w:val="ru-RU"/>
              </w:rPr>
              <w:t>Прием мяча снизу двумя руками над собой.</w:t>
            </w:r>
            <w:r w:rsidRPr="00824991">
              <w:rPr>
                <w:spacing w:val="-52"/>
                <w:lang w:val="ru-RU"/>
              </w:rPr>
              <w:t xml:space="preserve"> </w:t>
            </w:r>
            <w:r w:rsidRPr="00824991">
              <w:rPr>
                <w:lang w:val="ru-RU"/>
              </w:rPr>
              <w:t>Эстафеты.</w:t>
            </w:r>
            <w:r w:rsidRPr="00824991">
              <w:rPr>
                <w:spacing w:val="-3"/>
                <w:lang w:val="ru-RU"/>
              </w:rPr>
              <w:t xml:space="preserve"> </w:t>
            </w:r>
            <w:r w:rsidRPr="00824991">
              <w:rPr>
                <w:lang w:val="ru-RU"/>
              </w:rPr>
              <w:t>Учебная</w:t>
            </w:r>
            <w:r w:rsidRPr="00824991">
              <w:rPr>
                <w:spacing w:val="-1"/>
                <w:lang w:val="ru-RU"/>
              </w:rPr>
              <w:t xml:space="preserve"> </w:t>
            </w:r>
            <w:r w:rsidRPr="00824991">
              <w:rPr>
                <w:lang w:val="ru-RU"/>
              </w:rPr>
              <w:t>игра</w:t>
            </w:r>
            <w:r w:rsidRPr="00824991">
              <w:rPr>
                <w:spacing w:val="-1"/>
                <w:lang w:val="ru-RU"/>
              </w:rPr>
              <w:t xml:space="preserve"> </w:t>
            </w:r>
            <w:r w:rsidRPr="00824991">
              <w:rPr>
                <w:lang w:val="ru-RU"/>
              </w:rPr>
              <w:t>в</w:t>
            </w:r>
            <w:r w:rsidRPr="00824991">
              <w:rPr>
                <w:spacing w:val="-3"/>
                <w:lang w:val="ru-RU"/>
              </w:rPr>
              <w:t xml:space="preserve"> </w:t>
            </w:r>
            <w:r w:rsidRPr="00824991">
              <w:rPr>
                <w:lang w:val="ru-RU"/>
              </w:rPr>
              <w:t>мини-волейбол.</w:t>
            </w:r>
          </w:p>
        </w:tc>
        <w:tc>
          <w:tcPr>
            <w:tcW w:w="992" w:type="dxa"/>
          </w:tcPr>
          <w:p w:rsidR="00847EE4" w:rsidRPr="00824991" w:rsidRDefault="00847EE4" w:rsidP="005E4A29">
            <w:pPr>
              <w:pStyle w:val="TableParagraph"/>
              <w:ind w:right="84" w:firstLine="185"/>
              <w:mirrorIndents/>
            </w:pPr>
            <w:r w:rsidRPr="00824991">
              <w:t>1</w:t>
            </w:r>
          </w:p>
        </w:tc>
        <w:tc>
          <w:tcPr>
            <w:tcW w:w="1219" w:type="dxa"/>
          </w:tcPr>
          <w:p w:rsidR="00847EE4" w:rsidRPr="00824991" w:rsidRDefault="00847EE4" w:rsidP="005E4A29">
            <w:pPr>
              <w:pStyle w:val="TableParagraph"/>
              <w:ind w:right="84" w:firstLine="185"/>
              <w:mirrorIndents/>
            </w:pPr>
            <w:r w:rsidRPr="00824991">
              <w:t>2</w:t>
            </w:r>
          </w:p>
        </w:tc>
        <w:tc>
          <w:tcPr>
            <w:tcW w:w="710" w:type="dxa"/>
          </w:tcPr>
          <w:p w:rsidR="00847EE4" w:rsidRPr="00824991" w:rsidRDefault="00847EE4" w:rsidP="005E4A29">
            <w:pPr>
              <w:pStyle w:val="TableParagraph"/>
              <w:ind w:right="84" w:firstLine="185"/>
              <w:mirrorIndents/>
            </w:pPr>
            <w:r w:rsidRPr="00824991">
              <w:t>3</w:t>
            </w:r>
          </w:p>
        </w:tc>
        <w:tc>
          <w:tcPr>
            <w:tcW w:w="1699" w:type="dxa"/>
          </w:tcPr>
          <w:p w:rsidR="00847EE4" w:rsidRPr="00824991" w:rsidRDefault="00847EE4" w:rsidP="005E4A29">
            <w:pPr>
              <w:pStyle w:val="TableParagraph"/>
              <w:ind w:right="84" w:firstLine="56"/>
              <w:mirrorIndents/>
              <w:jc w:val="both"/>
            </w:pPr>
            <w:r w:rsidRPr="00824991">
              <w:t>Показ,</w:t>
            </w:r>
            <w:r w:rsidRPr="00824991">
              <w:rPr>
                <w:spacing w:val="1"/>
              </w:rPr>
              <w:t xml:space="preserve"> </w:t>
            </w:r>
            <w:r w:rsidRPr="00824991">
              <w:t>объяснение</w:t>
            </w:r>
          </w:p>
        </w:tc>
      </w:tr>
      <w:tr w:rsidR="00847EE4" w:rsidRPr="00FB1141" w:rsidTr="00824991">
        <w:trPr>
          <w:trHeight w:val="506"/>
        </w:trPr>
        <w:tc>
          <w:tcPr>
            <w:tcW w:w="567" w:type="dxa"/>
          </w:tcPr>
          <w:p w:rsidR="00847EE4" w:rsidRPr="00824991" w:rsidRDefault="00847EE4" w:rsidP="00824991">
            <w:pPr>
              <w:pStyle w:val="TableParagraph"/>
              <w:ind w:right="-1"/>
              <w:mirrorIndents/>
              <w:jc w:val="both"/>
            </w:pPr>
            <w:r w:rsidRPr="00824991">
              <w:t>9.</w:t>
            </w:r>
          </w:p>
        </w:tc>
        <w:tc>
          <w:tcPr>
            <w:tcW w:w="5245" w:type="dxa"/>
          </w:tcPr>
          <w:p w:rsidR="00847EE4" w:rsidRPr="00824991" w:rsidRDefault="00847EE4" w:rsidP="005E4A29">
            <w:pPr>
              <w:pStyle w:val="TableParagraph"/>
              <w:ind w:right="84"/>
              <w:mirrorIndents/>
              <w:jc w:val="both"/>
              <w:rPr>
                <w:lang w:val="ru-RU"/>
              </w:rPr>
            </w:pPr>
            <w:r w:rsidRPr="00824991">
              <w:rPr>
                <w:lang w:val="ru-RU"/>
              </w:rPr>
              <w:t>ОРУ.</w:t>
            </w:r>
            <w:r w:rsidRPr="00824991">
              <w:rPr>
                <w:spacing w:val="-2"/>
                <w:lang w:val="ru-RU"/>
              </w:rPr>
              <w:t xml:space="preserve"> </w:t>
            </w:r>
            <w:r w:rsidRPr="00824991">
              <w:rPr>
                <w:lang w:val="ru-RU"/>
              </w:rPr>
              <w:t>Передача</w:t>
            </w:r>
            <w:r w:rsidRPr="00824991">
              <w:rPr>
                <w:spacing w:val="-1"/>
                <w:lang w:val="ru-RU"/>
              </w:rPr>
              <w:t xml:space="preserve"> </w:t>
            </w:r>
            <w:r w:rsidRPr="00824991">
              <w:rPr>
                <w:lang w:val="ru-RU"/>
              </w:rPr>
              <w:t>мяча</w:t>
            </w:r>
            <w:r w:rsidRPr="00824991">
              <w:rPr>
                <w:spacing w:val="-1"/>
                <w:lang w:val="ru-RU"/>
              </w:rPr>
              <w:t xml:space="preserve"> </w:t>
            </w:r>
            <w:r w:rsidRPr="00824991">
              <w:rPr>
                <w:lang w:val="ru-RU"/>
              </w:rPr>
              <w:t>двумя</w:t>
            </w:r>
            <w:r w:rsidRPr="00824991">
              <w:rPr>
                <w:spacing w:val="-3"/>
                <w:lang w:val="ru-RU"/>
              </w:rPr>
              <w:t xml:space="preserve"> </w:t>
            </w:r>
            <w:r w:rsidRPr="00824991">
              <w:rPr>
                <w:lang w:val="ru-RU"/>
              </w:rPr>
              <w:t>руками</w:t>
            </w:r>
            <w:r w:rsidRPr="00824991">
              <w:rPr>
                <w:spacing w:val="-3"/>
                <w:lang w:val="ru-RU"/>
              </w:rPr>
              <w:t xml:space="preserve"> </w:t>
            </w:r>
            <w:r w:rsidRPr="00824991">
              <w:rPr>
                <w:lang w:val="ru-RU"/>
              </w:rPr>
              <w:t>сверху</w:t>
            </w:r>
            <w:r w:rsidRPr="00824991">
              <w:rPr>
                <w:spacing w:val="-4"/>
                <w:lang w:val="ru-RU"/>
              </w:rPr>
              <w:t xml:space="preserve"> </w:t>
            </w:r>
            <w:r w:rsidRPr="00824991">
              <w:rPr>
                <w:lang w:val="ru-RU"/>
              </w:rPr>
              <w:t>в</w:t>
            </w:r>
            <w:r w:rsidRPr="00824991">
              <w:rPr>
                <w:spacing w:val="-2"/>
                <w:lang w:val="ru-RU"/>
              </w:rPr>
              <w:t xml:space="preserve"> </w:t>
            </w:r>
            <w:r w:rsidRPr="00824991">
              <w:rPr>
                <w:lang w:val="ru-RU"/>
              </w:rPr>
              <w:t>парах.</w:t>
            </w:r>
            <w:r w:rsidR="00824991">
              <w:rPr>
                <w:lang w:val="ru-RU"/>
              </w:rPr>
              <w:t xml:space="preserve"> </w:t>
            </w:r>
            <w:r w:rsidRPr="00824991">
              <w:rPr>
                <w:lang w:val="ru-RU"/>
              </w:rPr>
              <w:t>Правила</w:t>
            </w:r>
            <w:r w:rsidRPr="00824991">
              <w:rPr>
                <w:spacing w:val="-1"/>
                <w:lang w:val="ru-RU"/>
              </w:rPr>
              <w:t xml:space="preserve"> </w:t>
            </w:r>
            <w:r w:rsidRPr="00824991">
              <w:rPr>
                <w:lang w:val="ru-RU"/>
              </w:rPr>
              <w:t>игры</w:t>
            </w:r>
            <w:r w:rsidRPr="00824991">
              <w:rPr>
                <w:spacing w:val="-2"/>
                <w:lang w:val="ru-RU"/>
              </w:rPr>
              <w:t xml:space="preserve"> </w:t>
            </w:r>
            <w:r w:rsidRPr="00824991">
              <w:rPr>
                <w:lang w:val="ru-RU"/>
              </w:rPr>
              <w:t>в</w:t>
            </w:r>
            <w:r w:rsidRPr="00824991">
              <w:rPr>
                <w:spacing w:val="-2"/>
                <w:lang w:val="ru-RU"/>
              </w:rPr>
              <w:t xml:space="preserve"> </w:t>
            </w:r>
            <w:r w:rsidRPr="00824991">
              <w:rPr>
                <w:lang w:val="ru-RU"/>
              </w:rPr>
              <w:t>волейбол.</w:t>
            </w:r>
          </w:p>
        </w:tc>
        <w:tc>
          <w:tcPr>
            <w:tcW w:w="992" w:type="dxa"/>
          </w:tcPr>
          <w:p w:rsidR="00847EE4" w:rsidRPr="00824991" w:rsidRDefault="00847EE4" w:rsidP="005E4A29">
            <w:pPr>
              <w:pStyle w:val="TableParagraph"/>
              <w:ind w:right="84" w:firstLine="185"/>
              <w:mirrorIndents/>
              <w:rPr>
                <w:lang w:val="ru-RU"/>
              </w:rPr>
            </w:pPr>
            <w:r w:rsidRPr="00824991">
              <w:rPr>
                <w:lang w:val="ru-RU"/>
              </w:rPr>
              <w:t>1</w:t>
            </w:r>
          </w:p>
        </w:tc>
        <w:tc>
          <w:tcPr>
            <w:tcW w:w="1219" w:type="dxa"/>
          </w:tcPr>
          <w:p w:rsidR="00847EE4" w:rsidRPr="00824991" w:rsidRDefault="00847EE4" w:rsidP="005E4A29">
            <w:pPr>
              <w:pStyle w:val="TableParagraph"/>
              <w:ind w:right="84" w:firstLine="185"/>
              <w:mirrorIndents/>
              <w:rPr>
                <w:lang w:val="ru-RU"/>
              </w:rPr>
            </w:pPr>
            <w:r w:rsidRPr="00824991">
              <w:rPr>
                <w:lang w:val="ru-RU"/>
              </w:rPr>
              <w:t>2</w:t>
            </w:r>
          </w:p>
        </w:tc>
        <w:tc>
          <w:tcPr>
            <w:tcW w:w="710" w:type="dxa"/>
          </w:tcPr>
          <w:p w:rsidR="00847EE4" w:rsidRPr="00824991" w:rsidRDefault="00847EE4" w:rsidP="005E4A29">
            <w:pPr>
              <w:pStyle w:val="TableParagraph"/>
              <w:ind w:right="84" w:firstLine="185"/>
              <w:mirrorIndents/>
              <w:rPr>
                <w:lang w:val="ru-RU"/>
              </w:rPr>
            </w:pPr>
            <w:r w:rsidRPr="00824991">
              <w:rPr>
                <w:lang w:val="ru-RU"/>
              </w:rPr>
              <w:t>3</w:t>
            </w:r>
          </w:p>
        </w:tc>
        <w:tc>
          <w:tcPr>
            <w:tcW w:w="1699" w:type="dxa"/>
          </w:tcPr>
          <w:p w:rsidR="00847EE4" w:rsidRPr="00824991" w:rsidRDefault="00847EE4" w:rsidP="005E4A29">
            <w:pPr>
              <w:pStyle w:val="TableParagraph"/>
              <w:ind w:right="84" w:firstLine="56"/>
              <w:mirrorIndents/>
              <w:jc w:val="both"/>
              <w:rPr>
                <w:lang w:val="ru-RU"/>
              </w:rPr>
            </w:pPr>
            <w:r w:rsidRPr="00824991">
              <w:rPr>
                <w:lang w:val="ru-RU"/>
              </w:rPr>
              <w:t>Беседа,</w:t>
            </w:r>
            <w:r w:rsidR="00824991">
              <w:rPr>
                <w:lang w:val="ru-RU"/>
              </w:rPr>
              <w:t xml:space="preserve"> </w:t>
            </w:r>
            <w:r w:rsidRPr="00824991">
              <w:rPr>
                <w:lang w:val="ru-RU"/>
              </w:rPr>
              <w:t>показ,</w:t>
            </w:r>
            <w:r w:rsidR="00824991">
              <w:rPr>
                <w:lang w:val="ru-RU"/>
              </w:rPr>
              <w:t xml:space="preserve"> </w:t>
            </w:r>
            <w:r w:rsidRPr="00824991">
              <w:rPr>
                <w:lang w:val="ru-RU"/>
              </w:rPr>
              <w:t>объяснение</w:t>
            </w:r>
          </w:p>
        </w:tc>
      </w:tr>
      <w:tr w:rsidR="00847EE4" w:rsidRPr="00FB1141" w:rsidTr="00824991">
        <w:trPr>
          <w:trHeight w:val="505"/>
        </w:trPr>
        <w:tc>
          <w:tcPr>
            <w:tcW w:w="567" w:type="dxa"/>
          </w:tcPr>
          <w:p w:rsidR="00847EE4" w:rsidRPr="00824991" w:rsidRDefault="00847EE4" w:rsidP="00824991">
            <w:pPr>
              <w:pStyle w:val="TableParagraph"/>
              <w:ind w:right="-1"/>
              <w:mirrorIndents/>
              <w:jc w:val="both"/>
              <w:rPr>
                <w:lang w:val="ru-RU"/>
              </w:rPr>
            </w:pPr>
            <w:r w:rsidRPr="00824991">
              <w:rPr>
                <w:lang w:val="ru-RU"/>
              </w:rPr>
              <w:t>10.</w:t>
            </w:r>
          </w:p>
        </w:tc>
        <w:tc>
          <w:tcPr>
            <w:tcW w:w="5245" w:type="dxa"/>
          </w:tcPr>
          <w:p w:rsidR="00847EE4" w:rsidRPr="00824991" w:rsidRDefault="00847EE4" w:rsidP="005E4A29">
            <w:pPr>
              <w:pStyle w:val="TableParagraph"/>
              <w:ind w:right="84"/>
              <w:mirrorIndents/>
              <w:jc w:val="both"/>
              <w:rPr>
                <w:lang w:val="ru-RU"/>
              </w:rPr>
            </w:pPr>
            <w:r w:rsidRPr="00824991">
              <w:rPr>
                <w:lang w:val="ru-RU"/>
              </w:rPr>
              <w:t>Прием</w:t>
            </w:r>
            <w:r w:rsidRPr="00824991">
              <w:rPr>
                <w:spacing w:val="-2"/>
                <w:lang w:val="ru-RU"/>
              </w:rPr>
              <w:t xml:space="preserve"> </w:t>
            </w:r>
            <w:r w:rsidRPr="00824991">
              <w:rPr>
                <w:lang w:val="ru-RU"/>
              </w:rPr>
              <w:t>мяча</w:t>
            </w:r>
            <w:r w:rsidRPr="00824991">
              <w:rPr>
                <w:spacing w:val="-1"/>
                <w:lang w:val="ru-RU"/>
              </w:rPr>
              <w:t xml:space="preserve"> </w:t>
            </w:r>
            <w:r w:rsidRPr="00824991">
              <w:rPr>
                <w:lang w:val="ru-RU"/>
              </w:rPr>
              <w:t>снизу</w:t>
            </w:r>
            <w:r w:rsidRPr="00824991">
              <w:rPr>
                <w:spacing w:val="-4"/>
                <w:lang w:val="ru-RU"/>
              </w:rPr>
              <w:t xml:space="preserve"> </w:t>
            </w:r>
            <w:r w:rsidRPr="00824991">
              <w:rPr>
                <w:lang w:val="ru-RU"/>
              </w:rPr>
              <w:t>двумя руками</w:t>
            </w:r>
            <w:r w:rsidRPr="00824991">
              <w:rPr>
                <w:spacing w:val="-1"/>
                <w:lang w:val="ru-RU"/>
              </w:rPr>
              <w:t xml:space="preserve"> </w:t>
            </w:r>
            <w:r w:rsidRPr="00824991">
              <w:rPr>
                <w:lang w:val="ru-RU"/>
              </w:rPr>
              <w:t>над</w:t>
            </w:r>
            <w:r w:rsidRPr="00824991">
              <w:rPr>
                <w:spacing w:val="-1"/>
                <w:lang w:val="ru-RU"/>
              </w:rPr>
              <w:t xml:space="preserve"> </w:t>
            </w:r>
            <w:r w:rsidRPr="00824991">
              <w:rPr>
                <w:lang w:val="ru-RU"/>
              </w:rPr>
              <w:t>собой</w:t>
            </w:r>
            <w:r w:rsidRPr="00824991">
              <w:rPr>
                <w:spacing w:val="-1"/>
                <w:lang w:val="ru-RU"/>
              </w:rPr>
              <w:t xml:space="preserve"> </w:t>
            </w:r>
            <w:r w:rsidRPr="00824991">
              <w:rPr>
                <w:lang w:val="ru-RU"/>
              </w:rPr>
              <w:t>и</w:t>
            </w:r>
            <w:r w:rsidRPr="00824991">
              <w:rPr>
                <w:spacing w:val="-1"/>
                <w:lang w:val="ru-RU"/>
              </w:rPr>
              <w:t xml:space="preserve"> </w:t>
            </w:r>
            <w:r w:rsidRPr="00824991">
              <w:rPr>
                <w:lang w:val="ru-RU"/>
              </w:rPr>
              <w:t>на</w:t>
            </w:r>
            <w:r w:rsidR="00824991">
              <w:rPr>
                <w:lang w:val="ru-RU"/>
              </w:rPr>
              <w:t xml:space="preserve"> </w:t>
            </w:r>
            <w:r w:rsidRPr="00824991">
              <w:rPr>
                <w:lang w:val="ru-RU"/>
              </w:rPr>
              <w:t>сетку.</w:t>
            </w:r>
            <w:r w:rsidRPr="00824991">
              <w:rPr>
                <w:spacing w:val="-2"/>
                <w:lang w:val="ru-RU"/>
              </w:rPr>
              <w:t xml:space="preserve"> </w:t>
            </w:r>
            <w:r w:rsidRPr="00824991">
              <w:rPr>
                <w:lang w:val="ru-RU"/>
              </w:rPr>
              <w:t>Эстафеты.</w:t>
            </w:r>
            <w:r w:rsidRPr="00824991">
              <w:rPr>
                <w:spacing w:val="-1"/>
                <w:lang w:val="ru-RU"/>
              </w:rPr>
              <w:t xml:space="preserve"> </w:t>
            </w:r>
            <w:r w:rsidRPr="00824991">
              <w:rPr>
                <w:lang w:val="ru-RU"/>
              </w:rPr>
              <w:t>Учебная</w:t>
            </w:r>
            <w:r w:rsidRPr="00824991">
              <w:rPr>
                <w:spacing w:val="-5"/>
                <w:lang w:val="ru-RU"/>
              </w:rPr>
              <w:t xml:space="preserve"> </w:t>
            </w:r>
            <w:r w:rsidRPr="00824991">
              <w:rPr>
                <w:lang w:val="ru-RU"/>
              </w:rPr>
              <w:t>игра</w:t>
            </w:r>
            <w:r w:rsidRPr="00824991">
              <w:rPr>
                <w:spacing w:val="-1"/>
                <w:lang w:val="ru-RU"/>
              </w:rPr>
              <w:t xml:space="preserve"> </w:t>
            </w:r>
            <w:r w:rsidRPr="00824991">
              <w:rPr>
                <w:lang w:val="ru-RU"/>
              </w:rPr>
              <w:t>в</w:t>
            </w:r>
            <w:r w:rsidRPr="00824991">
              <w:rPr>
                <w:spacing w:val="-2"/>
                <w:lang w:val="ru-RU"/>
              </w:rPr>
              <w:t xml:space="preserve"> </w:t>
            </w:r>
            <w:r w:rsidRPr="00824991">
              <w:rPr>
                <w:lang w:val="ru-RU"/>
              </w:rPr>
              <w:t>мини-волейбол.</w:t>
            </w:r>
          </w:p>
        </w:tc>
        <w:tc>
          <w:tcPr>
            <w:tcW w:w="992" w:type="dxa"/>
          </w:tcPr>
          <w:p w:rsidR="00847EE4" w:rsidRPr="00824991" w:rsidRDefault="00847EE4" w:rsidP="005E4A29">
            <w:pPr>
              <w:pStyle w:val="TableParagraph"/>
              <w:ind w:right="84" w:firstLine="185"/>
              <w:mirrorIndents/>
            </w:pPr>
            <w:r w:rsidRPr="00824991">
              <w:t>1</w:t>
            </w:r>
          </w:p>
        </w:tc>
        <w:tc>
          <w:tcPr>
            <w:tcW w:w="1219" w:type="dxa"/>
          </w:tcPr>
          <w:p w:rsidR="00847EE4" w:rsidRPr="00824991" w:rsidRDefault="00847EE4" w:rsidP="005E4A29">
            <w:pPr>
              <w:pStyle w:val="TableParagraph"/>
              <w:ind w:right="84" w:firstLine="185"/>
              <w:mirrorIndents/>
            </w:pPr>
            <w:r w:rsidRPr="00824991">
              <w:t>2</w:t>
            </w:r>
          </w:p>
        </w:tc>
        <w:tc>
          <w:tcPr>
            <w:tcW w:w="710" w:type="dxa"/>
          </w:tcPr>
          <w:p w:rsidR="00847EE4" w:rsidRPr="00824991" w:rsidRDefault="00847EE4" w:rsidP="005E4A29">
            <w:pPr>
              <w:pStyle w:val="TableParagraph"/>
              <w:ind w:right="84" w:firstLine="185"/>
              <w:mirrorIndents/>
            </w:pPr>
            <w:r w:rsidRPr="00824991">
              <w:t>3</w:t>
            </w:r>
          </w:p>
        </w:tc>
        <w:tc>
          <w:tcPr>
            <w:tcW w:w="1699" w:type="dxa"/>
          </w:tcPr>
          <w:p w:rsidR="00847EE4" w:rsidRPr="00824991" w:rsidRDefault="00847EE4" w:rsidP="005E4A29">
            <w:pPr>
              <w:pStyle w:val="TableParagraph"/>
              <w:ind w:right="84" w:firstLine="56"/>
              <w:mirrorIndents/>
              <w:jc w:val="both"/>
            </w:pPr>
            <w:r w:rsidRPr="00824991">
              <w:t>Показ,</w:t>
            </w:r>
            <w:r w:rsidR="00824991">
              <w:rPr>
                <w:lang w:val="ru-RU"/>
              </w:rPr>
              <w:t xml:space="preserve"> </w:t>
            </w:r>
            <w:r w:rsidRPr="00824991">
              <w:t>объяснение</w:t>
            </w:r>
          </w:p>
        </w:tc>
      </w:tr>
      <w:tr w:rsidR="00847EE4" w:rsidRPr="00FB1141" w:rsidTr="00824991">
        <w:trPr>
          <w:trHeight w:val="506"/>
        </w:trPr>
        <w:tc>
          <w:tcPr>
            <w:tcW w:w="567" w:type="dxa"/>
          </w:tcPr>
          <w:p w:rsidR="00847EE4" w:rsidRPr="00824991" w:rsidRDefault="00847EE4" w:rsidP="00824991">
            <w:pPr>
              <w:pStyle w:val="TableParagraph"/>
              <w:ind w:right="-1"/>
              <w:mirrorIndents/>
              <w:jc w:val="both"/>
            </w:pPr>
            <w:r w:rsidRPr="00824991">
              <w:t>11.</w:t>
            </w:r>
          </w:p>
        </w:tc>
        <w:tc>
          <w:tcPr>
            <w:tcW w:w="5245" w:type="dxa"/>
          </w:tcPr>
          <w:p w:rsidR="00847EE4" w:rsidRPr="00824991" w:rsidRDefault="00847EE4" w:rsidP="005E4A29">
            <w:pPr>
              <w:pStyle w:val="TableParagraph"/>
              <w:ind w:right="84"/>
              <w:mirrorIndents/>
              <w:jc w:val="both"/>
              <w:rPr>
                <w:lang w:val="ru-RU"/>
              </w:rPr>
            </w:pPr>
            <w:r w:rsidRPr="00824991">
              <w:rPr>
                <w:lang w:val="ru-RU"/>
              </w:rPr>
              <w:t>Нижняя</w:t>
            </w:r>
            <w:r w:rsidRPr="00824991">
              <w:rPr>
                <w:spacing w:val="-3"/>
                <w:lang w:val="ru-RU"/>
              </w:rPr>
              <w:t xml:space="preserve"> </w:t>
            </w:r>
            <w:r w:rsidRPr="00824991">
              <w:rPr>
                <w:lang w:val="ru-RU"/>
              </w:rPr>
              <w:t>прямая</w:t>
            </w:r>
            <w:r w:rsidRPr="00824991">
              <w:rPr>
                <w:spacing w:val="-3"/>
                <w:lang w:val="ru-RU"/>
              </w:rPr>
              <w:t xml:space="preserve"> </w:t>
            </w:r>
            <w:r w:rsidRPr="00824991">
              <w:rPr>
                <w:lang w:val="ru-RU"/>
              </w:rPr>
              <w:t>подача</w:t>
            </w:r>
            <w:r w:rsidRPr="00824991">
              <w:rPr>
                <w:spacing w:val="-5"/>
                <w:lang w:val="ru-RU"/>
              </w:rPr>
              <w:t xml:space="preserve"> </w:t>
            </w:r>
            <w:r w:rsidRPr="00824991">
              <w:rPr>
                <w:lang w:val="ru-RU"/>
              </w:rPr>
              <w:t>с</w:t>
            </w:r>
            <w:r w:rsidRPr="00824991">
              <w:rPr>
                <w:spacing w:val="-3"/>
                <w:lang w:val="ru-RU"/>
              </w:rPr>
              <w:t xml:space="preserve"> </w:t>
            </w:r>
            <w:r w:rsidRPr="00824991">
              <w:rPr>
                <w:lang w:val="ru-RU"/>
              </w:rPr>
              <w:t>3-6м</w:t>
            </w:r>
            <w:r w:rsidRPr="00824991">
              <w:rPr>
                <w:spacing w:val="-2"/>
                <w:lang w:val="ru-RU"/>
              </w:rPr>
              <w:t xml:space="preserve"> </w:t>
            </w:r>
            <w:r w:rsidRPr="00824991">
              <w:rPr>
                <w:lang w:val="ru-RU"/>
              </w:rPr>
              <w:t>(по</w:t>
            </w:r>
            <w:r w:rsidRPr="00824991">
              <w:rPr>
                <w:spacing w:val="-2"/>
                <w:lang w:val="ru-RU"/>
              </w:rPr>
              <w:t xml:space="preserve"> </w:t>
            </w:r>
            <w:r w:rsidRPr="00824991">
              <w:rPr>
                <w:lang w:val="ru-RU"/>
              </w:rPr>
              <w:t>упрощенным</w:t>
            </w:r>
            <w:r w:rsidR="00824991">
              <w:rPr>
                <w:lang w:val="ru-RU"/>
              </w:rPr>
              <w:t xml:space="preserve"> </w:t>
            </w:r>
            <w:r w:rsidRPr="00824991">
              <w:rPr>
                <w:lang w:val="ru-RU"/>
              </w:rPr>
              <w:t>правилам).</w:t>
            </w:r>
            <w:r w:rsidRPr="00824991">
              <w:rPr>
                <w:spacing w:val="-5"/>
                <w:lang w:val="ru-RU"/>
              </w:rPr>
              <w:t xml:space="preserve"> </w:t>
            </w:r>
            <w:r w:rsidRPr="00824991">
              <w:rPr>
                <w:lang w:val="ru-RU"/>
              </w:rPr>
              <w:t>Эстафеты.</w:t>
            </w:r>
            <w:r w:rsidRPr="00824991">
              <w:rPr>
                <w:spacing w:val="-3"/>
                <w:lang w:val="ru-RU"/>
              </w:rPr>
              <w:t xml:space="preserve"> </w:t>
            </w:r>
            <w:r w:rsidRPr="00824991">
              <w:rPr>
                <w:lang w:val="ru-RU"/>
              </w:rPr>
              <w:t>Учебная</w:t>
            </w:r>
            <w:r w:rsidRPr="00824991">
              <w:rPr>
                <w:spacing w:val="-4"/>
                <w:lang w:val="ru-RU"/>
              </w:rPr>
              <w:t xml:space="preserve"> </w:t>
            </w:r>
            <w:r w:rsidRPr="00824991">
              <w:rPr>
                <w:lang w:val="ru-RU"/>
              </w:rPr>
              <w:t>игра</w:t>
            </w:r>
            <w:r w:rsidRPr="00824991">
              <w:rPr>
                <w:spacing w:val="-3"/>
                <w:lang w:val="ru-RU"/>
              </w:rPr>
              <w:t xml:space="preserve"> </w:t>
            </w:r>
            <w:r w:rsidRPr="00824991">
              <w:rPr>
                <w:lang w:val="ru-RU"/>
              </w:rPr>
              <w:t>в</w:t>
            </w:r>
            <w:r w:rsidRPr="00824991">
              <w:rPr>
                <w:spacing w:val="-3"/>
                <w:lang w:val="ru-RU"/>
              </w:rPr>
              <w:t xml:space="preserve"> </w:t>
            </w:r>
            <w:r w:rsidRPr="00824991">
              <w:rPr>
                <w:lang w:val="ru-RU"/>
              </w:rPr>
              <w:t>мини-волейбол.</w:t>
            </w:r>
          </w:p>
        </w:tc>
        <w:tc>
          <w:tcPr>
            <w:tcW w:w="992" w:type="dxa"/>
          </w:tcPr>
          <w:p w:rsidR="00847EE4" w:rsidRPr="00824991" w:rsidRDefault="00847EE4" w:rsidP="005E4A29">
            <w:pPr>
              <w:pStyle w:val="TableParagraph"/>
              <w:ind w:right="84" w:firstLine="185"/>
              <w:mirrorIndents/>
            </w:pPr>
            <w:r w:rsidRPr="00824991">
              <w:t>1</w:t>
            </w:r>
          </w:p>
        </w:tc>
        <w:tc>
          <w:tcPr>
            <w:tcW w:w="1219" w:type="dxa"/>
          </w:tcPr>
          <w:p w:rsidR="00847EE4" w:rsidRPr="00824991" w:rsidRDefault="00847EE4" w:rsidP="005E4A29">
            <w:pPr>
              <w:pStyle w:val="TableParagraph"/>
              <w:ind w:right="84" w:firstLine="185"/>
              <w:mirrorIndents/>
            </w:pPr>
            <w:r w:rsidRPr="00824991">
              <w:t>2</w:t>
            </w:r>
          </w:p>
        </w:tc>
        <w:tc>
          <w:tcPr>
            <w:tcW w:w="710" w:type="dxa"/>
          </w:tcPr>
          <w:p w:rsidR="00847EE4" w:rsidRPr="00824991" w:rsidRDefault="00847EE4" w:rsidP="005E4A29">
            <w:pPr>
              <w:pStyle w:val="TableParagraph"/>
              <w:ind w:right="84" w:firstLine="185"/>
              <w:mirrorIndents/>
            </w:pPr>
            <w:r w:rsidRPr="00824991">
              <w:t>3</w:t>
            </w:r>
          </w:p>
        </w:tc>
        <w:tc>
          <w:tcPr>
            <w:tcW w:w="1699" w:type="dxa"/>
          </w:tcPr>
          <w:p w:rsidR="00847EE4" w:rsidRPr="00824991" w:rsidRDefault="00847EE4" w:rsidP="005E4A29">
            <w:pPr>
              <w:pStyle w:val="TableParagraph"/>
              <w:ind w:right="84" w:firstLine="56"/>
              <w:mirrorIndents/>
              <w:jc w:val="both"/>
            </w:pPr>
            <w:r w:rsidRPr="00824991">
              <w:t>Показ,</w:t>
            </w:r>
            <w:r w:rsidR="00824991">
              <w:rPr>
                <w:lang w:val="ru-RU"/>
              </w:rPr>
              <w:t xml:space="preserve"> </w:t>
            </w:r>
            <w:r w:rsidRPr="00824991">
              <w:t>объяснение</w:t>
            </w:r>
          </w:p>
        </w:tc>
      </w:tr>
      <w:tr w:rsidR="00847EE4" w:rsidRPr="00FB1141" w:rsidTr="00824991">
        <w:trPr>
          <w:trHeight w:val="505"/>
        </w:trPr>
        <w:tc>
          <w:tcPr>
            <w:tcW w:w="567" w:type="dxa"/>
          </w:tcPr>
          <w:p w:rsidR="00847EE4" w:rsidRPr="00824991" w:rsidRDefault="00847EE4" w:rsidP="00824991">
            <w:pPr>
              <w:pStyle w:val="TableParagraph"/>
              <w:ind w:right="-1"/>
              <w:mirrorIndents/>
              <w:jc w:val="both"/>
            </w:pPr>
            <w:r w:rsidRPr="00824991">
              <w:t>12.</w:t>
            </w:r>
          </w:p>
        </w:tc>
        <w:tc>
          <w:tcPr>
            <w:tcW w:w="5245" w:type="dxa"/>
          </w:tcPr>
          <w:p w:rsidR="00847EE4" w:rsidRPr="00824991" w:rsidRDefault="00847EE4" w:rsidP="005E4A29">
            <w:pPr>
              <w:pStyle w:val="TableParagraph"/>
              <w:ind w:right="84"/>
              <w:mirrorIndents/>
              <w:jc w:val="both"/>
              <w:rPr>
                <w:lang w:val="ru-RU"/>
              </w:rPr>
            </w:pPr>
            <w:r w:rsidRPr="00824991">
              <w:rPr>
                <w:lang w:val="ru-RU"/>
              </w:rPr>
              <w:t>Работа</w:t>
            </w:r>
            <w:r w:rsidRPr="00824991">
              <w:rPr>
                <w:spacing w:val="-2"/>
                <w:lang w:val="ru-RU"/>
              </w:rPr>
              <w:t xml:space="preserve"> </w:t>
            </w:r>
            <w:r w:rsidRPr="00824991">
              <w:rPr>
                <w:lang w:val="ru-RU"/>
              </w:rPr>
              <w:t>в</w:t>
            </w:r>
            <w:r w:rsidRPr="00824991">
              <w:rPr>
                <w:spacing w:val="-2"/>
                <w:lang w:val="ru-RU"/>
              </w:rPr>
              <w:t xml:space="preserve"> </w:t>
            </w:r>
            <w:r w:rsidRPr="00824991">
              <w:rPr>
                <w:lang w:val="ru-RU"/>
              </w:rPr>
              <w:t>парах: передача</w:t>
            </w:r>
            <w:r w:rsidRPr="00824991">
              <w:rPr>
                <w:spacing w:val="-3"/>
                <w:lang w:val="ru-RU"/>
              </w:rPr>
              <w:t xml:space="preserve"> </w:t>
            </w:r>
            <w:r w:rsidRPr="00824991">
              <w:rPr>
                <w:lang w:val="ru-RU"/>
              </w:rPr>
              <w:t>мяча</w:t>
            </w:r>
            <w:r w:rsidRPr="00824991">
              <w:rPr>
                <w:spacing w:val="-1"/>
                <w:lang w:val="ru-RU"/>
              </w:rPr>
              <w:t xml:space="preserve"> </w:t>
            </w:r>
            <w:r w:rsidRPr="00824991">
              <w:rPr>
                <w:lang w:val="ru-RU"/>
              </w:rPr>
              <w:t>сверху</w:t>
            </w:r>
            <w:r w:rsidRPr="00824991">
              <w:rPr>
                <w:spacing w:val="-3"/>
                <w:lang w:val="ru-RU"/>
              </w:rPr>
              <w:t xml:space="preserve"> </w:t>
            </w:r>
            <w:r w:rsidRPr="00824991">
              <w:rPr>
                <w:lang w:val="ru-RU"/>
              </w:rPr>
              <w:t>двумя</w:t>
            </w:r>
            <w:r w:rsidRPr="00824991">
              <w:rPr>
                <w:spacing w:val="-4"/>
                <w:lang w:val="ru-RU"/>
              </w:rPr>
              <w:t xml:space="preserve"> </w:t>
            </w:r>
            <w:r w:rsidRPr="00824991">
              <w:rPr>
                <w:lang w:val="ru-RU"/>
              </w:rPr>
              <w:t>руками</w:t>
            </w:r>
            <w:r w:rsidR="00824991">
              <w:rPr>
                <w:lang w:val="ru-RU"/>
              </w:rPr>
              <w:t xml:space="preserve"> </w:t>
            </w:r>
            <w:r w:rsidRPr="00824991">
              <w:rPr>
                <w:lang w:val="ru-RU"/>
              </w:rPr>
              <w:t>из</w:t>
            </w:r>
            <w:r w:rsidRPr="00824991">
              <w:rPr>
                <w:spacing w:val="-3"/>
                <w:lang w:val="ru-RU"/>
              </w:rPr>
              <w:t xml:space="preserve"> </w:t>
            </w:r>
            <w:r w:rsidRPr="00824991">
              <w:rPr>
                <w:lang w:val="ru-RU"/>
              </w:rPr>
              <w:t>глубины</w:t>
            </w:r>
            <w:r w:rsidRPr="00824991">
              <w:rPr>
                <w:spacing w:val="-1"/>
                <w:lang w:val="ru-RU"/>
              </w:rPr>
              <w:t xml:space="preserve"> </w:t>
            </w:r>
            <w:r w:rsidRPr="00824991">
              <w:rPr>
                <w:lang w:val="ru-RU"/>
              </w:rPr>
              <w:t>площадки</w:t>
            </w:r>
            <w:r w:rsidRPr="00824991">
              <w:rPr>
                <w:spacing w:val="-3"/>
                <w:lang w:val="ru-RU"/>
              </w:rPr>
              <w:t xml:space="preserve"> </w:t>
            </w:r>
            <w:r w:rsidRPr="00824991">
              <w:rPr>
                <w:lang w:val="ru-RU"/>
              </w:rPr>
              <w:t>для</w:t>
            </w:r>
            <w:r w:rsidRPr="00824991">
              <w:rPr>
                <w:spacing w:val="-4"/>
                <w:lang w:val="ru-RU"/>
              </w:rPr>
              <w:t xml:space="preserve"> </w:t>
            </w:r>
            <w:r w:rsidRPr="00824991">
              <w:rPr>
                <w:lang w:val="ru-RU"/>
              </w:rPr>
              <w:t>нападающего</w:t>
            </w:r>
            <w:r w:rsidRPr="00824991">
              <w:rPr>
                <w:spacing w:val="-1"/>
                <w:lang w:val="ru-RU"/>
              </w:rPr>
              <w:t xml:space="preserve"> </w:t>
            </w:r>
            <w:r w:rsidRPr="00824991">
              <w:rPr>
                <w:lang w:val="ru-RU"/>
              </w:rPr>
              <w:t>удара.</w:t>
            </w:r>
          </w:p>
        </w:tc>
        <w:tc>
          <w:tcPr>
            <w:tcW w:w="992" w:type="dxa"/>
          </w:tcPr>
          <w:p w:rsidR="00847EE4" w:rsidRPr="00824991" w:rsidRDefault="00847EE4" w:rsidP="005E4A29">
            <w:pPr>
              <w:pStyle w:val="TableParagraph"/>
              <w:ind w:right="84" w:firstLine="185"/>
              <w:mirrorIndents/>
            </w:pPr>
            <w:r w:rsidRPr="00824991">
              <w:t>1</w:t>
            </w:r>
          </w:p>
        </w:tc>
        <w:tc>
          <w:tcPr>
            <w:tcW w:w="1219" w:type="dxa"/>
          </w:tcPr>
          <w:p w:rsidR="00847EE4" w:rsidRPr="00824991" w:rsidRDefault="00847EE4" w:rsidP="005E4A29">
            <w:pPr>
              <w:pStyle w:val="TableParagraph"/>
              <w:ind w:right="84" w:firstLine="185"/>
              <w:mirrorIndents/>
            </w:pPr>
            <w:r w:rsidRPr="00824991">
              <w:t>2</w:t>
            </w:r>
          </w:p>
        </w:tc>
        <w:tc>
          <w:tcPr>
            <w:tcW w:w="710" w:type="dxa"/>
          </w:tcPr>
          <w:p w:rsidR="00847EE4" w:rsidRPr="00824991" w:rsidRDefault="00847EE4" w:rsidP="005E4A29">
            <w:pPr>
              <w:pStyle w:val="TableParagraph"/>
              <w:ind w:right="84" w:firstLine="185"/>
              <w:mirrorIndents/>
            </w:pPr>
            <w:r w:rsidRPr="00824991">
              <w:t>3</w:t>
            </w:r>
          </w:p>
        </w:tc>
        <w:tc>
          <w:tcPr>
            <w:tcW w:w="1699" w:type="dxa"/>
          </w:tcPr>
          <w:p w:rsidR="00847EE4" w:rsidRPr="00824991" w:rsidRDefault="00847EE4" w:rsidP="005E4A29">
            <w:pPr>
              <w:pStyle w:val="TableParagraph"/>
              <w:ind w:right="84" w:firstLine="56"/>
              <w:mirrorIndents/>
              <w:jc w:val="both"/>
            </w:pPr>
            <w:r w:rsidRPr="00824991">
              <w:t>Беседа,</w:t>
            </w:r>
            <w:r w:rsidR="00824991">
              <w:rPr>
                <w:lang w:val="ru-RU"/>
              </w:rPr>
              <w:t xml:space="preserve"> </w:t>
            </w:r>
            <w:r w:rsidRPr="00824991">
              <w:t>показ,</w:t>
            </w:r>
            <w:r w:rsidR="00824991">
              <w:rPr>
                <w:lang w:val="ru-RU"/>
              </w:rPr>
              <w:t xml:space="preserve"> </w:t>
            </w:r>
            <w:r w:rsidRPr="00824991">
              <w:t>наблюдение</w:t>
            </w:r>
          </w:p>
        </w:tc>
      </w:tr>
      <w:tr w:rsidR="00847EE4" w:rsidRPr="00FB1141" w:rsidTr="00824991">
        <w:trPr>
          <w:trHeight w:val="506"/>
        </w:trPr>
        <w:tc>
          <w:tcPr>
            <w:tcW w:w="567" w:type="dxa"/>
          </w:tcPr>
          <w:p w:rsidR="00847EE4" w:rsidRPr="00824991" w:rsidRDefault="00847EE4" w:rsidP="00824991">
            <w:pPr>
              <w:pStyle w:val="TableParagraph"/>
              <w:ind w:right="-1"/>
              <w:mirrorIndents/>
              <w:jc w:val="both"/>
            </w:pPr>
            <w:r w:rsidRPr="00824991">
              <w:t>13.</w:t>
            </w:r>
          </w:p>
        </w:tc>
        <w:tc>
          <w:tcPr>
            <w:tcW w:w="5245" w:type="dxa"/>
          </w:tcPr>
          <w:p w:rsidR="00847EE4" w:rsidRPr="00824991" w:rsidRDefault="00847EE4" w:rsidP="005E4A29">
            <w:pPr>
              <w:pStyle w:val="TableParagraph"/>
              <w:ind w:right="84"/>
              <w:mirrorIndents/>
              <w:jc w:val="both"/>
              <w:rPr>
                <w:lang w:val="ru-RU"/>
              </w:rPr>
            </w:pPr>
            <w:r w:rsidRPr="00824991">
              <w:rPr>
                <w:i/>
                <w:lang w:val="ru-RU"/>
              </w:rPr>
              <w:t>Правила</w:t>
            </w:r>
            <w:r w:rsidRPr="00824991">
              <w:rPr>
                <w:i/>
                <w:spacing w:val="-2"/>
                <w:lang w:val="ru-RU"/>
              </w:rPr>
              <w:t xml:space="preserve"> </w:t>
            </w:r>
            <w:r w:rsidRPr="00824991">
              <w:rPr>
                <w:i/>
                <w:lang w:val="ru-RU"/>
              </w:rPr>
              <w:t>и</w:t>
            </w:r>
            <w:r w:rsidRPr="00824991">
              <w:rPr>
                <w:i/>
                <w:spacing w:val="-2"/>
                <w:lang w:val="ru-RU"/>
              </w:rPr>
              <w:t xml:space="preserve"> </w:t>
            </w:r>
            <w:r w:rsidRPr="00824991">
              <w:rPr>
                <w:i/>
                <w:lang w:val="ru-RU"/>
              </w:rPr>
              <w:t>судейство</w:t>
            </w:r>
            <w:r w:rsidRPr="00824991">
              <w:rPr>
                <w:i/>
                <w:spacing w:val="-2"/>
                <w:lang w:val="ru-RU"/>
              </w:rPr>
              <w:t xml:space="preserve"> </w:t>
            </w:r>
            <w:r w:rsidRPr="00824991">
              <w:rPr>
                <w:i/>
                <w:lang w:val="ru-RU"/>
              </w:rPr>
              <w:t>игр</w:t>
            </w:r>
            <w:r w:rsidRPr="00824991">
              <w:rPr>
                <w:i/>
                <w:spacing w:val="-4"/>
                <w:lang w:val="ru-RU"/>
              </w:rPr>
              <w:t xml:space="preserve"> </w:t>
            </w:r>
            <w:r w:rsidRPr="00824991">
              <w:rPr>
                <w:i/>
                <w:lang w:val="ru-RU"/>
              </w:rPr>
              <w:t>по</w:t>
            </w:r>
            <w:r w:rsidRPr="00824991">
              <w:rPr>
                <w:i/>
                <w:spacing w:val="-2"/>
                <w:lang w:val="ru-RU"/>
              </w:rPr>
              <w:t xml:space="preserve"> </w:t>
            </w:r>
            <w:r w:rsidRPr="00824991">
              <w:rPr>
                <w:i/>
                <w:lang w:val="ru-RU"/>
              </w:rPr>
              <w:t>волейболу.</w:t>
            </w:r>
            <w:r w:rsidRPr="00824991">
              <w:rPr>
                <w:i/>
                <w:spacing w:val="-1"/>
                <w:lang w:val="ru-RU"/>
              </w:rPr>
              <w:t xml:space="preserve"> </w:t>
            </w:r>
            <w:r w:rsidRPr="00824991">
              <w:rPr>
                <w:lang w:val="ru-RU"/>
              </w:rPr>
              <w:t>Учебная</w:t>
            </w:r>
            <w:r w:rsidRPr="00824991">
              <w:rPr>
                <w:spacing w:val="-1"/>
                <w:lang w:val="ru-RU"/>
              </w:rPr>
              <w:t xml:space="preserve"> </w:t>
            </w:r>
            <w:r w:rsidRPr="00824991">
              <w:rPr>
                <w:lang w:val="ru-RU"/>
              </w:rPr>
              <w:t>игра</w:t>
            </w:r>
            <w:r w:rsidR="00824991">
              <w:rPr>
                <w:lang w:val="ru-RU"/>
              </w:rPr>
              <w:t xml:space="preserve"> </w:t>
            </w:r>
            <w:r w:rsidRPr="00824991">
              <w:rPr>
                <w:lang w:val="ru-RU"/>
              </w:rPr>
              <w:t>в</w:t>
            </w:r>
            <w:r w:rsidRPr="00824991">
              <w:rPr>
                <w:spacing w:val="-2"/>
                <w:lang w:val="ru-RU"/>
              </w:rPr>
              <w:t xml:space="preserve"> </w:t>
            </w:r>
            <w:r w:rsidRPr="00824991">
              <w:rPr>
                <w:lang w:val="ru-RU"/>
              </w:rPr>
              <w:t>мини-волейбол.</w:t>
            </w:r>
          </w:p>
        </w:tc>
        <w:tc>
          <w:tcPr>
            <w:tcW w:w="992" w:type="dxa"/>
          </w:tcPr>
          <w:p w:rsidR="00847EE4" w:rsidRPr="00824991" w:rsidRDefault="00847EE4" w:rsidP="005E4A29">
            <w:pPr>
              <w:pStyle w:val="TableParagraph"/>
              <w:ind w:right="84" w:firstLine="185"/>
              <w:mirrorIndents/>
            </w:pPr>
            <w:r w:rsidRPr="00824991">
              <w:t>0,5</w:t>
            </w:r>
          </w:p>
        </w:tc>
        <w:tc>
          <w:tcPr>
            <w:tcW w:w="1219" w:type="dxa"/>
          </w:tcPr>
          <w:p w:rsidR="00847EE4" w:rsidRPr="00824991" w:rsidRDefault="00847EE4" w:rsidP="005E4A29">
            <w:pPr>
              <w:pStyle w:val="TableParagraph"/>
              <w:ind w:right="84" w:firstLine="185"/>
              <w:mirrorIndents/>
            </w:pPr>
            <w:r w:rsidRPr="00824991">
              <w:t>0,5</w:t>
            </w:r>
          </w:p>
        </w:tc>
        <w:tc>
          <w:tcPr>
            <w:tcW w:w="710" w:type="dxa"/>
          </w:tcPr>
          <w:p w:rsidR="00847EE4" w:rsidRPr="00824991" w:rsidRDefault="00847EE4" w:rsidP="005E4A29">
            <w:pPr>
              <w:pStyle w:val="TableParagraph"/>
              <w:ind w:right="84" w:firstLine="185"/>
              <w:mirrorIndents/>
            </w:pPr>
            <w:r w:rsidRPr="00824991">
              <w:t>1</w:t>
            </w:r>
          </w:p>
        </w:tc>
        <w:tc>
          <w:tcPr>
            <w:tcW w:w="1699" w:type="dxa"/>
          </w:tcPr>
          <w:p w:rsidR="00847EE4" w:rsidRPr="00824991" w:rsidRDefault="00847EE4" w:rsidP="005E4A29">
            <w:pPr>
              <w:pStyle w:val="TableParagraph"/>
              <w:ind w:right="84" w:firstLine="56"/>
              <w:mirrorIndents/>
              <w:jc w:val="both"/>
            </w:pPr>
            <w:r w:rsidRPr="00824991">
              <w:t>Объяснение,</w:t>
            </w:r>
            <w:r w:rsidR="00824991">
              <w:rPr>
                <w:lang w:val="ru-RU"/>
              </w:rPr>
              <w:t xml:space="preserve"> </w:t>
            </w:r>
            <w:r w:rsidRPr="00824991">
              <w:t>показ</w:t>
            </w:r>
          </w:p>
        </w:tc>
      </w:tr>
      <w:tr w:rsidR="00847EE4" w:rsidRPr="00FB1141" w:rsidTr="00824991">
        <w:trPr>
          <w:trHeight w:val="758"/>
        </w:trPr>
        <w:tc>
          <w:tcPr>
            <w:tcW w:w="567" w:type="dxa"/>
          </w:tcPr>
          <w:p w:rsidR="00847EE4" w:rsidRPr="00824991" w:rsidRDefault="00847EE4" w:rsidP="00824991">
            <w:pPr>
              <w:pStyle w:val="TableParagraph"/>
              <w:ind w:right="-1"/>
              <w:mirrorIndents/>
              <w:jc w:val="both"/>
            </w:pPr>
            <w:r w:rsidRPr="00824991">
              <w:t>14.</w:t>
            </w:r>
          </w:p>
        </w:tc>
        <w:tc>
          <w:tcPr>
            <w:tcW w:w="5245" w:type="dxa"/>
          </w:tcPr>
          <w:p w:rsidR="00847EE4" w:rsidRPr="00824991" w:rsidRDefault="00847EE4" w:rsidP="005E4A29">
            <w:pPr>
              <w:pStyle w:val="TableParagraph"/>
              <w:ind w:right="84"/>
              <w:mirrorIndents/>
              <w:jc w:val="both"/>
              <w:rPr>
                <w:lang w:val="ru-RU"/>
              </w:rPr>
            </w:pPr>
            <w:r w:rsidRPr="00824991">
              <w:rPr>
                <w:lang w:val="ru-RU"/>
              </w:rPr>
              <w:t>Работа в парах: передача мяча сверху двумя руками у</w:t>
            </w:r>
            <w:r w:rsidRPr="00824991">
              <w:rPr>
                <w:spacing w:val="-52"/>
                <w:lang w:val="ru-RU"/>
              </w:rPr>
              <w:t xml:space="preserve"> </w:t>
            </w:r>
            <w:r w:rsidRPr="00824991">
              <w:rPr>
                <w:lang w:val="ru-RU"/>
              </w:rPr>
              <w:t>сетки</w:t>
            </w:r>
            <w:r w:rsidRPr="00824991">
              <w:rPr>
                <w:spacing w:val="-1"/>
                <w:lang w:val="ru-RU"/>
              </w:rPr>
              <w:t xml:space="preserve"> </w:t>
            </w:r>
            <w:r w:rsidRPr="00824991">
              <w:rPr>
                <w:lang w:val="ru-RU"/>
              </w:rPr>
              <w:t>из</w:t>
            </w:r>
            <w:r w:rsidRPr="00824991">
              <w:rPr>
                <w:spacing w:val="-1"/>
                <w:lang w:val="ru-RU"/>
              </w:rPr>
              <w:t xml:space="preserve"> </w:t>
            </w:r>
            <w:r w:rsidRPr="00824991">
              <w:rPr>
                <w:lang w:val="ru-RU"/>
              </w:rPr>
              <w:t>зоны 3 в</w:t>
            </w:r>
            <w:r w:rsidRPr="00824991">
              <w:rPr>
                <w:spacing w:val="-1"/>
                <w:lang w:val="ru-RU"/>
              </w:rPr>
              <w:t xml:space="preserve"> </w:t>
            </w:r>
            <w:r w:rsidRPr="00824991">
              <w:rPr>
                <w:lang w:val="ru-RU"/>
              </w:rPr>
              <w:t>зону</w:t>
            </w:r>
            <w:r w:rsidRPr="00824991">
              <w:rPr>
                <w:spacing w:val="-3"/>
                <w:lang w:val="ru-RU"/>
              </w:rPr>
              <w:t xml:space="preserve"> </w:t>
            </w:r>
            <w:r w:rsidRPr="00824991">
              <w:rPr>
                <w:lang w:val="ru-RU"/>
              </w:rPr>
              <w:t>2,</w:t>
            </w:r>
            <w:r w:rsidRPr="00824991">
              <w:rPr>
                <w:spacing w:val="-3"/>
                <w:lang w:val="ru-RU"/>
              </w:rPr>
              <w:t xml:space="preserve"> </w:t>
            </w:r>
            <w:r w:rsidRPr="00824991">
              <w:rPr>
                <w:lang w:val="ru-RU"/>
              </w:rPr>
              <w:t>передача мяча</w:t>
            </w:r>
            <w:r w:rsidRPr="00824991">
              <w:rPr>
                <w:spacing w:val="-1"/>
                <w:lang w:val="ru-RU"/>
              </w:rPr>
              <w:t xml:space="preserve"> </w:t>
            </w:r>
            <w:r w:rsidRPr="00824991">
              <w:rPr>
                <w:lang w:val="ru-RU"/>
              </w:rPr>
              <w:t>приемом</w:t>
            </w:r>
            <w:r w:rsidR="00824991">
              <w:rPr>
                <w:lang w:val="ru-RU"/>
              </w:rPr>
              <w:t xml:space="preserve"> </w:t>
            </w:r>
            <w:r w:rsidRPr="00824991">
              <w:rPr>
                <w:lang w:val="ru-RU"/>
              </w:rPr>
              <w:t>снизу</w:t>
            </w:r>
            <w:r w:rsidRPr="00824991">
              <w:rPr>
                <w:spacing w:val="-3"/>
                <w:lang w:val="ru-RU"/>
              </w:rPr>
              <w:t xml:space="preserve"> </w:t>
            </w:r>
            <w:r w:rsidRPr="00824991">
              <w:rPr>
                <w:lang w:val="ru-RU"/>
              </w:rPr>
              <w:t>из</w:t>
            </w:r>
            <w:r w:rsidRPr="00824991">
              <w:rPr>
                <w:spacing w:val="-2"/>
                <w:lang w:val="ru-RU"/>
              </w:rPr>
              <w:t xml:space="preserve"> </w:t>
            </w:r>
            <w:r w:rsidRPr="00824991">
              <w:rPr>
                <w:lang w:val="ru-RU"/>
              </w:rPr>
              <w:t>зоны 3</w:t>
            </w:r>
            <w:r w:rsidRPr="00824991">
              <w:rPr>
                <w:spacing w:val="1"/>
                <w:lang w:val="ru-RU"/>
              </w:rPr>
              <w:t xml:space="preserve"> </w:t>
            </w:r>
            <w:r w:rsidRPr="00824991">
              <w:rPr>
                <w:lang w:val="ru-RU"/>
              </w:rPr>
              <w:t>в</w:t>
            </w:r>
            <w:r w:rsidRPr="00824991">
              <w:rPr>
                <w:spacing w:val="-1"/>
                <w:lang w:val="ru-RU"/>
              </w:rPr>
              <w:t xml:space="preserve"> </w:t>
            </w:r>
            <w:r w:rsidRPr="00824991">
              <w:rPr>
                <w:lang w:val="ru-RU"/>
              </w:rPr>
              <w:t>зону</w:t>
            </w:r>
            <w:r w:rsidRPr="00824991">
              <w:rPr>
                <w:spacing w:val="-3"/>
                <w:lang w:val="ru-RU"/>
              </w:rPr>
              <w:t xml:space="preserve"> </w:t>
            </w:r>
            <w:r w:rsidRPr="00824991">
              <w:rPr>
                <w:lang w:val="ru-RU"/>
              </w:rPr>
              <w:t>4.</w:t>
            </w:r>
          </w:p>
        </w:tc>
        <w:tc>
          <w:tcPr>
            <w:tcW w:w="992" w:type="dxa"/>
          </w:tcPr>
          <w:p w:rsidR="00847EE4" w:rsidRPr="00824991" w:rsidRDefault="00847EE4" w:rsidP="005E4A29">
            <w:pPr>
              <w:pStyle w:val="TableParagraph"/>
              <w:ind w:right="84" w:firstLine="185"/>
              <w:mirrorIndents/>
            </w:pPr>
            <w:r w:rsidRPr="00824991">
              <w:t>1</w:t>
            </w:r>
          </w:p>
        </w:tc>
        <w:tc>
          <w:tcPr>
            <w:tcW w:w="1219" w:type="dxa"/>
          </w:tcPr>
          <w:p w:rsidR="00847EE4" w:rsidRPr="00824991" w:rsidRDefault="00847EE4" w:rsidP="005E4A29">
            <w:pPr>
              <w:pStyle w:val="TableParagraph"/>
              <w:ind w:right="84" w:firstLine="185"/>
              <w:mirrorIndents/>
            </w:pPr>
            <w:r w:rsidRPr="00824991">
              <w:t>2</w:t>
            </w:r>
          </w:p>
        </w:tc>
        <w:tc>
          <w:tcPr>
            <w:tcW w:w="710" w:type="dxa"/>
          </w:tcPr>
          <w:p w:rsidR="00847EE4" w:rsidRPr="00824991" w:rsidRDefault="00847EE4" w:rsidP="005E4A29">
            <w:pPr>
              <w:pStyle w:val="TableParagraph"/>
              <w:ind w:right="84" w:firstLine="185"/>
              <w:mirrorIndents/>
            </w:pPr>
            <w:r w:rsidRPr="00824991">
              <w:t>3</w:t>
            </w:r>
          </w:p>
        </w:tc>
        <w:tc>
          <w:tcPr>
            <w:tcW w:w="1699" w:type="dxa"/>
          </w:tcPr>
          <w:p w:rsidR="00847EE4" w:rsidRPr="00824991" w:rsidRDefault="00847EE4" w:rsidP="005E4A29">
            <w:pPr>
              <w:pStyle w:val="TableParagraph"/>
              <w:ind w:right="84" w:firstLine="56"/>
              <w:mirrorIndents/>
              <w:jc w:val="both"/>
            </w:pPr>
            <w:r w:rsidRPr="00824991">
              <w:t>Объяснение,</w:t>
            </w:r>
            <w:r w:rsidRPr="00824991">
              <w:rPr>
                <w:spacing w:val="-52"/>
              </w:rPr>
              <w:t xml:space="preserve"> </w:t>
            </w:r>
            <w:r w:rsidRPr="00824991">
              <w:t>показ</w:t>
            </w:r>
          </w:p>
        </w:tc>
      </w:tr>
      <w:tr w:rsidR="00847EE4" w:rsidRPr="00FB1141" w:rsidTr="00824991">
        <w:trPr>
          <w:trHeight w:val="758"/>
        </w:trPr>
        <w:tc>
          <w:tcPr>
            <w:tcW w:w="567" w:type="dxa"/>
          </w:tcPr>
          <w:p w:rsidR="00847EE4" w:rsidRPr="00824991" w:rsidRDefault="00847EE4" w:rsidP="00824991">
            <w:pPr>
              <w:pStyle w:val="TableParagraph"/>
              <w:ind w:right="-1"/>
              <w:mirrorIndents/>
              <w:jc w:val="both"/>
            </w:pPr>
            <w:r w:rsidRPr="00824991">
              <w:lastRenderedPageBreak/>
              <w:t>15.</w:t>
            </w:r>
          </w:p>
        </w:tc>
        <w:tc>
          <w:tcPr>
            <w:tcW w:w="5245" w:type="dxa"/>
          </w:tcPr>
          <w:p w:rsidR="00847EE4" w:rsidRPr="00824991" w:rsidRDefault="00847EE4" w:rsidP="005E4A29">
            <w:pPr>
              <w:pStyle w:val="TableParagraph"/>
              <w:ind w:right="84"/>
              <w:mirrorIndents/>
              <w:jc w:val="both"/>
              <w:rPr>
                <w:lang w:val="ru-RU"/>
              </w:rPr>
            </w:pPr>
            <w:r w:rsidRPr="00824991">
              <w:rPr>
                <w:lang w:val="ru-RU"/>
              </w:rPr>
              <w:t>Работа в парах на точность: нападающий удар по</w:t>
            </w:r>
            <w:r w:rsidRPr="00824991">
              <w:rPr>
                <w:spacing w:val="-52"/>
                <w:lang w:val="ru-RU"/>
              </w:rPr>
              <w:t xml:space="preserve"> </w:t>
            </w:r>
            <w:r w:rsidRPr="00824991">
              <w:rPr>
                <w:lang w:val="ru-RU"/>
              </w:rPr>
              <w:t>прямой</w:t>
            </w:r>
            <w:r w:rsidRPr="00824991">
              <w:rPr>
                <w:spacing w:val="-2"/>
                <w:lang w:val="ru-RU"/>
              </w:rPr>
              <w:t xml:space="preserve"> </w:t>
            </w:r>
            <w:r w:rsidRPr="00824991">
              <w:rPr>
                <w:lang w:val="ru-RU"/>
              </w:rPr>
              <w:t>линии</w:t>
            </w:r>
            <w:r w:rsidRPr="00824991">
              <w:rPr>
                <w:spacing w:val="-2"/>
                <w:lang w:val="ru-RU"/>
              </w:rPr>
              <w:t xml:space="preserve"> </w:t>
            </w:r>
            <w:r w:rsidRPr="00824991">
              <w:rPr>
                <w:lang w:val="ru-RU"/>
              </w:rPr>
              <w:t>с</w:t>
            </w:r>
            <w:r w:rsidRPr="00824991">
              <w:rPr>
                <w:spacing w:val="-1"/>
                <w:lang w:val="ru-RU"/>
              </w:rPr>
              <w:t xml:space="preserve"> </w:t>
            </w:r>
            <w:r w:rsidRPr="00824991">
              <w:rPr>
                <w:lang w:val="ru-RU"/>
              </w:rPr>
              <w:t>собственного</w:t>
            </w:r>
            <w:r w:rsidRPr="00824991">
              <w:rPr>
                <w:spacing w:val="-1"/>
                <w:lang w:val="ru-RU"/>
              </w:rPr>
              <w:t xml:space="preserve"> </w:t>
            </w:r>
            <w:r w:rsidRPr="00824991">
              <w:rPr>
                <w:lang w:val="ru-RU"/>
              </w:rPr>
              <w:t>подброса</w:t>
            </w:r>
            <w:r w:rsidRPr="00824991">
              <w:rPr>
                <w:spacing w:val="-1"/>
                <w:lang w:val="ru-RU"/>
              </w:rPr>
              <w:t xml:space="preserve"> </w:t>
            </w:r>
            <w:r w:rsidRPr="00824991">
              <w:rPr>
                <w:lang w:val="ru-RU"/>
              </w:rPr>
              <w:t>мяча.</w:t>
            </w:r>
            <w:r w:rsidR="00824991">
              <w:rPr>
                <w:lang w:val="ru-RU"/>
              </w:rPr>
              <w:t xml:space="preserve"> </w:t>
            </w:r>
            <w:r w:rsidRPr="00824991">
              <w:rPr>
                <w:lang w:val="ru-RU"/>
              </w:rPr>
              <w:t>Сведения</w:t>
            </w:r>
            <w:r w:rsidRPr="00824991">
              <w:rPr>
                <w:spacing w:val="-2"/>
                <w:lang w:val="ru-RU"/>
              </w:rPr>
              <w:t xml:space="preserve"> </w:t>
            </w:r>
            <w:r w:rsidRPr="00824991">
              <w:rPr>
                <w:lang w:val="ru-RU"/>
              </w:rPr>
              <w:t>о строении</w:t>
            </w:r>
            <w:r w:rsidRPr="00824991">
              <w:rPr>
                <w:spacing w:val="-1"/>
                <w:lang w:val="ru-RU"/>
              </w:rPr>
              <w:t xml:space="preserve"> </w:t>
            </w:r>
            <w:r w:rsidRPr="00824991">
              <w:rPr>
                <w:lang w:val="ru-RU"/>
              </w:rPr>
              <w:t>и</w:t>
            </w:r>
            <w:r w:rsidRPr="00824991">
              <w:rPr>
                <w:spacing w:val="-3"/>
                <w:lang w:val="ru-RU"/>
              </w:rPr>
              <w:t xml:space="preserve"> </w:t>
            </w:r>
            <w:r w:rsidRPr="00824991">
              <w:rPr>
                <w:lang w:val="ru-RU"/>
              </w:rPr>
              <w:t>функциях</w:t>
            </w:r>
            <w:r w:rsidRPr="00824991">
              <w:rPr>
                <w:spacing w:val="-1"/>
                <w:lang w:val="ru-RU"/>
              </w:rPr>
              <w:t xml:space="preserve"> </w:t>
            </w:r>
            <w:r w:rsidRPr="00824991">
              <w:rPr>
                <w:lang w:val="ru-RU"/>
              </w:rPr>
              <w:t>организма.</w:t>
            </w:r>
          </w:p>
        </w:tc>
        <w:tc>
          <w:tcPr>
            <w:tcW w:w="992" w:type="dxa"/>
          </w:tcPr>
          <w:p w:rsidR="00847EE4" w:rsidRPr="00824991" w:rsidRDefault="00847EE4" w:rsidP="005E4A29">
            <w:pPr>
              <w:pStyle w:val="TableParagraph"/>
              <w:ind w:right="84" w:firstLine="185"/>
              <w:mirrorIndents/>
              <w:rPr>
                <w:lang w:val="ru-RU"/>
              </w:rPr>
            </w:pPr>
            <w:r w:rsidRPr="00824991">
              <w:rPr>
                <w:lang w:val="ru-RU"/>
              </w:rPr>
              <w:t>1</w:t>
            </w:r>
          </w:p>
        </w:tc>
        <w:tc>
          <w:tcPr>
            <w:tcW w:w="1219" w:type="dxa"/>
          </w:tcPr>
          <w:p w:rsidR="00847EE4" w:rsidRPr="00824991" w:rsidRDefault="00847EE4" w:rsidP="005E4A29">
            <w:pPr>
              <w:pStyle w:val="TableParagraph"/>
              <w:ind w:right="84" w:firstLine="185"/>
              <w:mirrorIndents/>
              <w:rPr>
                <w:lang w:val="ru-RU"/>
              </w:rPr>
            </w:pPr>
            <w:r w:rsidRPr="00824991">
              <w:rPr>
                <w:lang w:val="ru-RU"/>
              </w:rPr>
              <w:t>3</w:t>
            </w:r>
          </w:p>
        </w:tc>
        <w:tc>
          <w:tcPr>
            <w:tcW w:w="710" w:type="dxa"/>
          </w:tcPr>
          <w:p w:rsidR="00847EE4" w:rsidRPr="00824991" w:rsidRDefault="00847EE4" w:rsidP="005E4A29">
            <w:pPr>
              <w:pStyle w:val="TableParagraph"/>
              <w:ind w:right="84" w:firstLine="185"/>
              <w:mirrorIndents/>
              <w:rPr>
                <w:lang w:val="ru-RU"/>
              </w:rPr>
            </w:pPr>
            <w:r w:rsidRPr="00824991">
              <w:rPr>
                <w:lang w:val="ru-RU"/>
              </w:rPr>
              <w:t>4</w:t>
            </w:r>
          </w:p>
        </w:tc>
        <w:tc>
          <w:tcPr>
            <w:tcW w:w="1699" w:type="dxa"/>
          </w:tcPr>
          <w:p w:rsidR="00847EE4" w:rsidRPr="00824991" w:rsidRDefault="00847EE4" w:rsidP="005E4A29">
            <w:pPr>
              <w:pStyle w:val="TableParagraph"/>
              <w:ind w:right="84" w:firstLine="56"/>
              <w:mirrorIndents/>
              <w:jc w:val="both"/>
              <w:rPr>
                <w:lang w:val="ru-RU"/>
              </w:rPr>
            </w:pPr>
            <w:r w:rsidRPr="00824991">
              <w:rPr>
                <w:lang w:val="ru-RU"/>
              </w:rPr>
              <w:t>Объяснение,</w:t>
            </w:r>
            <w:r w:rsidRPr="00824991">
              <w:rPr>
                <w:spacing w:val="-52"/>
                <w:lang w:val="ru-RU"/>
              </w:rPr>
              <w:t xml:space="preserve"> </w:t>
            </w:r>
            <w:r w:rsidRPr="00824991">
              <w:rPr>
                <w:lang w:val="ru-RU"/>
              </w:rPr>
              <w:t>показ</w:t>
            </w:r>
          </w:p>
        </w:tc>
      </w:tr>
      <w:tr w:rsidR="00847EE4" w:rsidRPr="00FB1141" w:rsidTr="00824991">
        <w:trPr>
          <w:trHeight w:val="506"/>
        </w:trPr>
        <w:tc>
          <w:tcPr>
            <w:tcW w:w="567" w:type="dxa"/>
          </w:tcPr>
          <w:p w:rsidR="00847EE4" w:rsidRPr="00824991" w:rsidRDefault="00847EE4" w:rsidP="00824991">
            <w:pPr>
              <w:pStyle w:val="TableParagraph"/>
              <w:ind w:right="-1"/>
              <w:mirrorIndents/>
              <w:jc w:val="both"/>
              <w:rPr>
                <w:lang w:val="ru-RU"/>
              </w:rPr>
            </w:pPr>
            <w:r w:rsidRPr="00824991">
              <w:rPr>
                <w:lang w:val="ru-RU"/>
              </w:rPr>
              <w:t>16.</w:t>
            </w:r>
          </w:p>
        </w:tc>
        <w:tc>
          <w:tcPr>
            <w:tcW w:w="5245" w:type="dxa"/>
          </w:tcPr>
          <w:p w:rsidR="00847EE4" w:rsidRPr="00824991" w:rsidRDefault="00847EE4" w:rsidP="005E4A29">
            <w:pPr>
              <w:pStyle w:val="TableParagraph"/>
              <w:ind w:right="84"/>
              <w:mirrorIndents/>
              <w:jc w:val="both"/>
              <w:rPr>
                <w:i/>
                <w:lang w:val="ru-RU"/>
              </w:rPr>
            </w:pPr>
            <w:r w:rsidRPr="00824991">
              <w:rPr>
                <w:lang w:val="ru-RU"/>
              </w:rPr>
              <w:t>ОРУ в парах. Круговая тренировка. Подвижные</w:t>
            </w:r>
            <w:r w:rsidRPr="00824991">
              <w:rPr>
                <w:spacing w:val="1"/>
                <w:lang w:val="ru-RU"/>
              </w:rPr>
              <w:t xml:space="preserve"> </w:t>
            </w:r>
            <w:r w:rsidRPr="00824991">
              <w:rPr>
                <w:lang w:val="ru-RU"/>
              </w:rPr>
              <w:t>игры.</w:t>
            </w:r>
            <w:r w:rsidRPr="00824991">
              <w:rPr>
                <w:spacing w:val="-3"/>
                <w:lang w:val="ru-RU"/>
              </w:rPr>
              <w:t xml:space="preserve"> </w:t>
            </w:r>
            <w:r w:rsidRPr="00824991">
              <w:rPr>
                <w:i/>
                <w:lang w:val="ru-RU"/>
              </w:rPr>
              <w:t>Гигиена,</w:t>
            </w:r>
            <w:r w:rsidRPr="00824991">
              <w:rPr>
                <w:i/>
                <w:spacing w:val="-2"/>
                <w:lang w:val="ru-RU"/>
              </w:rPr>
              <w:t xml:space="preserve"> </w:t>
            </w:r>
            <w:r w:rsidRPr="00824991">
              <w:rPr>
                <w:i/>
                <w:lang w:val="ru-RU"/>
              </w:rPr>
              <w:t>врачебный</w:t>
            </w:r>
            <w:r w:rsidRPr="00824991">
              <w:rPr>
                <w:i/>
                <w:spacing w:val="-5"/>
                <w:lang w:val="ru-RU"/>
              </w:rPr>
              <w:t xml:space="preserve"> </w:t>
            </w:r>
            <w:r w:rsidRPr="00824991">
              <w:rPr>
                <w:i/>
                <w:lang w:val="ru-RU"/>
              </w:rPr>
              <w:t>контроль</w:t>
            </w:r>
            <w:r w:rsidRPr="00824991">
              <w:rPr>
                <w:i/>
                <w:spacing w:val="-5"/>
                <w:lang w:val="ru-RU"/>
              </w:rPr>
              <w:t xml:space="preserve"> </w:t>
            </w:r>
            <w:r w:rsidRPr="00824991">
              <w:rPr>
                <w:i/>
                <w:lang w:val="ru-RU"/>
              </w:rPr>
              <w:t>и</w:t>
            </w:r>
            <w:r w:rsidRPr="00824991">
              <w:rPr>
                <w:i/>
                <w:spacing w:val="-2"/>
                <w:lang w:val="ru-RU"/>
              </w:rPr>
              <w:t xml:space="preserve"> </w:t>
            </w:r>
            <w:r w:rsidRPr="00824991">
              <w:rPr>
                <w:i/>
                <w:lang w:val="ru-RU"/>
              </w:rPr>
              <w:t>самоконтроль.</w:t>
            </w:r>
          </w:p>
        </w:tc>
        <w:tc>
          <w:tcPr>
            <w:tcW w:w="992" w:type="dxa"/>
          </w:tcPr>
          <w:p w:rsidR="00847EE4" w:rsidRPr="00824991" w:rsidRDefault="00847EE4" w:rsidP="005E4A29">
            <w:pPr>
              <w:pStyle w:val="TableParagraph"/>
              <w:ind w:right="84" w:firstLine="185"/>
              <w:mirrorIndents/>
            </w:pPr>
            <w:r w:rsidRPr="00824991">
              <w:rPr>
                <w:lang w:val="ru-RU"/>
              </w:rPr>
              <w:t>0</w:t>
            </w:r>
            <w:r w:rsidRPr="00824991">
              <w:t>,5</w:t>
            </w:r>
          </w:p>
        </w:tc>
        <w:tc>
          <w:tcPr>
            <w:tcW w:w="1219" w:type="dxa"/>
          </w:tcPr>
          <w:p w:rsidR="00847EE4" w:rsidRPr="00824991" w:rsidRDefault="00847EE4" w:rsidP="005E4A29">
            <w:pPr>
              <w:pStyle w:val="TableParagraph"/>
              <w:ind w:right="84" w:firstLine="185"/>
              <w:mirrorIndents/>
            </w:pPr>
            <w:r w:rsidRPr="00824991">
              <w:t>0,5</w:t>
            </w:r>
          </w:p>
        </w:tc>
        <w:tc>
          <w:tcPr>
            <w:tcW w:w="710" w:type="dxa"/>
          </w:tcPr>
          <w:p w:rsidR="00847EE4" w:rsidRPr="00824991" w:rsidRDefault="00847EE4" w:rsidP="005E4A29">
            <w:pPr>
              <w:pStyle w:val="TableParagraph"/>
              <w:ind w:right="84" w:firstLine="185"/>
              <w:mirrorIndents/>
            </w:pPr>
            <w:r w:rsidRPr="00824991">
              <w:t>1</w:t>
            </w:r>
          </w:p>
        </w:tc>
        <w:tc>
          <w:tcPr>
            <w:tcW w:w="1699" w:type="dxa"/>
          </w:tcPr>
          <w:p w:rsidR="00847EE4" w:rsidRPr="00824991" w:rsidRDefault="00847EE4" w:rsidP="005E4A29">
            <w:pPr>
              <w:pStyle w:val="TableParagraph"/>
              <w:ind w:right="84" w:firstLine="56"/>
              <w:mirrorIndents/>
              <w:jc w:val="both"/>
            </w:pPr>
            <w:r w:rsidRPr="00824991">
              <w:t>Объяснение,</w:t>
            </w:r>
            <w:r w:rsidRPr="00824991">
              <w:rPr>
                <w:spacing w:val="-52"/>
              </w:rPr>
              <w:t xml:space="preserve"> </w:t>
            </w:r>
            <w:r w:rsidRPr="00824991">
              <w:t>контроль</w:t>
            </w:r>
          </w:p>
        </w:tc>
      </w:tr>
      <w:tr w:rsidR="00847EE4" w:rsidRPr="00FB1141" w:rsidTr="00824991">
        <w:trPr>
          <w:trHeight w:val="506"/>
        </w:trPr>
        <w:tc>
          <w:tcPr>
            <w:tcW w:w="567" w:type="dxa"/>
          </w:tcPr>
          <w:p w:rsidR="00847EE4" w:rsidRPr="00824991" w:rsidRDefault="00847EE4" w:rsidP="00824991">
            <w:pPr>
              <w:pStyle w:val="TableParagraph"/>
              <w:ind w:right="-1"/>
              <w:mirrorIndents/>
              <w:jc w:val="both"/>
            </w:pPr>
            <w:r w:rsidRPr="00824991">
              <w:t>17.</w:t>
            </w:r>
          </w:p>
        </w:tc>
        <w:tc>
          <w:tcPr>
            <w:tcW w:w="5245" w:type="dxa"/>
          </w:tcPr>
          <w:p w:rsidR="00847EE4" w:rsidRPr="00824991" w:rsidRDefault="00847EE4" w:rsidP="005E4A29">
            <w:pPr>
              <w:pStyle w:val="TableParagraph"/>
              <w:ind w:right="84"/>
              <w:mirrorIndents/>
              <w:jc w:val="both"/>
              <w:rPr>
                <w:lang w:val="ru-RU"/>
              </w:rPr>
            </w:pPr>
            <w:r w:rsidRPr="00824991">
              <w:rPr>
                <w:lang w:val="ru-RU"/>
              </w:rPr>
              <w:t>ОРУ</w:t>
            </w:r>
            <w:r w:rsidRPr="00824991">
              <w:rPr>
                <w:spacing w:val="-3"/>
                <w:lang w:val="ru-RU"/>
              </w:rPr>
              <w:t xml:space="preserve"> </w:t>
            </w:r>
            <w:r w:rsidRPr="00824991">
              <w:rPr>
                <w:lang w:val="ru-RU"/>
              </w:rPr>
              <w:t>в</w:t>
            </w:r>
            <w:r w:rsidRPr="00824991">
              <w:rPr>
                <w:spacing w:val="-3"/>
                <w:lang w:val="ru-RU"/>
              </w:rPr>
              <w:t xml:space="preserve"> </w:t>
            </w:r>
            <w:r w:rsidRPr="00824991">
              <w:rPr>
                <w:lang w:val="ru-RU"/>
              </w:rPr>
              <w:t>парах.</w:t>
            </w:r>
            <w:r w:rsidRPr="00824991">
              <w:rPr>
                <w:spacing w:val="-2"/>
                <w:lang w:val="ru-RU"/>
              </w:rPr>
              <w:t xml:space="preserve"> </w:t>
            </w:r>
            <w:r w:rsidRPr="00824991">
              <w:rPr>
                <w:lang w:val="ru-RU"/>
              </w:rPr>
              <w:t>Соревнования</w:t>
            </w:r>
            <w:r w:rsidRPr="00824991">
              <w:rPr>
                <w:spacing w:val="-3"/>
                <w:lang w:val="ru-RU"/>
              </w:rPr>
              <w:t xml:space="preserve"> </w:t>
            </w:r>
            <w:r w:rsidRPr="00824991">
              <w:rPr>
                <w:lang w:val="ru-RU"/>
              </w:rPr>
              <w:t>4х4</w:t>
            </w:r>
            <w:r w:rsidRPr="00824991">
              <w:rPr>
                <w:spacing w:val="-2"/>
                <w:lang w:val="ru-RU"/>
              </w:rPr>
              <w:t xml:space="preserve"> </w:t>
            </w:r>
            <w:r w:rsidRPr="00824991">
              <w:rPr>
                <w:lang w:val="ru-RU"/>
              </w:rPr>
              <w:t>по</w:t>
            </w:r>
            <w:r w:rsidRPr="00824991">
              <w:rPr>
                <w:spacing w:val="-2"/>
                <w:lang w:val="ru-RU"/>
              </w:rPr>
              <w:t xml:space="preserve"> </w:t>
            </w:r>
            <w:r w:rsidRPr="00824991">
              <w:rPr>
                <w:lang w:val="ru-RU"/>
              </w:rPr>
              <w:t>упрощенным</w:t>
            </w:r>
            <w:r w:rsidR="00824991">
              <w:rPr>
                <w:lang w:val="ru-RU"/>
              </w:rPr>
              <w:t xml:space="preserve"> </w:t>
            </w:r>
            <w:r w:rsidRPr="00824991">
              <w:rPr>
                <w:lang w:val="ru-RU"/>
              </w:rPr>
              <w:t>правилам</w:t>
            </w:r>
            <w:r w:rsidRPr="00824991">
              <w:rPr>
                <w:spacing w:val="-4"/>
                <w:lang w:val="ru-RU"/>
              </w:rPr>
              <w:t xml:space="preserve"> </w:t>
            </w:r>
            <w:r w:rsidRPr="00824991">
              <w:rPr>
                <w:lang w:val="ru-RU"/>
              </w:rPr>
              <w:t>волейбола.</w:t>
            </w:r>
            <w:r w:rsidRPr="00824991">
              <w:rPr>
                <w:spacing w:val="-3"/>
                <w:lang w:val="ru-RU"/>
              </w:rPr>
              <w:t xml:space="preserve"> </w:t>
            </w:r>
            <w:r w:rsidRPr="00824991">
              <w:rPr>
                <w:lang w:val="ru-RU"/>
              </w:rPr>
              <w:t>Подвижные</w:t>
            </w:r>
            <w:r w:rsidRPr="00824991">
              <w:rPr>
                <w:spacing w:val="-2"/>
                <w:lang w:val="ru-RU"/>
              </w:rPr>
              <w:t xml:space="preserve"> </w:t>
            </w:r>
            <w:r w:rsidRPr="00824991">
              <w:rPr>
                <w:lang w:val="ru-RU"/>
              </w:rPr>
              <w:t>игры.</w:t>
            </w:r>
          </w:p>
        </w:tc>
        <w:tc>
          <w:tcPr>
            <w:tcW w:w="992" w:type="dxa"/>
          </w:tcPr>
          <w:p w:rsidR="00847EE4" w:rsidRPr="00824991" w:rsidRDefault="00847EE4" w:rsidP="005E4A29">
            <w:pPr>
              <w:pStyle w:val="TableParagraph"/>
              <w:ind w:right="84" w:firstLine="185"/>
              <w:mirrorIndents/>
            </w:pPr>
            <w:r w:rsidRPr="00824991">
              <w:t>0,5</w:t>
            </w:r>
          </w:p>
        </w:tc>
        <w:tc>
          <w:tcPr>
            <w:tcW w:w="1219" w:type="dxa"/>
          </w:tcPr>
          <w:p w:rsidR="00847EE4" w:rsidRPr="00824991" w:rsidRDefault="00847EE4" w:rsidP="005E4A29">
            <w:pPr>
              <w:pStyle w:val="TableParagraph"/>
              <w:ind w:right="84" w:firstLine="185"/>
              <w:mirrorIndents/>
            </w:pPr>
            <w:r w:rsidRPr="00824991">
              <w:t>0,5</w:t>
            </w:r>
          </w:p>
        </w:tc>
        <w:tc>
          <w:tcPr>
            <w:tcW w:w="710" w:type="dxa"/>
          </w:tcPr>
          <w:p w:rsidR="00847EE4" w:rsidRPr="00824991" w:rsidRDefault="00847EE4" w:rsidP="005E4A29">
            <w:pPr>
              <w:pStyle w:val="TableParagraph"/>
              <w:ind w:right="84" w:firstLine="185"/>
              <w:mirrorIndents/>
            </w:pPr>
            <w:r w:rsidRPr="00824991">
              <w:t>1</w:t>
            </w:r>
          </w:p>
        </w:tc>
        <w:tc>
          <w:tcPr>
            <w:tcW w:w="1699" w:type="dxa"/>
          </w:tcPr>
          <w:p w:rsidR="00847EE4" w:rsidRPr="00824991" w:rsidRDefault="00847EE4" w:rsidP="005E4A29">
            <w:pPr>
              <w:pStyle w:val="TableParagraph"/>
              <w:ind w:right="84" w:firstLine="56"/>
              <w:mirrorIndents/>
              <w:jc w:val="both"/>
            </w:pPr>
            <w:r w:rsidRPr="00824991">
              <w:t>Беседа,</w:t>
            </w:r>
            <w:r w:rsidR="00824991">
              <w:rPr>
                <w:lang w:val="ru-RU"/>
              </w:rPr>
              <w:t xml:space="preserve"> </w:t>
            </w:r>
            <w:r w:rsidRPr="00824991">
              <w:t>наблюдение</w:t>
            </w:r>
          </w:p>
        </w:tc>
      </w:tr>
      <w:tr w:rsidR="00847EE4" w:rsidRPr="00FB1141" w:rsidTr="00824991">
        <w:trPr>
          <w:trHeight w:val="508"/>
        </w:trPr>
        <w:tc>
          <w:tcPr>
            <w:tcW w:w="567" w:type="dxa"/>
          </w:tcPr>
          <w:p w:rsidR="00847EE4" w:rsidRPr="00824991" w:rsidRDefault="00847EE4" w:rsidP="00824991">
            <w:pPr>
              <w:pStyle w:val="TableParagraph"/>
              <w:ind w:right="-1"/>
              <w:mirrorIndents/>
              <w:jc w:val="both"/>
            </w:pPr>
            <w:r w:rsidRPr="00824991">
              <w:t>18.</w:t>
            </w:r>
          </w:p>
        </w:tc>
        <w:tc>
          <w:tcPr>
            <w:tcW w:w="5245" w:type="dxa"/>
          </w:tcPr>
          <w:p w:rsidR="00847EE4" w:rsidRPr="00824991" w:rsidRDefault="00847EE4" w:rsidP="005E4A29">
            <w:pPr>
              <w:pStyle w:val="TableParagraph"/>
              <w:ind w:right="84"/>
              <w:mirrorIndents/>
              <w:jc w:val="both"/>
              <w:rPr>
                <w:lang w:val="ru-RU"/>
              </w:rPr>
            </w:pPr>
            <w:r w:rsidRPr="00824991">
              <w:rPr>
                <w:lang w:val="ru-RU"/>
              </w:rPr>
              <w:t>ОРУ.</w:t>
            </w:r>
            <w:r w:rsidRPr="00824991">
              <w:rPr>
                <w:spacing w:val="-2"/>
                <w:lang w:val="ru-RU"/>
              </w:rPr>
              <w:t xml:space="preserve"> </w:t>
            </w:r>
            <w:r w:rsidRPr="00824991">
              <w:rPr>
                <w:lang w:val="ru-RU"/>
              </w:rPr>
              <w:t>Нападающие</w:t>
            </w:r>
            <w:r w:rsidRPr="00824991">
              <w:rPr>
                <w:spacing w:val="-2"/>
                <w:lang w:val="ru-RU"/>
              </w:rPr>
              <w:t xml:space="preserve"> </w:t>
            </w:r>
            <w:r w:rsidRPr="00824991">
              <w:rPr>
                <w:lang w:val="ru-RU"/>
              </w:rPr>
              <w:t>удары</w:t>
            </w:r>
            <w:r w:rsidRPr="00824991">
              <w:rPr>
                <w:spacing w:val="-3"/>
                <w:lang w:val="ru-RU"/>
              </w:rPr>
              <w:t xml:space="preserve"> </w:t>
            </w:r>
            <w:r w:rsidRPr="00824991">
              <w:rPr>
                <w:lang w:val="ru-RU"/>
              </w:rPr>
              <w:t>по</w:t>
            </w:r>
            <w:r w:rsidRPr="00824991">
              <w:rPr>
                <w:spacing w:val="-2"/>
                <w:lang w:val="ru-RU"/>
              </w:rPr>
              <w:t xml:space="preserve"> </w:t>
            </w:r>
            <w:r w:rsidRPr="00824991">
              <w:rPr>
                <w:lang w:val="ru-RU"/>
              </w:rPr>
              <w:t>диагонали.</w:t>
            </w:r>
            <w:r w:rsidRPr="00824991">
              <w:rPr>
                <w:spacing w:val="-2"/>
                <w:lang w:val="ru-RU"/>
              </w:rPr>
              <w:t xml:space="preserve"> </w:t>
            </w:r>
            <w:r w:rsidRPr="00824991">
              <w:rPr>
                <w:lang w:val="ru-RU"/>
              </w:rPr>
              <w:t>Нападающий</w:t>
            </w:r>
            <w:r w:rsidR="00824991">
              <w:rPr>
                <w:lang w:val="ru-RU"/>
              </w:rPr>
              <w:t xml:space="preserve"> </w:t>
            </w:r>
            <w:r w:rsidRPr="00824991">
              <w:rPr>
                <w:lang w:val="ru-RU"/>
              </w:rPr>
              <w:t>удар</w:t>
            </w:r>
            <w:r w:rsidRPr="00824991">
              <w:rPr>
                <w:spacing w:val="-1"/>
                <w:lang w:val="ru-RU"/>
              </w:rPr>
              <w:t xml:space="preserve"> </w:t>
            </w:r>
            <w:r w:rsidRPr="00824991">
              <w:rPr>
                <w:lang w:val="ru-RU"/>
              </w:rPr>
              <w:t>из</w:t>
            </w:r>
            <w:r w:rsidRPr="00824991">
              <w:rPr>
                <w:spacing w:val="-2"/>
                <w:lang w:val="ru-RU"/>
              </w:rPr>
              <w:t xml:space="preserve"> </w:t>
            </w:r>
            <w:r w:rsidRPr="00824991">
              <w:rPr>
                <w:lang w:val="ru-RU"/>
              </w:rPr>
              <w:t>зон</w:t>
            </w:r>
            <w:r w:rsidRPr="00824991">
              <w:rPr>
                <w:spacing w:val="-1"/>
                <w:lang w:val="ru-RU"/>
              </w:rPr>
              <w:t xml:space="preserve"> </w:t>
            </w:r>
            <w:r w:rsidRPr="00824991">
              <w:rPr>
                <w:lang w:val="ru-RU"/>
              </w:rPr>
              <w:t>4,3,2 с</w:t>
            </w:r>
            <w:r w:rsidRPr="00824991">
              <w:rPr>
                <w:spacing w:val="-1"/>
                <w:lang w:val="ru-RU"/>
              </w:rPr>
              <w:t xml:space="preserve"> </w:t>
            </w:r>
            <w:r w:rsidRPr="00824991">
              <w:rPr>
                <w:lang w:val="ru-RU"/>
              </w:rPr>
              <w:t>высоких и</w:t>
            </w:r>
            <w:r w:rsidRPr="00824991">
              <w:rPr>
                <w:spacing w:val="-1"/>
                <w:lang w:val="ru-RU"/>
              </w:rPr>
              <w:t xml:space="preserve"> </w:t>
            </w:r>
            <w:r w:rsidRPr="00824991">
              <w:rPr>
                <w:lang w:val="ru-RU"/>
              </w:rPr>
              <w:t>средних</w:t>
            </w:r>
            <w:r w:rsidRPr="00824991">
              <w:rPr>
                <w:spacing w:val="-3"/>
                <w:lang w:val="ru-RU"/>
              </w:rPr>
              <w:t xml:space="preserve"> </w:t>
            </w:r>
            <w:r w:rsidRPr="00824991">
              <w:rPr>
                <w:lang w:val="ru-RU"/>
              </w:rPr>
              <w:t>передач.</w:t>
            </w:r>
          </w:p>
        </w:tc>
        <w:tc>
          <w:tcPr>
            <w:tcW w:w="992" w:type="dxa"/>
          </w:tcPr>
          <w:p w:rsidR="00847EE4" w:rsidRPr="00824991" w:rsidRDefault="00847EE4" w:rsidP="005E4A29">
            <w:pPr>
              <w:pStyle w:val="TableParagraph"/>
              <w:ind w:right="84" w:firstLine="185"/>
              <w:mirrorIndents/>
            </w:pPr>
            <w:r w:rsidRPr="00824991">
              <w:t>1</w:t>
            </w:r>
          </w:p>
        </w:tc>
        <w:tc>
          <w:tcPr>
            <w:tcW w:w="1219" w:type="dxa"/>
          </w:tcPr>
          <w:p w:rsidR="00847EE4" w:rsidRPr="00824991" w:rsidRDefault="00847EE4" w:rsidP="005E4A29">
            <w:pPr>
              <w:pStyle w:val="TableParagraph"/>
              <w:ind w:right="84" w:firstLine="185"/>
              <w:mirrorIndents/>
            </w:pPr>
            <w:r w:rsidRPr="00824991">
              <w:t>2</w:t>
            </w:r>
          </w:p>
        </w:tc>
        <w:tc>
          <w:tcPr>
            <w:tcW w:w="710" w:type="dxa"/>
          </w:tcPr>
          <w:p w:rsidR="00847EE4" w:rsidRPr="00824991" w:rsidRDefault="00847EE4" w:rsidP="005E4A29">
            <w:pPr>
              <w:pStyle w:val="TableParagraph"/>
              <w:ind w:right="84" w:firstLine="185"/>
              <w:mirrorIndents/>
            </w:pPr>
            <w:r w:rsidRPr="00824991">
              <w:t>3</w:t>
            </w:r>
          </w:p>
        </w:tc>
        <w:tc>
          <w:tcPr>
            <w:tcW w:w="1699" w:type="dxa"/>
          </w:tcPr>
          <w:p w:rsidR="00847EE4" w:rsidRPr="00824991" w:rsidRDefault="00847EE4" w:rsidP="005E4A29">
            <w:pPr>
              <w:pStyle w:val="TableParagraph"/>
              <w:ind w:right="84" w:firstLine="56"/>
              <w:mirrorIndents/>
              <w:jc w:val="both"/>
            </w:pPr>
            <w:r w:rsidRPr="00824991">
              <w:t>Объяснение,</w:t>
            </w:r>
            <w:r w:rsidR="00824991">
              <w:rPr>
                <w:lang w:val="ru-RU"/>
              </w:rPr>
              <w:t xml:space="preserve"> </w:t>
            </w:r>
            <w:r w:rsidRPr="00824991">
              <w:t>наблюдение</w:t>
            </w:r>
          </w:p>
        </w:tc>
      </w:tr>
      <w:tr w:rsidR="00847EE4" w:rsidRPr="00FB1141" w:rsidTr="00824991">
        <w:trPr>
          <w:trHeight w:val="251"/>
        </w:trPr>
        <w:tc>
          <w:tcPr>
            <w:tcW w:w="567" w:type="dxa"/>
          </w:tcPr>
          <w:p w:rsidR="00847EE4" w:rsidRPr="00824991" w:rsidRDefault="00847EE4" w:rsidP="00824991">
            <w:pPr>
              <w:pStyle w:val="TableParagraph"/>
              <w:ind w:right="-1" w:firstLine="709"/>
              <w:mirrorIndents/>
              <w:jc w:val="both"/>
            </w:pPr>
          </w:p>
        </w:tc>
        <w:tc>
          <w:tcPr>
            <w:tcW w:w="5245" w:type="dxa"/>
          </w:tcPr>
          <w:p w:rsidR="00847EE4" w:rsidRPr="00824991" w:rsidRDefault="00847EE4" w:rsidP="005E4A29">
            <w:pPr>
              <w:pStyle w:val="TableParagraph"/>
              <w:ind w:right="84"/>
              <w:mirrorIndents/>
              <w:jc w:val="both"/>
              <w:rPr>
                <w:lang w:val="ru-RU"/>
              </w:rPr>
            </w:pPr>
            <w:r w:rsidRPr="00824991">
              <w:rPr>
                <w:lang w:val="ru-RU"/>
              </w:rPr>
              <w:t>Сведения</w:t>
            </w:r>
            <w:r w:rsidRPr="00824991">
              <w:rPr>
                <w:spacing w:val="-2"/>
                <w:lang w:val="ru-RU"/>
              </w:rPr>
              <w:t xml:space="preserve"> </w:t>
            </w:r>
            <w:r w:rsidRPr="00824991">
              <w:rPr>
                <w:lang w:val="ru-RU"/>
              </w:rPr>
              <w:t>о строении</w:t>
            </w:r>
            <w:r w:rsidRPr="00824991">
              <w:rPr>
                <w:spacing w:val="-1"/>
                <w:lang w:val="ru-RU"/>
              </w:rPr>
              <w:t xml:space="preserve"> </w:t>
            </w:r>
            <w:r w:rsidRPr="00824991">
              <w:rPr>
                <w:lang w:val="ru-RU"/>
              </w:rPr>
              <w:t>и</w:t>
            </w:r>
            <w:r w:rsidRPr="00824991">
              <w:rPr>
                <w:spacing w:val="-4"/>
                <w:lang w:val="ru-RU"/>
              </w:rPr>
              <w:t xml:space="preserve"> </w:t>
            </w:r>
            <w:r w:rsidRPr="00824991">
              <w:rPr>
                <w:lang w:val="ru-RU"/>
              </w:rPr>
              <w:t>функциях</w:t>
            </w:r>
            <w:r w:rsidRPr="00824991">
              <w:rPr>
                <w:spacing w:val="-1"/>
                <w:lang w:val="ru-RU"/>
              </w:rPr>
              <w:t xml:space="preserve"> </w:t>
            </w:r>
            <w:r w:rsidRPr="00824991">
              <w:rPr>
                <w:lang w:val="ru-RU"/>
              </w:rPr>
              <w:t>организма</w:t>
            </w:r>
          </w:p>
        </w:tc>
        <w:tc>
          <w:tcPr>
            <w:tcW w:w="992" w:type="dxa"/>
          </w:tcPr>
          <w:p w:rsidR="00847EE4" w:rsidRPr="00824991" w:rsidRDefault="00847EE4" w:rsidP="005E4A29">
            <w:pPr>
              <w:pStyle w:val="TableParagraph"/>
              <w:ind w:right="84" w:firstLine="185"/>
              <w:mirrorIndents/>
              <w:rPr>
                <w:lang w:val="ru-RU"/>
              </w:rPr>
            </w:pPr>
          </w:p>
        </w:tc>
        <w:tc>
          <w:tcPr>
            <w:tcW w:w="1219" w:type="dxa"/>
          </w:tcPr>
          <w:p w:rsidR="00847EE4" w:rsidRPr="00824991" w:rsidRDefault="00847EE4" w:rsidP="005E4A29">
            <w:pPr>
              <w:pStyle w:val="TableParagraph"/>
              <w:ind w:right="84" w:firstLine="185"/>
              <w:mirrorIndents/>
              <w:rPr>
                <w:lang w:val="ru-RU"/>
              </w:rPr>
            </w:pPr>
          </w:p>
        </w:tc>
        <w:tc>
          <w:tcPr>
            <w:tcW w:w="710" w:type="dxa"/>
          </w:tcPr>
          <w:p w:rsidR="00847EE4" w:rsidRPr="00824991" w:rsidRDefault="00847EE4" w:rsidP="005E4A29">
            <w:pPr>
              <w:pStyle w:val="TableParagraph"/>
              <w:ind w:right="84" w:firstLine="185"/>
              <w:mirrorIndents/>
              <w:rPr>
                <w:lang w:val="ru-RU"/>
              </w:rPr>
            </w:pPr>
          </w:p>
        </w:tc>
        <w:tc>
          <w:tcPr>
            <w:tcW w:w="1699" w:type="dxa"/>
          </w:tcPr>
          <w:p w:rsidR="00847EE4" w:rsidRPr="00824991" w:rsidRDefault="00847EE4" w:rsidP="005E4A29">
            <w:pPr>
              <w:pStyle w:val="TableParagraph"/>
              <w:ind w:right="84" w:firstLine="56"/>
              <w:mirrorIndents/>
              <w:jc w:val="both"/>
              <w:rPr>
                <w:lang w:val="ru-RU"/>
              </w:rPr>
            </w:pPr>
          </w:p>
        </w:tc>
      </w:tr>
      <w:tr w:rsidR="00847EE4" w:rsidRPr="00FB1141" w:rsidTr="00824991">
        <w:trPr>
          <w:trHeight w:val="505"/>
        </w:trPr>
        <w:tc>
          <w:tcPr>
            <w:tcW w:w="567" w:type="dxa"/>
          </w:tcPr>
          <w:p w:rsidR="00847EE4" w:rsidRPr="00824991" w:rsidRDefault="00847EE4" w:rsidP="00824991">
            <w:pPr>
              <w:pStyle w:val="TableParagraph"/>
              <w:ind w:right="-1"/>
              <w:mirrorIndents/>
              <w:jc w:val="both"/>
            </w:pPr>
            <w:r w:rsidRPr="00824991">
              <w:t>19.</w:t>
            </w:r>
          </w:p>
        </w:tc>
        <w:tc>
          <w:tcPr>
            <w:tcW w:w="5245" w:type="dxa"/>
          </w:tcPr>
          <w:p w:rsidR="00847EE4" w:rsidRPr="00824991" w:rsidRDefault="00847EE4" w:rsidP="005E4A29">
            <w:pPr>
              <w:pStyle w:val="TableParagraph"/>
              <w:ind w:right="84"/>
              <w:mirrorIndents/>
              <w:jc w:val="both"/>
              <w:rPr>
                <w:lang w:val="ru-RU"/>
              </w:rPr>
            </w:pPr>
            <w:r w:rsidRPr="00824991">
              <w:rPr>
                <w:lang w:val="ru-RU"/>
              </w:rPr>
              <w:t>Работа</w:t>
            </w:r>
            <w:r w:rsidRPr="00824991">
              <w:rPr>
                <w:spacing w:val="-2"/>
                <w:lang w:val="ru-RU"/>
              </w:rPr>
              <w:t xml:space="preserve"> </w:t>
            </w:r>
            <w:r w:rsidRPr="00824991">
              <w:rPr>
                <w:lang w:val="ru-RU"/>
              </w:rPr>
              <w:t>в</w:t>
            </w:r>
            <w:r w:rsidRPr="00824991">
              <w:rPr>
                <w:spacing w:val="-3"/>
                <w:lang w:val="ru-RU"/>
              </w:rPr>
              <w:t xml:space="preserve"> </w:t>
            </w:r>
            <w:r w:rsidRPr="00824991">
              <w:rPr>
                <w:lang w:val="ru-RU"/>
              </w:rPr>
              <w:t>парах: приём</w:t>
            </w:r>
            <w:r w:rsidRPr="00824991">
              <w:rPr>
                <w:spacing w:val="-3"/>
                <w:lang w:val="ru-RU"/>
              </w:rPr>
              <w:t xml:space="preserve"> </w:t>
            </w:r>
            <w:r w:rsidRPr="00824991">
              <w:rPr>
                <w:lang w:val="ru-RU"/>
              </w:rPr>
              <w:t>мяча</w:t>
            </w:r>
            <w:r w:rsidRPr="00824991">
              <w:rPr>
                <w:spacing w:val="-1"/>
                <w:lang w:val="ru-RU"/>
              </w:rPr>
              <w:t xml:space="preserve"> </w:t>
            </w:r>
            <w:r w:rsidRPr="00824991">
              <w:rPr>
                <w:lang w:val="ru-RU"/>
              </w:rPr>
              <w:t>снизу</w:t>
            </w:r>
            <w:r w:rsidRPr="00824991">
              <w:rPr>
                <w:spacing w:val="-5"/>
                <w:lang w:val="ru-RU"/>
              </w:rPr>
              <w:t xml:space="preserve"> </w:t>
            </w:r>
            <w:r w:rsidRPr="00824991">
              <w:rPr>
                <w:lang w:val="ru-RU"/>
              </w:rPr>
              <w:t>двумя</w:t>
            </w:r>
            <w:r w:rsidRPr="00824991">
              <w:rPr>
                <w:spacing w:val="-3"/>
                <w:lang w:val="ru-RU"/>
              </w:rPr>
              <w:t xml:space="preserve"> </w:t>
            </w:r>
            <w:r w:rsidRPr="00824991">
              <w:rPr>
                <w:lang w:val="ru-RU"/>
              </w:rPr>
              <w:t>руками.</w:t>
            </w:r>
            <w:r w:rsidR="00824991">
              <w:rPr>
                <w:lang w:val="ru-RU"/>
              </w:rPr>
              <w:t xml:space="preserve"> </w:t>
            </w:r>
            <w:r w:rsidRPr="00824991">
              <w:rPr>
                <w:lang w:val="ru-RU"/>
              </w:rPr>
              <w:t>Нижняя</w:t>
            </w:r>
            <w:r w:rsidRPr="00824991">
              <w:rPr>
                <w:spacing w:val="-3"/>
                <w:lang w:val="ru-RU"/>
              </w:rPr>
              <w:t xml:space="preserve"> </w:t>
            </w:r>
            <w:r w:rsidRPr="00824991">
              <w:rPr>
                <w:lang w:val="ru-RU"/>
              </w:rPr>
              <w:t>передача</w:t>
            </w:r>
            <w:r w:rsidRPr="00824991">
              <w:rPr>
                <w:spacing w:val="-2"/>
                <w:lang w:val="ru-RU"/>
              </w:rPr>
              <w:t xml:space="preserve"> </w:t>
            </w:r>
            <w:r w:rsidRPr="00824991">
              <w:rPr>
                <w:lang w:val="ru-RU"/>
              </w:rPr>
              <w:t>мяча</w:t>
            </w:r>
            <w:r w:rsidRPr="00824991">
              <w:rPr>
                <w:spacing w:val="-2"/>
                <w:lang w:val="ru-RU"/>
              </w:rPr>
              <w:t xml:space="preserve"> </w:t>
            </w:r>
            <w:r w:rsidRPr="00824991">
              <w:rPr>
                <w:lang w:val="ru-RU"/>
              </w:rPr>
              <w:t>на</w:t>
            </w:r>
            <w:r w:rsidRPr="00824991">
              <w:rPr>
                <w:spacing w:val="-5"/>
                <w:lang w:val="ru-RU"/>
              </w:rPr>
              <w:t xml:space="preserve"> </w:t>
            </w:r>
            <w:r w:rsidRPr="00824991">
              <w:rPr>
                <w:lang w:val="ru-RU"/>
              </w:rPr>
              <w:t>точность.</w:t>
            </w:r>
            <w:r w:rsidRPr="00824991">
              <w:rPr>
                <w:spacing w:val="-2"/>
                <w:lang w:val="ru-RU"/>
              </w:rPr>
              <w:t xml:space="preserve"> </w:t>
            </w:r>
            <w:r w:rsidRPr="00824991">
              <w:rPr>
                <w:lang w:val="ru-RU"/>
              </w:rPr>
              <w:t>Игра</w:t>
            </w:r>
            <w:r w:rsidRPr="00824991">
              <w:rPr>
                <w:spacing w:val="-3"/>
                <w:lang w:val="ru-RU"/>
              </w:rPr>
              <w:t xml:space="preserve"> </w:t>
            </w:r>
            <w:r w:rsidRPr="00824991">
              <w:rPr>
                <w:lang w:val="ru-RU"/>
              </w:rPr>
              <w:t>в</w:t>
            </w:r>
            <w:r w:rsidRPr="00824991">
              <w:rPr>
                <w:spacing w:val="-3"/>
                <w:lang w:val="ru-RU"/>
              </w:rPr>
              <w:t xml:space="preserve"> </w:t>
            </w:r>
            <w:r w:rsidRPr="00824991">
              <w:rPr>
                <w:lang w:val="ru-RU"/>
              </w:rPr>
              <w:t>защите</w:t>
            </w:r>
          </w:p>
        </w:tc>
        <w:tc>
          <w:tcPr>
            <w:tcW w:w="992" w:type="dxa"/>
          </w:tcPr>
          <w:p w:rsidR="00847EE4" w:rsidRPr="00824991" w:rsidRDefault="00847EE4" w:rsidP="005E4A29">
            <w:pPr>
              <w:pStyle w:val="TableParagraph"/>
              <w:ind w:right="84" w:firstLine="185"/>
              <w:mirrorIndents/>
              <w:rPr>
                <w:lang w:val="ru-RU"/>
              </w:rPr>
            </w:pPr>
            <w:r w:rsidRPr="00824991">
              <w:rPr>
                <w:lang w:val="ru-RU"/>
              </w:rPr>
              <w:t>1</w:t>
            </w:r>
          </w:p>
        </w:tc>
        <w:tc>
          <w:tcPr>
            <w:tcW w:w="1219" w:type="dxa"/>
          </w:tcPr>
          <w:p w:rsidR="00847EE4" w:rsidRPr="00824991" w:rsidRDefault="00847EE4" w:rsidP="005E4A29">
            <w:pPr>
              <w:pStyle w:val="TableParagraph"/>
              <w:ind w:right="84" w:firstLine="185"/>
              <w:mirrorIndents/>
              <w:rPr>
                <w:lang w:val="ru-RU"/>
              </w:rPr>
            </w:pPr>
            <w:r w:rsidRPr="00824991">
              <w:rPr>
                <w:lang w:val="ru-RU"/>
              </w:rPr>
              <w:t>2</w:t>
            </w:r>
          </w:p>
        </w:tc>
        <w:tc>
          <w:tcPr>
            <w:tcW w:w="710" w:type="dxa"/>
          </w:tcPr>
          <w:p w:rsidR="00847EE4" w:rsidRPr="00824991" w:rsidRDefault="00847EE4" w:rsidP="005E4A29">
            <w:pPr>
              <w:pStyle w:val="TableParagraph"/>
              <w:ind w:right="84" w:firstLine="185"/>
              <w:mirrorIndents/>
              <w:rPr>
                <w:lang w:val="ru-RU"/>
              </w:rPr>
            </w:pPr>
            <w:r w:rsidRPr="00824991">
              <w:rPr>
                <w:lang w:val="ru-RU"/>
              </w:rPr>
              <w:t>3</w:t>
            </w:r>
          </w:p>
        </w:tc>
        <w:tc>
          <w:tcPr>
            <w:tcW w:w="1699" w:type="dxa"/>
          </w:tcPr>
          <w:p w:rsidR="00847EE4" w:rsidRPr="00824991" w:rsidRDefault="00847EE4" w:rsidP="005E4A29">
            <w:pPr>
              <w:pStyle w:val="TableParagraph"/>
              <w:ind w:right="84" w:firstLine="56"/>
              <w:mirrorIndents/>
              <w:jc w:val="both"/>
              <w:rPr>
                <w:lang w:val="ru-RU"/>
              </w:rPr>
            </w:pPr>
            <w:r w:rsidRPr="00824991">
              <w:rPr>
                <w:lang w:val="ru-RU"/>
              </w:rPr>
              <w:t>Объяснение,</w:t>
            </w:r>
            <w:r w:rsidR="00824991">
              <w:rPr>
                <w:lang w:val="ru-RU"/>
              </w:rPr>
              <w:t xml:space="preserve"> </w:t>
            </w:r>
            <w:r w:rsidRPr="00824991">
              <w:rPr>
                <w:lang w:val="ru-RU"/>
              </w:rPr>
              <w:t>показ</w:t>
            </w:r>
          </w:p>
        </w:tc>
      </w:tr>
      <w:tr w:rsidR="00847EE4" w:rsidRPr="00FB1141" w:rsidTr="00824991">
        <w:trPr>
          <w:trHeight w:val="506"/>
        </w:trPr>
        <w:tc>
          <w:tcPr>
            <w:tcW w:w="567" w:type="dxa"/>
          </w:tcPr>
          <w:p w:rsidR="00847EE4" w:rsidRPr="00824991" w:rsidRDefault="00847EE4" w:rsidP="00824991">
            <w:pPr>
              <w:pStyle w:val="TableParagraph"/>
              <w:ind w:right="-1"/>
              <w:mirrorIndents/>
              <w:jc w:val="both"/>
              <w:rPr>
                <w:lang w:val="ru-RU"/>
              </w:rPr>
            </w:pPr>
            <w:r w:rsidRPr="00824991">
              <w:rPr>
                <w:lang w:val="ru-RU"/>
              </w:rPr>
              <w:t>20.</w:t>
            </w:r>
          </w:p>
        </w:tc>
        <w:tc>
          <w:tcPr>
            <w:tcW w:w="5245" w:type="dxa"/>
          </w:tcPr>
          <w:p w:rsidR="00847EE4" w:rsidRPr="00824991" w:rsidRDefault="00847EE4" w:rsidP="005E4A29">
            <w:pPr>
              <w:pStyle w:val="TableParagraph"/>
              <w:ind w:right="84"/>
              <w:mirrorIndents/>
              <w:jc w:val="both"/>
              <w:rPr>
                <w:lang w:val="ru-RU"/>
              </w:rPr>
            </w:pPr>
            <w:r w:rsidRPr="00824991">
              <w:rPr>
                <w:lang w:val="ru-RU"/>
              </w:rPr>
              <w:t>Двусторонняя</w:t>
            </w:r>
            <w:r w:rsidRPr="00824991">
              <w:rPr>
                <w:spacing w:val="-3"/>
                <w:lang w:val="ru-RU"/>
              </w:rPr>
              <w:t xml:space="preserve"> </w:t>
            </w:r>
            <w:r w:rsidRPr="00824991">
              <w:rPr>
                <w:lang w:val="ru-RU"/>
              </w:rPr>
              <w:t>учебная</w:t>
            </w:r>
            <w:r w:rsidRPr="00824991">
              <w:rPr>
                <w:spacing w:val="-3"/>
                <w:lang w:val="ru-RU"/>
              </w:rPr>
              <w:t xml:space="preserve"> </w:t>
            </w:r>
            <w:r w:rsidRPr="00824991">
              <w:rPr>
                <w:lang w:val="ru-RU"/>
              </w:rPr>
              <w:t>игра</w:t>
            </w:r>
            <w:r w:rsidRPr="00824991">
              <w:rPr>
                <w:spacing w:val="-1"/>
                <w:lang w:val="ru-RU"/>
              </w:rPr>
              <w:t xml:space="preserve"> </w:t>
            </w:r>
            <w:r w:rsidRPr="00824991">
              <w:rPr>
                <w:lang w:val="ru-RU"/>
              </w:rPr>
              <w:t>с</w:t>
            </w:r>
            <w:r w:rsidRPr="00824991">
              <w:rPr>
                <w:spacing w:val="-2"/>
                <w:lang w:val="ru-RU"/>
              </w:rPr>
              <w:t xml:space="preserve"> </w:t>
            </w:r>
            <w:r w:rsidRPr="00824991">
              <w:rPr>
                <w:lang w:val="ru-RU"/>
              </w:rPr>
              <w:t>заданиями</w:t>
            </w:r>
            <w:r w:rsidRPr="00824991">
              <w:rPr>
                <w:spacing w:val="-2"/>
                <w:lang w:val="ru-RU"/>
              </w:rPr>
              <w:t xml:space="preserve"> </w:t>
            </w:r>
            <w:r w:rsidRPr="00824991">
              <w:rPr>
                <w:lang w:val="ru-RU"/>
              </w:rPr>
              <w:t>в</w:t>
            </w:r>
            <w:r w:rsidRPr="00824991">
              <w:rPr>
                <w:spacing w:val="-3"/>
                <w:lang w:val="ru-RU"/>
              </w:rPr>
              <w:t xml:space="preserve"> </w:t>
            </w:r>
            <w:r w:rsidRPr="00824991">
              <w:rPr>
                <w:lang w:val="ru-RU"/>
              </w:rPr>
              <w:t>волейбол</w:t>
            </w:r>
            <w:r w:rsidR="00824991">
              <w:rPr>
                <w:lang w:val="ru-RU"/>
              </w:rPr>
              <w:t xml:space="preserve"> </w:t>
            </w:r>
          </w:p>
          <w:p w:rsidR="00847EE4" w:rsidRPr="00824991" w:rsidRDefault="00847EE4" w:rsidP="005E4A29">
            <w:pPr>
              <w:pStyle w:val="TableParagraph"/>
              <w:ind w:right="84"/>
              <w:mirrorIndents/>
              <w:jc w:val="both"/>
              <w:rPr>
                <w:lang w:val="ru-RU"/>
              </w:rPr>
            </w:pPr>
            <w:r w:rsidRPr="00824991">
              <w:rPr>
                <w:lang w:val="ru-RU"/>
              </w:rPr>
              <w:t>Упражнения</w:t>
            </w:r>
            <w:r w:rsidRPr="00824991">
              <w:rPr>
                <w:spacing w:val="-5"/>
                <w:lang w:val="ru-RU"/>
              </w:rPr>
              <w:t xml:space="preserve"> </w:t>
            </w:r>
            <w:r w:rsidRPr="00824991">
              <w:rPr>
                <w:lang w:val="ru-RU"/>
              </w:rPr>
              <w:t>малой</w:t>
            </w:r>
            <w:r w:rsidRPr="00824991">
              <w:rPr>
                <w:spacing w:val="-4"/>
                <w:lang w:val="ru-RU"/>
              </w:rPr>
              <w:t xml:space="preserve"> </w:t>
            </w:r>
            <w:r w:rsidRPr="00824991">
              <w:rPr>
                <w:lang w:val="ru-RU"/>
              </w:rPr>
              <w:t>интенсивности.</w:t>
            </w:r>
          </w:p>
        </w:tc>
        <w:tc>
          <w:tcPr>
            <w:tcW w:w="992" w:type="dxa"/>
          </w:tcPr>
          <w:p w:rsidR="00847EE4" w:rsidRPr="00824991" w:rsidRDefault="00847EE4" w:rsidP="005E4A29">
            <w:pPr>
              <w:pStyle w:val="TableParagraph"/>
              <w:ind w:right="84" w:firstLine="185"/>
              <w:mirrorIndents/>
              <w:rPr>
                <w:lang w:val="ru-RU"/>
              </w:rPr>
            </w:pPr>
            <w:r w:rsidRPr="00824991">
              <w:rPr>
                <w:lang w:val="ru-RU"/>
              </w:rPr>
              <w:t>0,5</w:t>
            </w:r>
          </w:p>
        </w:tc>
        <w:tc>
          <w:tcPr>
            <w:tcW w:w="1219" w:type="dxa"/>
          </w:tcPr>
          <w:p w:rsidR="00847EE4" w:rsidRPr="00824991" w:rsidRDefault="00847EE4" w:rsidP="005E4A29">
            <w:pPr>
              <w:pStyle w:val="TableParagraph"/>
              <w:ind w:right="84" w:firstLine="185"/>
              <w:mirrorIndents/>
              <w:rPr>
                <w:lang w:val="ru-RU"/>
              </w:rPr>
            </w:pPr>
            <w:r w:rsidRPr="00824991">
              <w:rPr>
                <w:lang w:val="ru-RU"/>
              </w:rPr>
              <w:t>0,5</w:t>
            </w:r>
          </w:p>
        </w:tc>
        <w:tc>
          <w:tcPr>
            <w:tcW w:w="710" w:type="dxa"/>
          </w:tcPr>
          <w:p w:rsidR="00847EE4" w:rsidRPr="00824991" w:rsidRDefault="00847EE4" w:rsidP="005E4A29">
            <w:pPr>
              <w:pStyle w:val="TableParagraph"/>
              <w:ind w:right="84" w:firstLine="185"/>
              <w:mirrorIndents/>
              <w:rPr>
                <w:lang w:val="ru-RU"/>
              </w:rPr>
            </w:pPr>
            <w:r w:rsidRPr="00824991">
              <w:rPr>
                <w:lang w:val="ru-RU"/>
              </w:rPr>
              <w:t>1</w:t>
            </w:r>
          </w:p>
        </w:tc>
        <w:tc>
          <w:tcPr>
            <w:tcW w:w="1699" w:type="dxa"/>
          </w:tcPr>
          <w:p w:rsidR="00847EE4" w:rsidRPr="00824991" w:rsidRDefault="00847EE4" w:rsidP="005E4A29">
            <w:pPr>
              <w:pStyle w:val="TableParagraph"/>
              <w:ind w:right="84" w:firstLine="56"/>
              <w:mirrorIndents/>
              <w:jc w:val="both"/>
            </w:pPr>
            <w:r w:rsidRPr="00824991">
              <w:rPr>
                <w:lang w:val="ru-RU"/>
              </w:rPr>
              <w:t>Объясн</w:t>
            </w:r>
            <w:r w:rsidRPr="00824991">
              <w:t>ение,</w:t>
            </w:r>
            <w:r w:rsidR="00824991">
              <w:rPr>
                <w:lang w:val="ru-RU"/>
              </w:rPr>
              <w:t xml:space="preserve"> </w:t>
            </w:r>
            <w:r w:rsidRPr="00824991">
              <w:t>показ</w:t>
            </w:r>
          </w:p>
        </w:tc>
      </w:tr>
      <w:tr w:rsidR="00847EE4" w:rsidRPr="00FB1141" w:rsidTr="00824991">
        <w:trPr>
          <w:trHeight w:val="253"/>
        </w:trPr>
        <w:tc>
          <w:tcPr>
            <w:tcW w:w="567" w:type="dxa"/>
          </w:tcPr>
          <w:p w:rsidR="00847EE4" w:rsidRPr="00824991" w:rsidRDefault="00847EE4" w:rsidP="00824991">
            <w:pPr>
              <w:pStyle w:val="TableParagraph"/>
              <w:ind w:right="-1" w:firstLine="709"/>
              <w:mirrorIndents/>
              <w:jc w:val="both"/>
            </w:pPr>
          </w:p>
        </w:tc>
        <w:tc>
          <w:tcPr>
            <w:tcW w:w="5245" w:type="dxa"/>
          </w:tcPr>
          <w:p w:rsidR="00847EE4" w:rsidRPr="00824991" w:rsidRDefault="00847EE4" w:rsidP="005E4A29">
            <w:pPr>
              <w:pStyle w:val="TableParagraph"/>
              <w:ind w:right="84"/>
              <w:mirrorIndents/>
              <w:jc w:val="both"/>
            </w:pPr>
            <w:r w:rsidRPr="00824991">
              <w:rPr>
                <w:b/>
              </w:rPr>
              <w:t>Итого</w:t>
            </w:r>
            <w:r w:rsidRPr="00824991">
              <w:t>:</w:t>
            </w:r>
          </w:p>
        </w:tc>
        <w:tc>
          <w:tcPr>
            <w:tcW w:w="992" w:type="dxa"/>
          </w:tcPr>
          <w:p w:rsidR="00847EE4" w:rsidRPr="00824991" w:rsidRDefault="00847EE4" w:rsidP="005E4A29">
            <w:pPr>
              <w:pStyle w:val="TableParagraph"/>
              <w:ind w:right="84" w:firstLine="185"/>
              <w:mirrorIndents/>
            </w:pPr>
            <w:r w:rsidRPr="00824991">
              <w:t>16,5</w:t>
            </w:r>
          </w:p>
        </w:tc>
        <w:tc>
          <w:tcPr>
            <w:tcW w:w="1219" w:type="dxa"/>
          </w:tcPr>
          <w:p w:rsidR="00847EE4" w:rsidRPr="00824991" w:rsidRDefault="00847EE4" w:rsidP="005E4A29">
            <w:pPr>
              <w:pStyle w:val="TableParagraph"/>
              <w:ind w:right="84" w:firstLine="185"/>
              <w:mirrorIndents/>
            </w:pPr>
            <w:r w:rsidRPr="00824991">
              <w:t>29,5</w:t>
            </w:r>
          </w:p>
        </w:tc>
        <w:tc>
          <w:tcPr>
            <w:tcW w:w="710" w:type="dxa"/>
          </w:tcPr>
          <w:p w:rsidR="00847EE4" w:rsidRPr="00824991" w:rsidRDefault="00847EE4" w:rsidP="005E4A29">
            <w:pPr>
              <w:pStyle w:val="TableParagraph"/>
              <w:ind w:right="84" w:firstLine="185"/>
              <w:mirrorIndents/>
            </w:pPr>
            <w:r w:rsidRPr="00824991">
              <w:t>46</w:t>
            </w:r>
          </w:p>
        </w:tc>
        <w:tc>
          <w:tcPr>
            <w:tcW w:w="1699" w:type="dxa"/>
          </w:tcPr>
          <w:p w:rsidR="00847EE4" w:rsidRPr="00824991" w:rsidRDefault="00847EE4" w:rsidP="005E4A29">
            <w:pPr>
              <w:pStyle w:val="TableParagraph"/>
              <w:ind w:right="84" w:firstLine="56"/>
              <w:mirrorIndents/>
              <w:jc w:val="both"/>
            </w:pPr>
          </w:p>
        </w:tc>
      </w:tr>
    </w:tbl>
    <w:p w:rsidR="00847EE4" w:rsidRPr="00FB1141" w:rsidRDefault="00847EE4" w:rsidP="00CE036E">
      <w:pPr>
        <w:spacing w:after="0" w:line="360" w:lineRule="auto"/>
        <w:ind w:right="-1" w:firstLine="709"/>
        <w:mirrorIndents/>
        <w:jc w:val="both"/>
        <w:rPr>
          <w:rFonts w:ascii="Times New Roman" w:hAnsi="Times New Roman" w:cs="Times New Roman"/>
          <w:b/>
          <w:sz w:val="26"/>
          <w:szCs w:val="26"/>
        </w:rPr>
      </w:pPr>
      <w:r w:rsidRPr="00FB1141">
        <w:rPr>
          <w:rFonts w:ascii="Times New Roman" w:hAnsi="Times New Roman" w:cs="Times New Roman"/>
          <w:b/>
          <w:sz w:val="26"/>
          <w:szCs w:val="26"/>
        </w:rPr>
        <w:t>Содержание</w:t>
      </w:r>
      <w:r w:rsidRPr="00FB1141">
        <w:rPr>
          <w:rFonts w:ascii="Times New Roman" w:hAnsi="Times New Roman" w:cs="Times New Roman"/>
          <w:b/>
          <w:spacing w:val="-3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b/>
          <w:sz w:val="26"/>
          <w:szCs w:val="26"/>
        </w:rPr>
        <w:t>модуля</w:t>
      </w:r>
      <w:r w:rsidRPr="00FB1141">
        <w:rPr>
          <w:rFonts w:ascii="Times New Roman" w:hAnsi="Times New Roman" w:cs="Times New Roman"/>
          <w:b/>
          <w:spacing w:val="-2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b/>
          <w:sz w:val="26"/>
          <w:szCs w:val="26"/>
        </w:rPr>
        <w:t>«Теоретическая</w:t>
      </w:r>
      <w:r w:rsidRPr="00FB1141">
        <w:rPr>
          <w:rFonts w:ascii="Times New Roman" w:hAnsi="Times New Roman" w:cs="Times New Roman"/>
          <w:b/>
          <w:spacing w:val="-5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b/>
          <w:sz w:val="26"/>
          <w:szCs w:val="26"/>
        </w:rPr>
        <w:t>подготовка»</w:t>
      </w:r>
    </w:p>
    <w:p w:rsidR="00847EE4" w:rsidRPr="00FB1141" w:rsidRDefault="00847EE4" w:rsidP="00CE036E">
      <w:pPr>
        <w:pStyle w:val="Heading3"/>
        <w:spacing w:line="360" w:lineRule="auto"/>
        <w:ind w:left="0" w:right="-1" w:firstLine="709"/>
        <w:mirrorIndents/>
        <w:jc w:val="both"/>
        <w:rPr>
          <w:sz w:val="26"/>
          <w:szCs w:val="26"/>
        </w:rPr>
      </w:pPr>
      <w:r w:rsidRPr="00FB1141">
        <w:rPr>
          <w:sz w:val="26"/>
          <w:szCs w:val="26"/>
        </w:rPr>
        <w:t>Тема</w:t>
      </w:r>
      <w:r w:rsidRPr="00FB1141">
        <w:rPr>
          <w:spacing w:val="17"/>
          <w:sz w:val="26"/>
          <w:szCs w:val="26"/>
        </w:rPr>
        <w:t xml:space="preserve"> </w:t>
      </w:r>
      <w:r w:rsidRPr="00FB1141">
        <w:rPr>
          <w:sz w:val="26"/>
          <w:szCs w:val="26"/>
        </w:rPr>
        <w:t>1.</w:t>
      </w:r>
      <w:r w:rsidRPr="00FB1141">
        <w:rPr>
          <w:spacing w:val="16"/>
          <w:sz w:val="26"/>
          <w:szCs w:val="26"/>
        </w:rPr>
        <w:t xml:space="preserve"> </w:t>
      </w:r>
      <w:r w:rsidRPr="00FB1141">
        <w:rPr>
          <w:sz w:val="26"/>
          <w:szCs w:val="26"/>
        </w:rPr>
        <w:t>Правила</w:t>
      </w:r>
      <w:r w:rsidRPr="00FB1141">
        <w:rPr>
          <w:spacing w:val="16"/>
          <w:sz w:val="26"/>
          <w:szCs w:val="26"/>
        </w:rPr>
        <w:t xml:space="preserve"> </w:t>
      </w:r>
      <w:r w:rsidRPr="00FB1141">
        <w:rPr>
          <w:sz w:val="26"/>
          <w:szCs w:val="26"/>
        </w:rPr>
        <w:t>техники</w:t>
      </w:r>
      <w:r w:rsidRPr="00FB1141">
        <w:rPr>
          <w:spacing w:val="18"/>
          <w:sz w:val="26"/>
          <w:szCs w:val="26"/>
        </w:rPr>
        <w:t xml:space="preserve"> </w:t>
      </w:r>
      <w:r w:rsidRPr="00FB1141">
        <w:rPr>
          <w:sz w:val="26"/>
          <w:szCs w:val="26"/>
        </w:rPr>
        <w:t>безопасности.</w:t>
      </w:r>
      <w:r w:rsidRPr="00FB1141">
        <w:rPr>
          <w:spacing w:val="-4"/>
          <w:sz w:val="26"/>
          <w:szCs w:val="26"/>
        </w:rPr>
        <w:t xml:space="preserve"> </w:t>
      </w:r>
      <w:r w:rsidRPr="00FB1141">
        <w:rPr>
          <w:sz w:val="26"/>
          <w:szCs w:val="26"/>
        </w:rPr>
        <w:t>Вводная</w:t>
      </w:r>
      <w:r w:rsidRPr="00FB1141">
        <w:rPr>
          <w:spacing w:val="19"/>
          <w:sz w:val="26"/>
          <w:szCs w:val="26"/>
        </w:rPr>
        <w:t xml:space="preserve"> </w:t>
      </w:r>
      <w:r w:rsidRPr="00FB1141">
        <w:rPr>
          <w:sz w:val="26"/>
          <w:szCs w:val="26"/>
        </w:rPr>
        <w:t>тренировка.</w:t>
      </w:r>
      <w:r w:rsidRPr="00FB1141">
        <w:rPr>
          <w:spacing w:val="16"/>
          <w:sz w:val="26"/>
          <w:szCs w:val="26"/>
        </w:rPr>
        <w:t xml:space="preserve"> </w:t>
      </w:r>
      <w:r w:rsidRPr="00FB1141">
        <w:rPr>
          <w:sz w:val="26"/>
          <w:szCs w:val="26"/>
        </w:rPr>
        <w:t>Медико-биологические</w:t>
      </w:r>
      <w:r w:rsidRPr="00FB1141">
        <w:rPr>
          <w:spacing w:val="-52"/>
          <w:sz w:val="26"/>
          <w:szCs w:val="26"/>
        </w:rPr>
        <w:t xml:space="preserve"> </w:t>
      </w:r>
      <w:r w:rsidRPr="00FB1141">
        <w:rPr>
          <w:sz w:val="26"/>
          <w:szCs w:val="26"/>
        </w:rPr>
        <w:t>исследования.</w:t>
      </w:r>
    </w:p>
    <w:p w:rsidR="00847EE4" w:rsidRPr="00FB1141" w:rsidRDefault="00847EE4" w:rsidP="00FD78D1">
      <w:pPr>
        <w:pStyle w:val="ac"/>
        <w:spacing w:line="360" w:lineRule="auto"/>
        <w:ind w:left="0" w:right="-1" w:firstLine="709"/>
        <w:mirrorIndents/>
        <w:jc w:val="both"/>
        <w:rPr>
          <w:sz w:val="26"/>
          <w:szCs w:val="26"/>
        </w:rPr>
      </w:pPr>
      <w:r w:rsidRPr="00FB1141">
        <w:rPr>
          <w:sz w:val="26"/>
          <w:szCs w:val="26"/>
          <w:u w:val="single"/>
        </w:rPr>
        <w:t>Теория:</w:t>
      </w:r>
      <w:r w:rsidR="00FD78D1">
        <w:rPr>
          <w:sz w:val="26"/>
          <w:szCs w:val="26"/>
          <w:u w:val="single"/>
        </w:rPr>
        <w:t xml:space="preserve"> </w:t>
      </w:r>
      <w:r w:rsidRPr="00FB1141">
        <w:rPr>
          <w:sz w:val="26"/>
          <w:szCs w:val="26"/>
        </w:rPr>
        <w:t>инструктаж</w:t>
      </w:r>
      <w:r w:rsidR="00FD78D1">
        <w:rPr>
          <w:sz w:val="26"/>
          <w:szCs w:val="26"/>
        </w:rPr>
        <w:t xml:space="preserve"> </w:t>
      </w:r>
      <w:r w:rsidRPr="00FB1141">
        <w:rPr>
          <w:sz w:val="26"/>
          <w:szCs w:val="26"/>
        </w:rPr>
        <w:t>по</w:t>
      </w:r>
      <w:r w:rsidR="00FD78D1">
        <w:rPr>
          <w:sz w:val="26"/>
          <w:szCs w:val="26"/>
        </w:rPr>
        <w:t xml:space="preserve"> </w:t>
      </w:r>
      <w:r w:rsidRPr="00FB1141">
        <w:rPr>
          <w:sz w:val="26"/>
          <w:szCs w:val="26"/>
        </w:rPr>
        <w:t>технике</w:t>
      </w:r>
      <w:r w:rsidR="00FD78D1">
        <w:rPr>
          <w:sz w:val="26"/>
          <w:szCs w:val="26"/>
        </w:rPr>
        <w:t xml:space="preserve"> </w:t>
      </w:r>
      <w:r w:rsidRPr="00FB1141">
        <w:rPr>
          <w:sz w:val="26"/>
          <w:szCs w:val="26"/>
        </w:rPr>
        <w:t>безопасности</w:t>
      </w:r>
      <w:r w:rsidR="00FD78D1">
        <w:rPr>
          <w:sz w:val="26"/>
          <w:szCs w:val="26"/>
        </w:rPr>
        <w:t xml:space="preserve"> </w:t>
      </w:r>
      <w:r w:rsidRPr="00FB1141">
        <w:rPr>
          <w:sz w:val="26"/>
          <w:szCs w:val="26"/>
        </w:rPr>
        <w:t>на</w:t>
      </w:r>
      <w:r w:rsidR="00FD78D1">
        <w:rPr>
          <w:sz w:val="26"/>
          <w:szCs w:val="26"/>
        </w:rPr>
        <w:t xml:space="preserve"> </w:t>
      </w:r>
      <w:r w:rsidRPr="00FB1141">
        <w:rPr>
          <w:sz w:val="26"/>
          <w:szCs w:val="26"/>
        </w:rPr>
        <w:t>занятиях,</w:t>
      </w:r>
      <w:r w:rsidR="00FD78D1">
        <w:rPr>
          <w:sz w:val="26"/>
          <w:szCs w:val="26"/>
        </w:rPr>
        <w:t xml:space="preserve"> </w:t>
      </w:r>
      <w:r w:rsidRPr="00FB1141">
        <w:rPr>
          <w:sz w:val="26"/>
          <w:szCs w:val="26"/>
        </w:rPr>
        <w:t>проведение</w:t>
      </w:r>
      <w:r w:rsidRPr="00FB1141">
        <w:rPr>
          <w:sz w:val="26"/>
          <w:szCs w:val="26"/>
        </w:rPr>
        <w:tab/>
        <w:t>медико-</w:t>
      </w:r>
      <w:r w:rsidRPr="00FB1141">
        <w:rPr>
          <w:spacing w:val="-52"/>
          <w:sz w:val="26"/>
          <w:szCs w:val="26"/>
        </w:rPr>
        <w:t xml:space="preserve"> </w:t>
      </w:r>
      <w:r w:rsidRPr="00FB1141">
        <w:rPr>
          <w:sz w:val="26"/>
          <w:szCs w:val="26"/>
        </w:rPr>
        <w:t>биологических</w:t>
      </w:r>
      <w:r w:rsidRPr="00FB1141">
        <w:rPr>
          <w:spacing w:val="-1"/>
          <w:sz w:val="26"/>
          <w:szCs w:val="26"/>
        </w:rPr>
        <w:t xml:space="preserve"> </w:t>
      </w:r>
      <w:r w:rsidRPr="00FB1141">
        <w:rPr>
          <w:sz w:val="26"/>
          <w:szCs w:val="26"/>
        </w:rPr>
        <w:t>исследований с занесением</w:t>
      </w:r>
      <w:r w:rsidRPr="00FB1141">
        <w:rPr>
          <w:spacing w:val="-4"/>
          <w:sz w:val="26"/>
          <w:szCs w:val="26"/>
        </w:rPr>
        <w:t xml:space="preserve"> </w:t>
      </w:r>
      <w:r w:rsidRPr="00FB1141">
        <w:rPr>
          <w:sz w:val="26"/>
          <w:szCs w:val="26"/>
        </w:rPr>
        <w:t>в</w:t>
      </w:r>
      <w:r w:rsidRPr="00FB1141">
        <w:rPr>
          <w:spacing w:val="-1"/>
          <w:sz w:val="26"/>
          <w:szCs w:val="26"/>
        </w:rPr>
        <w:t xml:space="preserve"> </w:t>
      </w:r>
      <w:r w:rsidRPr="00FB1141">
        <w:rPr>
          <w:sz w:val="26"/>
          <w:szCs w:val="26"/>
        </w:rPr>
        <w:t>личную карточку</w:t>
      </w:r>
      <w:r w:rsidRPr="00FB1141">
        <w:rPr>
          <w:spacing w:val="-3"/>
          <w:sz w:val="26"/>
          <w:szCs w:val="26"/>
        </w:rPr>
        <w:t xml:space="preserve"> </w:t>
      </w:r>
      <w:r w:rsidRPr="00FB1141">
        <w:rPr>
          <w:sz w:val="26"/>
          <w:szCs w:val="26"/>
        </w:rPr>
        <w:t>спортсмена.</w:t>
      </w:r>
    </w:p>
    <w:p w:rsidR="00847EE4" w:rsidRPr="00FB1141" w:rsidRDefault="00847EE4" w:rsidP="00CE036E">
      <w:pPr>
        <w:pStyle w:val="ac"/>
        <w:spacing w:line="360" w:lineRule="auto"/>
        <w:ind w:left="0" w:right="-1" w:firstLine="709"/>
        <w:mirrorIndents/>
        <w:jc w:val="both"/>
        <w:rPr>
          <w:sz w:val="26"/>
          <w:szCs w:val="26"/>
        </w:rPr>
      </w:pPr>
      <w:r w:rsidRPr="00FB1141">
        <w:rPr>
          <w:sz w:val="26"/>
          <w:szCs w:val="26"/>
          <w:u w:val="single"/>
        </w:rPr>
        <w:t>Практика:</w:t>
      </w:r>
      <w:r w:rsidRPr="00FB1141">
        <w:rPr>
          <w:spacing w:val="-2"/>
          <w:sz w:val="26"/>
          <w:szCs w:val="26"/>
        </w:rPr>
        <w:t xml:space="preserve"> </w:t>
      </w:r>
      <w:r w:rsidRPr="00FB1141">
        <w:rPr>
          <w:sz w:val="26"/>
          <w:szCs w:val="26"/>
        </w:rPr>
        <w:t>вводная</w:t>
      </w:r>
      <w:r w:rsidRPr="00FB1141">
        <w:rPr>
          <w:spacing w:val="-2"/>
          <w:sz w:val="26"/>
          <w:szCs w:val="26"/>
        </w:rPr>
        <w:t xml:space="preserve"> </w:t>
      </w:r>
      <w:r w:rsidRPr="00FB1141">
        <w:rPr>
          <w:sz w:val="26"/>
          <w:szCs w:val="26"/>
        </w:rPr>
        <w:t>тренировка.</w:t>
      </w:r>
    </w:p>
    <w:p w:rsidR="00847EE4" w:rsidRPr="00FB1141" w:rsidRDefault="00847EE4" w:rsidP="00CE036E">
      <w:pPr>
        <w:pStyle w:val="Heading3"/>
        <w:spacing w:line="360" w:lineRule="auto"/>
        <w:ind w:left="0" w:right="-1" w:firstLine="709"/>
        <w:mirrorIndents/>
        <w:jc w:val="both"/>
        <w:rPr>
          <w:sz w:val="26"/>
          <w:szCs w:val="26"/>
        </w:rPr>
      </w:pPr>
      <w:r w:rsidRPr="00FB1141">
        <w:rPr>
          <w:sz w:val="26"/>
          <w:szCs w:val="26"/>
        </w:rPr>
        <w:t>Тема</w:t>
      </w:r>
      <w:r w:rsidRPr="00FB1141">
        <w:rPr>
          <w:spacing w:val="4"/>
          <w:sz w:val="26"/>
          <w:szCs w:val="26"/>
        </w:rPr>
        <w:t xml:space="preserve"> </w:t>
      </w:r>
      <w:r w:rsidRPr="00FB1141">
        <w:rPr>
          <w:sz w:val="26"/>
          <w:szCs w:val="26"/>
        </w:rPr>
        <w:t>2.</w:t>
      </w:r>
      <w:r w:rsidRPr="00FB1141">
        <w:rPr>
          <w:spacing w:val="4"/>
          <w:sz w:val="26"/>
          <w:szCs w:val="26"/>
        </w:rPr>
        <w:t xml:space="preserve"> </w:t>
      </w:r>
      <w:r w:rsidRPr="00FB1141">
        <w:rPr>
          <w:sz w:val="26"/>
          <w:szCs w:val="26"/>
        </w:rPr>
        <w:t>Краткие</w:t>
      </w:r>
      <w:r w:rsidRPr="00FB1141">
        <w:rPr>
          <w:spacing w:val="7"/>
          <w:sz w:val="26"/>
          <w:szCs w:val="26"/>
        </w:rPr>
        <w:t xml:space="preserve"> </w:t>
      </w:r>
      <w:r w:rsidRPr="00FB1141">
        <w:rPr>
          <w:sz w:val="26"/>
          <w:szCs w:val="26"/>
        </w:rPr>
        <w:t>исторические</w:t>
      </w:r>
      <w:r w:rsidRPr="00FB1141">
        <w:rPr>
          <w:spacing w:val="4"/>
          <w:sz w:val="26"/>
          <w:szCs w:val="26"/>
        </w:rPr>
        <w:t xml:space="preserve"> </w:t>
      </w:r>
      <w:r w:rsidRPr="00FB1141">
        <w:rPr>
          <w:sz w:val="26"/>
          <w:szCs w:val="26"/>
        </w:rPr>
        <w:t>сведения</w:t>
      </w:r>
      <w:r w:rsidRPr="00FB1141">
        <w:rPr>
          <w:spacing w:val="4"/>
          <w:sz w:val="26"/>
          <w:szCs w:val="26"/>
        </w:rPr>
        <w:t xml:space="preserve"> </w:t>
      </w:r>
      <w:r w:rsidRPr="00FB1141">
        <w:rPr>
          <w:sz w:val="26"/>
          <w:szCs w:val="26"/>
        </w:rPr>
        <w:t>о</w:t>
      </w:r>
      <w:r w:rsidRPr="00FB1141">
        <w:rPr>
          <w:spacing w:val="4"/>
          <w:sz w:val="26"/>
          <w:szCs w:val="26"/>
        </w:rPr>
        <w:t xml:space="preserve"> </w:t>
      </w:r>
      <w:r w:rsidRPr="00FB1141">
        <w:rPr>
          <w:sz w:val="26"/>
          <w:szCs w:val="26"/>
        </w:rPr>
        <w:t>возникновении</w:t>
      </w:r>
      <w:r w:rsidRPr="00FB1141">
        <w:rPr>
          <w:spacing w:val="4"/>
          <w:sz w:val="26"/>
          <w:szCs w:val="26"/>
        </w:rPr>
        <w:t xml:space="preserve"> </w:t>
      </w:r>
      <w:r w:rsidRPr="00FB1141">
        <w:rPr>
          <w:sz w:val="26"/>
          <w:szCs w:val="26"/>
        </w:rPr>
        <w:t>волейбола.</w:t>
      </w:r>
      <w:r w:rsidRPr="00FB1141">
        <w:rPr>
          <w:spacing w:val="6"/>
          <w:sz w:val="26"/>
          <w:szCs w:val="26"/>
        </w:rPr>
        <w:t xml:space="preserve"> </w:t>
      </w:r>
      <w:r w:rsidRPr="00FB1141">
        <w:rPr>
          <w:sz w:val="26"/>
          <w:szCs w:val="26"/>
        </w:rPr>
        <w:t>Подвижные</w:t>
      </w:r>
      <w:r w:rsidRPr="00FB1141">
        <w:rPr>
          <w:spacing w:val="-52"/>
          <w:sz w:val="26"/>
          <w:szCs w:val="26"/>
        </w:rPr>
        <w:t xml:space="preserve"> </w:t>
      </w:r>
      <w:r w:rsidRPr="00FB1141">
        <w:rPr>
          <w:sz w:val="26"/>
          <w:szCs w:val="26"/>
        </w:rPr>
        <w:t>игры.</w:t>
      </w:r>
      <w:r w:rsidRPr="00FB1141">
        <w:rPr>
          <w:spacing w:val="-3"/>
          <w:sz w:val="26"/>
          <w:szCs w:val="26"/>
        </w:rPr>
        <w:t xml:space="preserve"> </w:t>
      </w:r>
      <w:r w:rsidRPr="00FB1141">
        <w:rPr>
          <w:sz w:val="26"/>
          <w:szCs w:val="26"/>
        </w:rPr>
        <w:t>ОФП.</w:t>
      </w:r>
    </w:p>
    <w:p w:rsidR="00847EE4" w:rsidRPr="00FB1141" w:rsidRDefault="00847EE4" w:rsidP="00CE036E">
      <w:pPr>
        <w:pStyle w:val="ac"/>
        <w:spacing w:line="360" w:lineRule="auto"/>
        <w:ind w:left="0" w:right="-1" w:firstLine="709"/>
        <w:mirrorIndents/>
        <w:jc w:val="both"/>
        <w:rPr>
          <w:sz w:val="26"/>
          <w:szCs w:val="26"/>
        </w:rPr>
      </w:pPr>
      <w:r w:rsidRPr="00FB1141">
        <w:rPr>
          <w:sz w:val="26"/>
          <w:szCs w:val="26"/>
          <w:u w:val="single"/>
        </w:rPr>
        <w:t>Теория:</w:t>
      </w:r>
      <w:r w:rsidRPr="00FB1141">
        <w:rPr>
          <w:sz w:val="26"/>
          <w:szCs w:val="26"/>
        </w:rPr>
        <w:t xml:space="preserve"> изучение исторических сведений о возникновении волейбола.</w:t>
      </w:r>
      <w:r w:rsidRPr="00FB1141">
        <w:rPr>
          <w:spacing w:val="-52"/>
          <w:sz w:val="26"/>
          <w:szCs w:val="26"/>
        </w:rPr>
        <w:t xml:space="preserve"> </w:t>
      </w:r>
      <w:r w:rsidRPr="00FB1141">
        <w:rPr>
          <w:sz w:val="26"/>
          <w:szCs w:val="26"/>
          <w:u w:val="single"/>
        </w:rPr>
        <w:t>Практика:</w:t>
      </w:r>
      <w:r w:rsidRPr="00FB1141">
        <w:rPr>
          <w:sz w:val="26"/>
          <w:szCs w:val="26"/>
        </w:rPr>
        <w:t xml:space="preserve"> участие в подвижных играх.</w:t>
      </w:r>
    </w:p>
    <w:p w:rsidR="00847EE4" w:rsidRPr="00FB1141" w:rsidRDefault="00847EE4" w:rsidP="00CE036E">
      <w:pPr>
        <w:pStyle w:val="Heading3"/>
        <w:spacing w:line="360" w:lineRule="auto"/>
        <w:ind w:left="0" w:right="-1" w:firstLine="709"/>
        <w:mirrorIndents/>
        <w:jc w:val="both"/>
        <w:rPr>
          <w:sz w:val="26"/>
          <w:szCs w:val="26"/>
        </w:rPr>
      </w:pPr>
      <w:r w:rsidRPr="00FB1141">
        <w:rPr>
          <w:sz w:val="26"/>
          <w:szCs w:val="26"/>
        </w:rPr>
        <w:t>Тема</w:t>
      </w:r>
      <w:r w:rsidRPr="00FB1141">
        <w:rPr>
          <w:spacing w:val="-1"/>
          <w:sz w:val="26"/>
          <w:szCs w:val="26"/>
        </w:rPr>
        <w:t xml:space="preserve"> </w:t>
      </w:r>
      <w:r w:rsidRPr="00FB1141">
        <w:rPr>
          <w:sz w:val="26"/>
          <w:szCs w:val="26"/>
        </w:rPr>
        <w:t>3.</w:t>
      </w:r>
      <w:r w:rsidRPr="00FB1141">
        <w:rPr>
          <w:spacing w:val="-2"/>
          <w:sz w:val="26"/>
          <w:szCs w:val="26"/>
        </w:rPr>
        <w:t xml:space="preserve"> </w:t>
      </w:r>
      <w:r w:rsidRPr="00FB1141">
        <w:rPr>
          <w:sz w:val="26"/>
          <w:szCs w:val="26"/>
        </w:rPr>
        <w:t>ОРУ.</w:t>
      </w:r>
      <w:r w:rsidRPr="00FB1141">
        <w:rPr>
          <w:spacing w:val="-1"/>
          <w:sz w:val="26"/>
          <w:szCs w:val="26"/>
        </w:rPr>
        <w:t xml:space="preserve"> </w:t>
      </w:r>
      <w:r w:rsidRPr="00FB1141">
        <w:rPr>
          <w:sz w:val="26"/>
          <w:szCs w:val="26"/>
        </w:rPr>
        <w:t>Стойка</w:t>
      </w:r>
      <w:r w:rsidRPr="00FB1141">
        <w:rPr>
          <w:spacing w:val="-3"/>
          <w:sz w:val="26"/>
          <w:szCs w:val="26"/>
        </w:rPr>
        <w:t xml:space="preserve"> </w:t>
      </w:r>
      <w:r w:rsidRPr="00FB1141">
        <w:rPr>
          <w:sz w:val="26"/>
          <w:szCs w:val="26"/>
        </w:rPr>
        <w:t>игрока. Перемещение</w:t>
      </w:r>
      <w:r w:rsidRPr="00FB1141">
        <w:rPr>
          <w:spacing w:val="-3"/>
          <w:sz w:val="26"/>
          <w:szCs w:val="26"/>
        </w:rPr>
        <w:t xml:space="preserve"> </w:t>
      </w:r>
      <w:r w:rsidRPr="00FB1141">
        <w:rPr>
          <w:sz w:val="26"/>
          <w:szCs w:val="26"/>
        </w:rPr>
        <w:t>в стойке.</w:t>
      </w:r>
    </w:p>
    <w:p w:rsidR="00847EE4" w:rsidRPr="00FB1141" w:rsidRDefault="00847EE4" w:rsidP="00CE036E">
      <w:pPr>
        <w:pStyle w:val="ac"/>
        <w:spacing w:line="360" w:lineRule="auto"/>
        <w:ind w:left="0" w:right="-1" w:firstLine="709"/>
        <w:mirrorIndents/>
        <w:jc w:val="both"/>
        <w:rPr>
          <w:sz w:val="26"/>
          <w:szCs w:val="26"/>
        </w:rPr>
      </w:pPr>
      <w:r w:rsidRPr="00FB1141">
        <w:rPr>
          <w:sz w:val="26"/>
          <w:szCs w:val="26"/>
          <w:u w:val="single"/>
        </w:rPr>
        <w:t>Теория:</w:t>
      </w:r>
      <w:r w:rsidRPr="00FB1141">
        <w:rPr>
          <w:sz w:val="26"/>
          <w:szCs w:val="26"/>
        </w:rPr>
        <w:t xml:space="preserve"> изучение влияния физических упражнений на организм занимающихся,</w:t>
      </w:r>
      <w:r w:rsidRPr="00FB1141">
        <w:rPr>
          <w:spacing w:val="-52"/>
          <w:sz w:val="26"/>
          <w:szCs w:val="26"/>
        </w:rPr>
        <w:t xml:space="preserve"> </w:t>
      </w:r>
      <w:r w:rsidRPr="00FB1141">
        <w:rPr>
          <w:sz w:val="26"/>
          <w:szCs w:val="26"/>
        </w:rPr>
        <w:t>наглядный</w:t>
      </w:r>
      <w:r w:rsidRPr="00FB1141">
        <w:rPr>
          <w:spacing w:val="-2"/>
          <w:sz w:val="26"/>
          <w:szCs w:val="26"/>
        </w:rPr>
        <w:t xml:space="preserve"> </w:t>
      </w:r>
      <w:r w:rsidRPr="00FB1141">
        <w:rPr>
          <w:sz w:val="26"/>
          <w:szCs w:val="26"/>
        </w:rPr>
        <w:t>пример,</w:t>
      </w:r>
      <w:r w:rsidRPr="00FB1141">
        <w:rPr>
          <w:spacing w:val="-2"/>
          <w:sz w:val="26"/>
          <w:szCs w:val="26"/>
        </w:rPr>
        <w:t xml:space="preserve"> </w:t>
      </w:r>
      <w:r w:rsidRPr="00FB1141">
        <w:rPr>
          <w:sz w:val="26"/>
          <w:szCs w:val="26"/>
        </w:rPr>
        <w:t>демонстрация</w:t>
      </w:r>
      <w:r w:rsidRPr="00FB1141">
        <w:rPr>
          <w:spacing w:val="-3"/>
          <w:sz w:val="26"/>
          <w:szCs w:val="26"/>
        </w:rPr>
        <w:t xml:space="preserve"> </w:t>
      </w:r>
      <w:r w:rsidRPr="00FB1141">
        <w:rPr>
          <w:sz w:val="26"/>
          <w:szCs w:val="26"/>
        </w:rPr>
        <w:t>и</w:t>
      </w:r>
      <w:r w:rsidRPr="00FB1141">
        <w:rPr>
          <w:spacing w:val="-2"/>
          <w:sz w:val="26"/>
          <w:szCs w:val="26"/>
        </w:rPr>
        <w:t xml:space="preserve"> </w:t>
      </w:r>
      <w:r w:rsidRPr="00FB1141">
        <w:rPr>
          <w:sz w:val="26"/>
          <w:szCs w:val="26"/>
        </w:rPr>
        <w:t>объяснение</w:t>
      </w:r>
      <w:r w:rsidRPr="00FB1141">
        <w:rPr>
          <w:spacing w:val="-1"/>
          <w:sz w:val="26"/>
          <w:szCs w:val="26"/>
        </w:rPr>
        <w:t xml:space="preserve"> </w:t>
      </w:r>
      <w:r w:rsidRPr="00FB1141">
        <w:rPr>
          <w:sz w:val="26"/>
          <w:szCs w:val="26"/>
        </w:rPr>
        <w:t>техники</w:t>
      </w:r>
      <w:r w:rsidRPr="00FB1141">
        <w:rPr>
          <w:spacing w:val="-2"/>
          <w:sz w:val="26"/>
          <w:szCs w:val="26"/>
        </w:rPr>
        <w:t xml:space="preserve"> </w:t>
      </w:r>
      <w:r w:rsidRPr="00FB1141">
        <w:rPr>
          <w:sz w:val="26"/>
          <w:szCs w:val="26"/>
        </w:rPr>
        <w:t>перемещения</w:t>
      </w:r>
      <w:r w:rsidRPr="00FB1141">
        <w:rPr>
          <w:spacing w:val="-3"/>
          <w:sz w:val="26"/>
          <w:szCs w:val="26"/>
        </w:rPr>
        <w:t xml:space="preserve"> </w:t>
      </w:r>
      <w:r w:rsidRPr="00FB1141">
        <w:rPr>
          <w:sz w:val="26"/>
          <w:szCs w:val="26"/>
        </w:rPr>
        <w:t>в</w:t>
      </w:r>
      <w:r w:rsidRPr="00FB1141">
        <w:rPr>
          <w:spacing w:val="-3"/>
          <w:sz w:val="26"/>
          <w:szCs w:val="26"/>
        </w:rPr>
        <w:t xml:space="preserve"> </w:t>
      </w:r>
      <w:r w:rsidRPr="00FB1141">
        <w:rPr>
          <w:sz w:val="26"/>
          <w:szCs w:val="26"/>
        </w:rPr>
        <w:t>стойке.</w:t>
      </w:r>
    </w:p>
    <w:p w:rsidR="00847EE4" w:rsidRPr="00FB1141" w:rsidRDefault="00847EE4" w:rsidP="00CE036E">
      <w:pPr>
        <w:pStyle w:val="ac"/>
        <w:spacing w:line="360" w:lineRule="auto"/>
        <w:ind w:left="0" w:right="-1" w:firstLine="709"/>
        <w:mirrorIndents/>
        <w:jc w:val="both"/>
        <w:rPr>
          <w:sz w:val="26"/>
          <w:szCs w:val="26"/>
        </w:rPr>
      </w:pPr>
      <w:r w:rsidRPr="00FB1141">
        <w:rPr>
          <w:sz w:val="26"/>
          <w:szCs w:val="26"/>
          <w:u w:val="single"/>
        </w:rPr>
        <w:t>Практика:</w:t>
      </w:r>
      <w:r w:rsidRPr="00FB1141">
        <w:rPr>
          <w:spacing w:val="29"/>
          <w:sz w:val="26"/>
          <w:szCs w:val="26"/>
        </w:rPr>
        <w:t xml:space="preserve"> </w:t>
      </w:r>
      <w:r w:rsidRPr="00FB1141">
        <w:rPr>
          <w:sz w:val="26"/>
          <w:szCs w:val="26"/>
        </w:rPr>
        <w:t>самостоятельное</w:t>
      </w:r>
      <w:r w:rsidRPr="00FB1141">
        <w:rPr>
          <w:spacing w:val="80"/>
          <w:sz w:val="26"/>
          <w:szCs w:val="26"/>
        </w:rPr>
        <w:t xml:space="preserve"> </w:t>
      </w:r>
      <w:r w:rsidRPr="00FB1141">
        <w:rPr>
          <w:sz w:val="26"/>
          <w:szCs w:val="26"/>
        </w:rPr>
        <w:t>выполнение</w:t>
      </w:r>
      <w:r w:rsidRPr="00FB1141">
        <w:rPr>
          <w:spacing w:val="82"/>
          <w:sz w:val="26"/>
          <w:szCs w:val="26"/>
        </w:rPr>
        <w:t xml:space="preserve"> </w:t>
      </w:r>
      <w:r w:rsidRPr="00FB1141">
        <w:rPr>
          <w:sz w:val="26"/>
          <w:szCs w:val="26"/>
        </w:rPr>
        <w:t>ОРУ,</w:t>
      </w:r>
      <w:r w:rsidRPr="00FB1141">
        <w:rPr>
          <w:spacing w:val="79"/>
          <w:sz w:val="26"/>
          <w:szCs w:val="26"/>
        </w:rPr>
        <w:t xml:space="preserve"> </w:t>
      </w:r>
      <w:r w:rsidRPr="00FB1141">
        <w:rPr>
          <w:sz w:val="26"/>
          <w:szCs w:val="26"/>
        </w:rPr>
        <w:t>отработка</w:t>
      </w:r>
      <w:r w:rsidRPr="00FB1141">
        <w:rPr>
          <w:spacing w:val="82"/>
          <w:sz w:val="26"/>
          <w:szCs w:val="26"/>
        </w:rPr>
        <w:t xml:space="preserve"> </w:t>
      </w:r>
      <w:r w:rsidRPr="00FB1141">
        <w:rPr>
          <w:sz w:val="26"/>
          <w:szCs w:val="26"/>
        </w:rPr>
        <w:t>на</w:t>
      </w:r>
      <w:r w:rsidRPr="00FB1141">
        <w:rPr>
          <w:spacing w:val="81"/>
          <w:sz w:val="26"/>
          <w:szCs w:val="26"/>
        </w:rPr>
        <w:t xml:space="preserve"> </w:t>
      </w:r>
      <w:r w:rsidRPr="00FB1141">
        <w:rPr>
          <w:sz w:val="26"/>
          <w:szCs w:val="26"/>
        </w:rPr>
        <w:t>практике</w:t>
      </w:r>
      <w:r w:rsidRPr="00FB1141">
        <w:rPr>
          <w:spacing w:val="78"/>
          <w:sz w:val="26"/>
          <w:szCs w:val="26"/>
        </w:rPr>
        <w:t xml:space="preserve"> </w:t>
      </w:r>
      <w:r w:rsidRPr="00FB1141">
        <w:rPr>
          <w:sz w:val="26"/>
          <w:szCs w:val="26"/>
        </w:rPr>
        <w:t>перемещения</w:t>
      </w:r>
      <w:r w:rsidRPr="00FB1141">
        <w:rPr>
          <w:spacing w:val="81"/>
          <w:sz w:val="26"/>
          <w:szCs w:val="26"/>
        </w:rPr>
        <w:t xml:space="preserve"> </w:t>
      </w:r>
      <w:r w:rsidRPr="00FB1141">
        <w:rPr>
          <w:sz w:val="26"/>
          <w:szCs w:val="26"/>
        </w:rPr>
        <w:t>в</w:t>
      </w:r>
      <w:r w:rsidR="00FD78D1">
        <w:rPr>
          <w:sz w:val="26"/>
          <w:szCs w:val="26"/>
        </w:rPr>
        <w:t xml:space="preserve"> </w:t>
      </w:r>
      <w:r w:rsidRPr="00FB1141">
        <w:rPr>
          <w:sz w:val="26"/>
          <w:szCs w:val="26"/>
        </w:rPr>
        <w:t>стойке.</w:t>
      </w:r>
    </w:p>
    <w:p w:rsidR="00847EE4" w:rsidRPr="00FD78D1" w:rsidRDefault="00847EE4" w:rsidP="00FD78D1">
      <w:pPr>
        <w:pStyle w:val="Heading3"/>
        <w:spacing w:line="360" w:lineRule="auto"/>
        <w:ind w:left="0" w:right="-1" w:firstLine="709"/>
        <w:mirrorIndents/>
        <w:jc w:val="both"/>
        <w:rPr>
          <w:sz w:val="26"/>
          <w:szCs w:val="26"/>
        </w:rPr>
      </w:pPr>
      <w:r w:rsidRPr="00FD78D1">
        <w:rPr>
          <w:sz w:val="26"/>
          <w:szCs w:val="26"/>
        </w:rPr>
        <w:t>Тема</w:t>
      </w:r>
      <w:r w:rsidRPr="00FD78D1">
        <w:rPr>
          <w:spacing w:val="19"/>
          <w:sz w:val="26"/>
          <w:szCs w:val="26"/>
        </w:rPr>
        <w:t xml:space="preserve"> </w:t>
      </w:r>
      <w:r w:rsidRPr="00FD78D1">
        <w:rPr>
          <w:sz w:val="26"/>
          <w:szCs w:val="26"/>
        </w:rPr>
        <w:t>4.</w:t>
      </w:r>
      <w:r w:rsidRPr="00FD78D1">
        <w:rPr>
          <w:spacing w:val="18"/>
          <w:sz w:val="26"/>
          <w:szCs w:val="26"/>
        </w:rPr>
        <w:t xml:space="preserve"> </w:t>
      </w:r>
      <w:r w:rsidRPr="00FD78D1">
        <w:rPr>
          <w:sz w:val="26"/>
          <w:szCs w:val="26"/>
        </w:rPr>
        <w:t>Перемещение</w:t>
      </w:r>
      <w:r w:rsidRPr="00FD78D1">
        <w:rPr>
          <w:spacing w:val="17"/>
          <w:sz w:val="26"/>
          <w:szCs w:val="26"/>
        </w:rPr>
        <w:t xml:space="preserve"> </w:t>
      </w:r>
      <w:r w:rsidRPr="00FD78D1">
        <w:rPr>
          <w:sz w:val="26"/>
          <w:szCs w:val="26"/>
        </w:rPr>
        <w:t>в</w:t>
      </w:r>
      <w:r w:rsidRPr="00FD78D1">
        <w:rPr>
          <w:spacing w:val="19"/>
          <w:sz w:val="26"/>
          <w:szCs w:val="26"/>
        </w:rPr>
        <w:t xml:space="preserve"> </w:t>
      </w:r>
      <w:r w:rsidRPr="00FD78D1">
        <w:rPr>
          <w:sz w:val="26"/>
          <w:szCs w:val="26"/>
        </w:rPr>
        <w:t>стойке</w:t>
      </w:r>
      <w:r w:rsidRPr="00FD78D1">
        <w:rPr>
          <w:spacing w:val="19"/>
          <w:sz w:val="26"/>
          <w:szCs w:val="26"/>
        </w:rPr>
        <w:t xml:space="preserve"> </w:t>
      </w:r>
      <w:r w:rsidRPr="00FD78D1">
        <w:rPr>
          <w:sz w:val="26"/>
          <w:szCs w:val="26"/>
        </w:rPr>
        <w:t>приставными</w:t>
      </w:r>
      <w:r w:rsidRPr="00FD78D1">
        <w:rPr>
          <w:spacing w:val="18"/>
          <w:sz w:val="26"/>
          <w:szCs w:val="26"/>
        </w:rPr>
        <w:t xml:space="preserve"> </w:t>
      </w:r>
      <w:r w:rsidRPr="00FD78D1">
        <w:rPr>
          <w:sz w:val="26"/>
          <w:szCs w:val="26"/>
        </w:rPr>
        <w:t>шагами:</w:t>
      </w:r>
      <w:r w:rsidRPr="00FD78D1">
        <w:rPr>
          <w:spacing w:val="20"/>
          <w:sz w:val="26"/>
          <w:szCs w:val="26"/>
        </w:rPr>
        <w:t xml:space="preserve"> </w:t>
      </w:r>
      <w:r w:rsidRPr="00FD78D1">
        <w:rPr>
          <w:sz w:val="26"/>
          <w:szCs w:val="26"/>
        </w:rPr>
        <w:t>правым,</w:t>
      </w:r>
      <w:r w:rsidRPr="00FD78D1">
        <w:rPr>
          <w:spacing w:val="20"/>
          <w:sz w:val="26"/>
          <w:szCs w:val="26"/>
        </w:rPr>
        <w:t xml:space="preserve"> </w:t>
      </w:r>
      <w:r w:rsidRPr="00FD78D1">
        <w:rPr>
          <w:sz w:val="26"/>
          <w:szCs w:val="26"/>
        </w:rPr>
        <w:t>левым</w:t>
      </w:r>
      <w:r w:rsidRPr="00FD78D1">
        <w:rPr>
          <w:spacing w:val="20"/>
          <w:sz w:val="26"/>
          <w:szCs w:val="26"/>
        </w:rPr>
        <w:t xml:space="preserve"> </w:t>
      </w:r>
      <w:r w:rsidRPr="00FD78D1">
        <w:rPr>
          <w:sz w:val="26"/>
          <w:szCs w:val="26"/>
        </w:rPr>
        <w:t>боком,</w:t>
      </w:r>
      <w:r w:rsidRPr="00FD78D1">
        <w:rPr>
          <w:spacing w:val="18"/>
          <w:sz w:val="26"/>
          <w:szCs w:val="26"/>
        </w:rPr>
        <w:t xml:space="preserve"> </w:t>
      </w:r>
      <w:r w:rsidRPr="00FD78D1">
        <w:rPr>
          <w:sz w:val="26"/>
          <w:szCs w:val="26"/>
        </w:rPr>
        <w:t>лицом</w:t>
      </w:r>
      <w:r w:rsidR="00FD78D1" w:rsidRPr="00FD78D1">
        <w:rPr>
          <w:sz w:val="26"/>
          <w:szCs w:val="26"/>
        </w:rPr>
        <w:t xml:space="preserve"> </w:t>
      </w:r>
      <w:r w:rsidRPr="00FD78D1">
        <w:rPr>
          <w:sz w:val="26"/>
          <w:szCs w:val="26"/>
        </w:rPr>
        <w:t>вперед,</w:t>
      </w:r>
      <w:r w:rsidRPr="00FD78D1">
        <w:rPr>
          <w:spacing w:val="-4"/>
          <w:sz w:val="26"/>
          <w:szCs w:val="26"/>
        </w:rPr>
        <w:t xml:space="preserve"> </w:t>
      </w:r>
      <w:r w:rsidRPr="00FD78D1">
        <w:rPr>
          <w:sz w:val="26"/>
          <w:szCs w:val="26"/>
        </w:rPr>
        <w:t>спиной</w:t>
      </w:r>
      <w:r w:rsidRPr="00FD78D1">
        <w:rPr>
          <w:spacing w:val="-6"/>
          <w:sz w:val="26"/>
          <w:szCs w:val="26"/>
        </w:rPr>
        <w:t xml:space="preserve"> </w:t>
      </w:r>
      <w:r w:rsidRPr="00FD78D1">
        <w:rPr>
          <w:sz w:val="26"/>
          <w:szCs w:val="26"/>
        </w:rPr>
        <w:t>вперед,</w:t>
      </w:r>
      <w:r w:rsidRPr="00FD78D1">
        <w:rPr>
          <w:spacing w:val="-6"/>
          <w:sz w:val="26"/>
          <w:szCs w:val="26"/>
        </w:rPr>
        <w:t xml:space="preserve"> </w:t>
      </w:r>
      <w:r w:rsidRPr="00FD78D1">
        <w:rPr>
          <w:sz w:val="26"/>
          <w:szCs w:val="26"/>
        </w:rPr>
        <w:t>скачком.</w:t>
      </w:r>
    </w:p>
    <w:p w:rsidR="00847EE4" w:rsidRPr="00FB1141" w:rsidRDefault="00847EE4" w:rsidP="00CE036E">
      <w:pPr>
        <w:pStyle w:val="ac"/>
        <w:spacing w:line="360" w:lineRule="auto"/>
        <w:ind w:left="0" w:right="-1" w:firstLine="709"/>
        <w:mirrorIndents/>
        <w:jc w:val="both"/>
        <w:rPr>
          <w:sz w:val="26"/>
          <w:szCs w:val="26"/>
        </w:rPr>
      </w:pPr>
      <w:r w:rsidRPr="00FB1141">
        <w:rPr>
          <w:sz w:val="26"/>
          <w:szCs w:val="26"/>
          <w:u w:val="single"/>
        </w:rPr>
        <w:t>Теория:</w:t>
      </w:r>
      <w:r w:rsidRPr="00FB1141">
        <w:rPr>
          <w:spacing w:val="-3"/>
          <w:sz w:val="26"/>
          <w:szCs w:val="26"/>
        </w:rPr>
        <w:t xml:space="preserve"> </w:t>
      </w:r>
      <w:r w:rsidRPr="00FB1141">
        <w:rPr>
          <w:sz w:val="26"/>
          <w:szCs w:val="26"/>
        </w:rPr>
        <w:t>изучение</w:t>
      </w:r>
      <w:r w:rsidRPr="00FB1141">
        <w:rPr>
          <w:spacing w:val="-3"/>
          <w:sz w:val="26"/>
          <w:szCs w:val="26"/>
        </w:rPr>
        <w:t xml:space="preserve"> </w:t>
      </w:r>
      <w:r w:rsidRPr="00FB1141">
        <w:rPr>
          <w:sz w:val="26"/>
          <w:szCs w:val="26"/>
        </w:rPr>
        <w:t>влияния</w:t>
      </w:r>
      <w:r w:rsidRPr="00FB1141">
        <w:rPr>
          <w:spacing w:val="-5"/>
          <w:sz w:val="26"/>
          <w:szCs w:val="26"/>
        </w:rPr>
        <w:t xml:space="preserve"> </w:t>
      </w:r>
      <w:r w:rsidRPr="00FB1141">
        <w:rPr>
          <w:sz w:val="26"/>
          <w:szCs w:val="26"/>
        </w:rPr>
        <w:t>физических</w:t>
      </w:r>
      <w:r w:rsidRPr="00FB1141">
        <w:rPr>
          <w:spacing w:val="-3"/>
          <w:sz w:val="26"/>
          <w:szCs w:val="26"/>
        </w:rPr>
        <w:t xml:space="preserve"> </w:t>
      </w:r>
      <w:r w:rsidRPr="00FB1141">
        <w:rPr>
          <w:sz w:val="26"/>
          <w:szCs w:val="26"/>
        </w:rPr>
        <w:t>упражнений</w:t>
      </w:r>
      <w:r w:rsidRPr="00FB1141">
        <w:rPr>
          <w:spacing w:val="-4"/>
          <w:sz w:val="26"/>
          <w:szCs w:val="26"/>
        </w:rPr>
        <w:t xml:space="preserve"> </w:t>
      </w:r>
      <w:r w:rsidRPr="00FB1141">
        <w:rPr>
          <w:sz w:val="26"/>
          <w:szCs w:val="26"/>
        </w:rPr>
        <w:t>на</w:t>
      </w:r>
      <w:r w:rsidRPr="00FB1141">
        <w:rPr>
          <w:spacing w:val="-3"/>
          <w:sz w:val="26"/>
          <w:szCs w:val="26"/>
        </w:rPr>
        <w:t xml:space="preserve"> </w:t>
      </w:r>
      <w:r w:rsidRPr="00FB1141">
        <w:rPr>
          <w:sz w:val="26"/>
          <w:szCs w:val="26"/>
        </w:rPr>
        <w:t>организм</w:t>
      </w:r>
      <w:r w:rsidRPr="00FB1141">
        <w:rPr>
          <w:spacing w:val="-4"/>
          <w:sz w:val="26"/>
          <w:szCs w:val="26"/>
        </w:rPr>
        <w:t xml:space="preserve"> </w:t>
      </w:r>
      <w:r w:rsidRPr="00FB1141">
        <w:rPr>
          <w:sz w:val="26"/>
          <w:szCs w:val="26"/>
        </w:rPr>
        <w:t>занимающихся,</w:t>
      </w:r>
      <w:r w:rsidR="005036E6">
        <w:rPr>
          <w:sz w:val="26"/>
          <w:szCs w:val="26"/>
        </w:rPr>
        <w:t xml:space="preserve"> </w:t>
      </w:r>
      <w:r w:rsidRPr="00FB1141">
        <w:rPr>
          <w:sz w:val="26"/>
          <w:szCs w:val="26"/>
        </w:rPr>
        <w:t>наглядный</w:t>
      </w:r>
      <w:r w:rsidRPr="00FB1141">
        <w:rPr>
          <w:spacing w:val="47"/>
          <w:sz w:val="26"/>
          <w:szCs w:val="26"/>
        </w:rPr>
        <w:t xml:space="preserve"> </w:t>
      </w:r>
      <w:r w:rsidRPr="00FB1141">
        <w:rPr>
          <w:sz w:val="26"/>
          <w:szCs w:val="26"/>
        </w:rPr>
        <w:t>пример</w:t>
      </w:r>
      <w:r w:rsidRPr="00FB1141">
        <w:rPr>
          <w:spacing w:val="48"/>
          <w:sz w:val="26"/>
          <w:szCs w:val="26"/>
        </w:rPr>
        <w:t xml:space="preserve"> </w:t>
      </w:r>
      <w:r w:rsidRPr="00FB1141">
        <w:rPr>
          <w:sz w:val="26"/>
          <w:szCs w:val="26"/>
        </w:rPr>
        <w:t>и</w:t>
      </w:r>
      <w:r w:rsidRPr="00FB1141">
        <w:rPr>
          <w:spacing w:val="47"/>
          <w:sz w:val="26"/>
          <w:szCs w:val="26"/>
        </w:rPr>
        <w:t xml:space="preserve"> </w:t>
      </w:r>
      <w:r w:rsidRPr="00FB1141">
        <w:rPr>
          <w:sz w:val="26"/>
          <w:szCs w:val="26"/>
        </w:rPr>
        <w:t>объяснение</w:t>
      </w:r>
      <w:r w:rsidRPr="00FB1141">
        <w:rPr>
          <w:spacing w:val="48"/>
          <w:sz w:val="26"/>
          <w:szCs w:val="26"/>
        </w:rPr>
        <w:t xml:space="preserve"> </w:t>
      </w:r>
      <w:r w:rsidRPr="00FB1141">
        <w:rPr>
          <w:sz w:val="26"/>
          <w:szCs w:val="26"/>
        </w:rPr>
        <w:t>техники</w:t>
      </w:r>
      <w:r w:rsidRPr="00FB1141">
        <w:rPr>
          <w:spacing w:val="47"/>
          <w:sz w:val="26"/>
          <w:szCs w:val="26"/>
        </w:rPr>
        <w:t xml:space="preserve"> </w:t>
      </w:r>
      <w:r w:rsidRPr="00FB1141">
        <w:rPr>
          <w:sz w:val="26"/>
          <w:szCs w:val="26"/>
        </w:rPr>
        <w:t>перемещения</w:t>
      </w:r>
      <w:r w:rsidRPr="00FB1141">
        <w:rPr>
          <w:spacing w:val="47"/>
          <w:sz w:val="26"/>
          <w:szCs w:val="26"/>
        </w:rPr>
        <w:t xml:space="preserve"> </w:t>
      </w:r>
      <w:r w:rsidRPr="00FB1141">
        <w:rPr>
          <w:sz w:val="26"/>
          <w:szCs w:val="26"/>
        </w:rPr>
        <w:t>в</w:t>
      </w:r>
      <w:r w:rsidRPr="00FB1141">
        <w:rPr>
          <w:spacing w:val="47"/>
          <w:sz w:val="26"/>
          <w:szCs w:val="26"/>
        </w:rPr>
        <w:t xml:space="preserve"> </w:t>
      </w:r>
      <w:r w:rsidRPr="00FB1141">
        <w:rPr>
          <w:sz w:val="26"/>
          <w:szCs w:val="26"/>
        </w:rPr>
        <w:t>стойке</w:t>
      </w:r>
      <w:r w:rsidRPr="00FB1141">
        <w:rPr>
          <w:spacing w:val="48"/>
          <w:sz w:val="26"/>
          <w:szCs w:val="26"/>
        </w:rPr>
        <w:t xml:space="preserve"> </w:t>
      </w:r>
      <w:r w:rsidRPr="00FB1141">
        <w:rPr>
          <w:sz w:val="26"/>
          <w:szCs w:val="26"/>
        </w:rPr>
        <w:t>приставными</w:t>
      </w:r>
      <w:r w:rsidRPr="00FB1141">
        <w:rPr>
          <w:spacing w:val="47"/>
          <w:sz w:val="26"/>
          <w:szCs w:val="26"/>
        </w:rPr>
        <w:t xml:space="preserve"> </w:t>
      </w:r>
      <w:r w:rsidRPr="00FB1141">
        <w:rPr>
          <w:sz w:val="26"/>
          <w:szCs w:val="26"/>
        </w:rPr>
        <w:t>шагами:</w:t>
      </w:r>
      <w:r w:rsidRPr="00FB1141">
        <w:rPr>
          <w:spacing w:val="-52"/>
          <w:sz w:val="26"/>
          <w:szCs w:val="26"/>
        </w:rPr>
        <w:t xml:space="preserve"> </w:t>
      </w:r>
      <w:r w:rsidRPr="00FB1141">
        <w:rPr>
          <w:sz w:val="26"/>
          <w:szCs w:val="26"/>
        </w:rPr>
        <w:t>правым,</w:t>
      </w:r>
      <w:r w:rsidRPr="00FB1141">
        <w:rPr>
          <w:spacing w:val="-1"/>
          <w:sz w:val="26"/>
          <w:szCs w:val="26"/>
        </w:rPr>
        <w:t xml:space="preserve"> </w:t>
      </w:r>
      <w:r w:rsidRPr="00FB1141">
        <w:rPr>
          <w:sz w:val="26"/>
          <w:szCs w:val="26"/>
        </w:rPr>
        <w:t>левым</w:t>
      </w:r>
      <w:r w:rsidRPr="00FB1141">
        <w:rPr>
          <w:spacing w:val="-3"/>
          <w:sz w:val="26"/>
          <w:szCs w:val="26"/>
        </w:rPr>
        <w:t xml:space="preserve"> </w:t>
      </w:r>
      <w:r w:rsidRPr="00FB1141">
        <w:rPr>
          <w:sz w:val="26"/>
          <w:szCs w:val="26"/>
        </w:rPr>
        <w:t>боком, лицом</w:t>
      </w:r>
      <w:r w:rsidRPr="00FB1141">
        <w:rPr>
          <w:spacing w:val="-2"/>
          <w:sz w:val="26"/>
          <w:szCs w:val="26"/>
        </w:rPr>
        <w:t xml:space="preserve"> </w:t>
      </w:r>
      <w:r w:rsidRPr="00FB1141">
        <w:rPr>
          <w:sz w:val="26"/>
          <w:szCs w:val="26"/>
        </w:rPr>
        <w:t>вперед, спиной</w:t>
      </w:r>
      <w:r w:rsidRPr="00FB1141">
        <w:rPr>
          <w:spacing w:val="-1"/>
          <w:sz w:val="26"/>
          <w:szCs w:val="26"/>
        </w:rPr>
        <w:t xml:space="preserve"> </w:t>
      </w:r>
      <w:r w:rsidRPr="00FB1141">
        <w:rPr>
          <w:sz w:val="26"/>
          <w:szCs w:val="26"/>
        </w:rPr>
        <w:t>вперед, скачком.</w:t>
      </w:r>
    </w:p>
    <w:p w:rsidR="00847EE4" w:rsidRPr="00FB1141" w:rsidRDefault="00847EE4" w:rsidP="00CE036E">
      <w:pPr>
        <w:pStyle w:val="ac"/>
        <w:spacing w:line="360" w:lineRule="auto"/>
        <w:ind w:left="0" w:right="-1" w:firstLine="709"/>
        <w:mirrorIndents/>
        <w:jc w:val="both"/>
        <w:rPr>
          <w:sz w:val="26"/>
          <w:szCs w:val="26"/>
        </w:rPr>
      </w:pPr>
      <w:r w:rsidRPr="00FB1141">
        <w:rPr>
          <w:sz w:val="26"/>
          <w:szCs w:val="26"/>
          <w:u w:val="single"/>
        </w:rPr>
        <w:t>Практика:</w:t>
      </w:r>
      <w:r w:rsidRPr="00FB1141">
        <w:rPr>
          <w:spacing w:val="42"/>
          <w:sz w:val="26"/>
          <w:szCs w:val="26"/>
        </w:rPr>
        <w:t xml:space="preserve"> </w:t>
      </w:r>
      <w:r w:rsidRPr="00FB1141">
        <w:rPr>
          <w:sz w:val="26"/>
          <w:szCs w:val="26"/>
        </w:rPr>
        <w:t>отработка</w:t>
      </w:r>
      <w:r w:rsidRPr="00FB1141">
        <w:rPr>
          <w:spacing w:val="41"/>
          <w:sz w:val="26"/>
          <w:szCs w:val="26"/>
        </w:rPr>
        <w:t xml:space="preserve"> </w:t>
      </w:r>
      <w:r w:rsidRPr="00FB1141">
        <w:rPr>
          <w:sz w:val="26"/>
          <w:szCs w:val="26"/>
        </w:rPr>
        <w:t>на</w:t>
      </w:r>
      <w:r w:rsidRPr="00FB1141">
        <w:rPr>
          <w:spacing w:val="41"/>
          <w:sz w:val="26"/>
          <w:szCs w:val="26"/>
        </w:rPr>
        <w:t xml:space="preserve"> </w:t>
      </w:r>
      <w:r w:rsidRPr="00FB1141">
        <w:rPr>
          <w:sz w:val="26"/>
          <w:szCs w:val="26"/>
        </w:rPr>
        <w:t>практике</w:t>
      </w:r>
      <w:r w:rsidRPr="00FB1141">
        <w:rPr>
          <w:spacing w:val="40"/>
          <w:sz w:val="26"/>
          <w:szCs w:val="26"/>
        </w:rPr>
        <w:t xml:space="preserve"> </w:t>
      </w:r>
      <w:r w:rsidRPr="00FB1141">
        <w:rPr>
          <w:sz w:val="26"/>
          <w:szCs w:val="26"/>
        </w:rPr>
        <w:t>перемещения</w:t>
      </w:r>
      <w:r w:rsidRPr="00FB1141">
        <w:rPr>
          <w:spacing w:val="39"/>
          <w:sz w:val="26"/>
          <w:szCs w:val="26"/>
        </w:rPr>
        <w:t xml:space="preserve"> </w:t>
      </w:r>
      <w:r w:rsidRPr="00FB1141">
        <w:rPr>
          <w:sz w:val="26"/>
          <w:szCs w:val="26"/>
        </w:rPr>
        <w:t>в</w:t>
      </w:r>
      <w:r w:rsidRPr="00FB1141">
        <w:rPr>
          <w:spacing w:val="40"/>
          <w:sz w:val="26"/>
          <w:szCs w:val="26"/>
        </w:rPr>
        <w:t xml:space="preserve"> </w:t>
      </w:r>
      <w:r w:rsidRPr="00FB1141">
        <w:rPr>
          <w:sz w:val="26"/>
          <w:szCs w:val="26"/>
        </w:rPr>
        <w:t>стойке</w:t>
      </w:r>
      <w:r w:rsidRPr="00FB1141">
        <w:rPr>
          <w:spacing w:val="40"/>
          <w:sz w:val="26"/>
          <w:szCs w:val="26"/>
        </w:rPr>
        <w:t xml:space="preserve"> </w:t>
      </w:r>
      <w:r w:rsidRPr="00FB1141">
        <w:rPr>
          <w:sz w:val="26"/>
          <w:szCs w:val="26"/>
        </w:rPr>
        <w:t>приставными</w:t>
      </w:r>
      <w:r w:rsidRPr="00FB1141">
        <w:rPr>
          <w:spacing w:val="39"/>
          <w:sz w:val="26"/>
          <w:szCs w:val="26"/>
        </w:rPr>
        <w:t xml:space="preserve"> </w:t>
      </w:r>
      <w:r w:rsidRPr="00FB1141">
        <w:rPr>
          <w:sz w:val="26"/>
          <w:szCs w:val="26"/>
        </w:rPr>
        <w:t>шагами:</w:t>
      </w:r>
      <w:r w:rsidRPr="00FB1141">
        <w:rPr>
          <w:spacing w:val="42"/>
          <w:sz w:val="26"/>
          <w:szCs w:val="26"/>
        </w:rPr>
        <w:t xml:space="preserve"> </w:t>
      </w:r>
      <w:r w:rsidRPr="00FB1141">
        <w:rPr>
          <w:sz w:val="26"/>
          <w:szCs w:val="26"/>
        </w:rPr>
        <w:t>правым,</w:t>
      </w:r>
      <w:r w:rsidRPr="00FB1141">
        <w:rPr>
          <w:spacing w:val="-52"/>
          <w:sz w:val="26"/>
          <w:szCs w:val="26"/>
        </w:rPr>
        <w:t xml:space="preserve"> </w:t>
      </w:r>
      <w:r w:rsidRPr="00FB1141">
        <w:rPr>
          <w:sz w:val="26"/>
          <w:szCs w:val="26"/>
        </w:rPr>
        <w:t>левым</w:t>
      </w:r>
      <w:r w:rsidRPr="00FB1141">
        <w:rPr>
          <w:spacing w:val="-1"/>
          <w:sz w:val="26"/>
          <w:szCs w:val="26"/>
        </w:rPr>
        <w:t xml:space="preserve"> </w:t>
      </w:r>
      <w:r w:rsidRPr="00FB1141">
        <w:rPr>
          <w:sz w:val="26"/>
          <w:szCs w:val="26"/>
        </w:rPr>
        <w:t>боком, лицом</w:t>
      </w:r>
      <w:r w:rsidRPr="00FB1141">
        <w:rPr>
          <w:spacing w:val="-1"/>
          <w:sz w:val="26"/>
          <w:szCs w:val="26"/>
        </w:rPr>
        <w:t xml:space="preserve"> </w:t>
      </w:r>
      <w:r w:rsidRPr="00FB1141">
        <w:rPr>
          <w:sz w:val="26"/>
          <w:szCs w:val="26"/>
        </w:rPr>
        <w:t>вперед, спиной</w:t>
      </w:r>
      <w:r w:rsidRPr="00FB1141">
        <w:rPr>
          <w:spacing w:val="-2"/>
          <w:sz w:val="26"/>
          <w:szCs w:val="26"/>
        </w:rPr>
        <w:t xml:space="preserve"> </w:t>
      </w:r>
      <w:r w:rsidRPr="00FB1141">
        <w:rPr>
          <w:sz w:val="26"/>
          <w:szCs w:val="26"/>
        </w:rPr>
        <w:t>вперед, скачком.</w:t>
      </w:r>
    </w:p>
    <w:p w:rsidR="00847EE4" w:rsidRPr="005036E6" w:rsidRDefault="00847EE4" w:rsidP="005036E6">
      <w:pPr>
        <w:pStyle w:val="Heading3"/>
        <w:spacing w:line="360" w:lineRule="auto"/>
        <w:ind w:left="0" w:right="-1" w:firstLine="709"/>
        <w:mirrorIndents/>
        <w:jc w:val="both"/>
        <w:rPr>
          <w:sz w:val="26"/>
          <w:szCs w:val="26"/>
        </w:rPr>
      </w:pPr>
      <w:r w:rsidRPr="005036E6">
        <w:rPr>
          <w:sz w:val="26"/>
          <w:szCs w:val="26"/>
        </w:rPr>
        <w:t>Тема</w:t>
      </w:r>
      <w:r w:rsidRPr="005036E6">
        <w:rPr>
          <w:spacing w:val="7"/>
          <w:sz w:val="26"/>
          <w:szCs w:val="26"/>
        </w:rPr>
        <w:t xml:space="preserve"> </w:t>
      </w:r>
      <w:r w:rsidRPr="005036E6">
        <w:rPr>
          <w:sz w:val="26"/>
          <w:szCs w:val="26"/>
        </w:rPr>
        <w:t>5.</w:t>
      </w:r>
      <w:r w:rsidRPr="005036E6">
        <w:rPr>
          <w:spacing w:val="9"/>
          <w:sz w:val="26"/>
          <w:szCs w:val="26"/>
        </w:rPr>
        <w:t xml:space="preserve"> </w:t>
      </w:r>
      <w:r w:rsidRPr="005036E6">
        <w:rPr>
          <w:sz w:val="26"/>
          <w:szCs w:val="26"/>
        </w:rPr>
        <w:t>Сочетание</w:t>
      </w:r>
      <w:r w:rsidRPr="005036E6">
        <w:rPr>
          <w:spacing w:val="11"/>
          <w:sz w:val="26"/>
          <w:szCs w:val="26"/>
        </w:rPr>
        <w:t xml:space="preserve"> </w:t>
      </w:r>
      <w:r w:rsidRPr="005036E6">
        <w:rPr>
          <w:sz w:val="26"/>
          <w:szCs w:val="26"/>
        </w:rPr>
        <w:t>способов</w:t>
      </w:r>
      <w:r w:rsidRPr="005036E6">
        <w:rPr>
          <w:spacing w:val="8"/>
          <w:sz w:val="26"/>
          <w:szCs w:val="26"/>
        </w:rPr>
        <w:t xml:space="preserve"> </w:t>
      </w:r>
      <w:r w:rsidRPr="005036E6">
        <w:rPr>
          <w:sz w:val="26"/>
          <w:szCs w:val="26"/>
        </w:rPr>
        <w:t>перемещений</w:t>
      </w:r>
      <w:r w:rsidRPr="005036E6">
        <w:rPr>
          <w:spacing w:val="7"/>
          <w:sz w:val="26"/>
          <w:szCs w:val="26"/>
        </w:rPr>
        <w:t xml:space="preserve"> </w:t>
      </w:r>
      <w:r w:rsidRPr="005036E6">
        <w:rPr>
          <w:sz w:val="26"/>
          <w:szCs w:val="26"/>
        </w:rPr>
        <w:t>(бег,</w:t>
      </w:r>
      <w:r w:rsidRPr="005036E6">
        <w:rPr>
          <w:spacing w:val="8"/>
          <w:sz w:val="26"/>
          <w:szCs w:val="26"/>
        </w:rPr>
        <w:t xml:space="preserve"> </w:t>
      </w:r>
      <w:r w:rsidRPr="005036E6">
        <w:rPr>
          <w:sz w:val="26"/>
          <w:szCs w:val="26"/>
        </w:rPr>
        <w:t>остановки,</w:t>
      </w:r>
      <w:r w:rsidRPr="005036E6">
        <w:rPr>
          <w:spacing w:val="7"/>
          <w:sz w:val="26"/>
          <w:szCs w:val="26"/>
        </w:rPr>
        <w:t xml:space="preserve"> </w:t>
      </w:r>
      <w:r w:rsidRPr="005036E6">
        <w:rPr>
          <w:sz w:val="26"/>
          <w:szCs w:val="26"/>
        </w:rPr>
        <w:t>повороты,</w:t>
      </w:r>
      <w:r w:rsidRPr="005036E6">
        <w:rPr>
          <w:spacing w:val="7"/>
          <w:sz w:val="26"/>
          <w:szCs w:val="26"/>
        </w:rPr>
        <w:t xml:space="preserve"> </w:t>
      </w:r>
      <w:r w:rsidRPr="005036E6">
        <w:rPr>
          <w:sz w:val="26"/>
          <w:szCs w:val="26"/>
        </w:rPr>
        <w:t>прыжки</w:t>
      </w:r>
      <w:r w:rsidRPr="005036E6">
        <w:rPr>
          <w:spacing w:val="10"/>
          <w:sz w:val="26"/>
          <w:szCs w:val="26"/>
        </w:rPr>
        <w:t xml:space="preserve"> </w:t>
      </w:r>
      <w:r w:rsidRPr="005036E6">
        <w:rPr>
          <w:sz w:val="26"/>
          <w:szCs w:val="26"/>
        </w:rPr>
        <w:t>вверх).</w:t>
      </w:r>
      <w:r w:rsidR="005036E6" w:rsidRPr="005036E6">
        <w:rPr>
          <w:sz w:val="26"/>
          <w:szCs w:val="26"/>
        </w:rPr>
        <w:t xml:space="preserve"> </w:t>
      </w:r>
      <w:r w:rsidRPr="005036E6">
        <w:rPr>
          <w:sz w:val="26"/>
          <w:szCs w:val="26"/>
        </w:rPr>
        <w:t>Гигиена,</w:t>
      </w:r>
      <w:r w:rsidRPr="005036E6">
        <w:rPr>
          <w:spacing w:val="-4"/>
          <w:sz w:val="26"/>
          <w:szCs w:val="26"/>
        </w:rPr>
        <w:t xml:space="preserve"> </w:t>
      </w:r>
      <w:r w:rsidRPr="005036E6">
        <w:rPr>
          <w:sz w:val="26"/>
          <w:szCs w:val="26"/>
        </w:rPr>
        <w:t>врачебный</w:t>
      </w:r>
      <w:r w:rsidRPr="005036E6">
        <w:rPr>
          <w:spacing w:val="-4"/>
          <w:sz w:val="26"/>
          <w:szCs w:val="26"/>
        </w:rPr>
        <w:t xml:space="preserve"> </w:t>
      </w:r>
      <w:r w:rsidRPr="005036E6">
        <w:rPr>
          <w:sz w:val="26"/>
          <w:szCs w:val="26"/>
        </w:rPr>
        <w:t>контроль</w:t>
      </w:r>
      <w:r w:rsidRPr="005036E6">
        <w:rPr>
          <w:spacing w:val="-4"/>
          <w:sz w:val="26"/>
          <w:szCs w:val="26"/>
        </w:rPr>
        <w:t xml:space="preserve"> </w:t>
      </w:r>
      <w:r w:rsidRPr="005036E6">
        <w:rPr>
          <w:sz w:val="26"/>
          <w:szCs w:val="26"/>
        </w:rPr>
        <w:t>и</w:t>
      </w:r>
      <w:r w:rsidRPr="005036E6">
        <w:rPr>
          <w:spacing w:val="-1"/>
          <w:sz w:val="26"/>
          <w:szCs w:val="26"/>
        </w:rPr>
        <w:t xml:space="preserve"> </w:t>
      </w:r>
      <w:r w:rsidRPr="005036E6">
        <w:rPr>
          <w:sz w:val="26"/>
          <w:szCs w:val="26"/>
        </w:rPr>
        <w:t>самоконтроль.</w:t>
      </w:r>
    </w:p>
    <w:p w:rsidR="00847EE4" w:rsidRPr="00FB1141" w:rsidRDefault="00847EE4" w:rsidP="00CE036E">
      <w:pPr>
        <w:pStyle w:val="ac"/>
        <w:spacing w:line="360" w:lineRule="auto"/>
        <w:ind w:left="0" w:right="-1" w:firstLine="709"/>
        <w:mirrorIndents/>
        <w:jc w:val="both"/>
        <w:rPr>
          <w:sz w:val="26"/>
          <w:szCs w:val="26"/>
        </w:rPr>
      </w:pPr>
      <w:r w:rsidRPr="00FB1141">
        <w:rPr>
          <w:sz w:val="26"/>
          <w:szCs w:val="26"/>
          <w:u w:val="single"/>
        </w:rPr>
        <w:t>Теория:</w:t>
      </w:r>
      <w:r w:rsidRPr="00FB1141">
        <w:rPr>
          <w:spacing w:val="36"/>
          <w:sz w:val="26"/>
          <w:szCs w:val="26"/>
        </w:rPr>
        <w:t xml:space="preserve"> </w:t>
      </w:r>
      <w:r w:rsidRPr="00FB1141">
        <w:rPr>
          <w:sz w:val="26"/>
          <w:szCs w:val="26"/>
        </w:rPr>
        <w:t>Гигиена,</w:t>
      </w:r>
      <w:r w:rsidRPr="00FB1141">
        <w:rPr>
          <w:spacing w:val="34"/>
          <w:sz w:val="26"/>
          <w:szCs w:val="26"/>
        </w:rPr>
        <w:t xml:space="preserve"> </w:t>
      </w:r>
      <w:r w:rsidRPr="00FB1141">
        <w:rPr>
          <w:sz w:val="26"/>
          <w:szCs w:val="26"/>
        </w:rPr>
        <w:t>врачебный</w:t>
      </w:r>
      <w:r w:rsidRPr="00FB1141">
        <w:rPr>
          <w:spacing w:val="35"/>
          <w:sz w:val="26"/>
          <w:szCs w:val="26"/>
        </w:rPr>
        <w:t xml:space="preserve"> </w:t>
      </w:r>
      <w:r w:rsidRPr="00FB1141">
        <w:rPr>
          <w:sz w:val="26"/>
          <w:szCs w:val="26"/>
        </w:rPr>
        <w:t>контроль</w:t>
      </w:r>
      <w:r w:rsidRPr="00FB1141">
        <w:rPr>
          <w:spacing w:val="36"/>
          <w:sz w:val="26"/>
          <w:szCs w:val="26"/>
        </w:rPr>
        <w:t xml:space="preserve"> </w:t>
      </w:r>
      <w:r w:rsidRPr="00FB1141">
        <w:rPr>
          <w:sz w:val="26"/>
          <w:szCs w:val="26"/>
        </w:rPr>
        <w:t>и</w:t>
      </w:r>
      <w:r w:rsidRPr="00FB1141">
        <w:rPr>
          <w:spacing w:val="33"/>
          <w:sz w:val="26"/>
          <w:szCs w:val="26"/>
        </w:rPr>
        <w:t xml:space="preserve"> </w:t>
      </w:r>
      <w:r w:rsidRPr="00FB1141">
        <w:rPr>
          <w:sz w:val="26"/>
          <w:szCs w:val="26"/>
        </w:rPr>
        <w:t>самоконтроль,</w:t>
      </w:r>
      <w:r w:rsidRPr="00FB1141">
        <w:rPr>
          <w:spacing w:val="36"/>
          <w:sz w:val="26"/>
          <w:szCs w:val="26"/>
        </w:rPr>
        <w:t xml:space="preserve"> </w:t>
      </w:r>
      <w:r w:rsidRPr="00FB1141">
        <w:rPr>
          <w:sz w:val="26"/>
          <w:szCs w:val="26"/>
        </w:rPr>
        <w:t>наглядный</w:t>
      </w:r>
      <w:r w:rsidRPr="00FB1141">
        <w:rPr>
          <w:spacing w:val="36"/>
          <w:sz w:val="26"/>
          <w:szCs w:val="26"/>
        </w:rPr>
        <w:t xml:space="preserve"> </w:t>
      </w:r>
      <w:r w:rsidRPr="00FB1141">
        <w:rPr>
          <w:sz w:val="26"/>
          <w:szCs w:val="26"/>
        </w:rPr>
        <w:t>пример</w:t>
      </w:r>
      <w:r w:rsidRPr="00FB1141">
        <w:rPr>
          <w:spacing w:val="36"/>
          <w:sz w:val="26"/>
          <w:szCs w:val="26"/>
        </w:rPr>
        <w:t xml:space="preserve"> </w:t>
      </w:r>
      <w:r w:rsidRPr="00FB1141">
        <w:rPr>
          <w:sz w:val="26"/>
          <w:szCs w:val="26"/>
        </w:rPr>
        <w:t>и</w:t>
      </w:r>
      <w:r w:rsidRPr="00FB1141">
        <w:rPr>
          <w:spacing w:val="35"/>
          <w:sz w:val="26"/>
          <w:szCs w:val="26"/>
        </w:rPr>
        <w:t xml:space="preserve"> </w:t>
      </w:r>
      <w:r w:rsidRPr="00FB1141">
        <w:rPr>
          <w:sz w:val="26"/>
          <w:szCs w:val="26"/>
        </w:rPr>
        <w:lastRenderedPageBreak/>
        <w:t>объяснение</w:t>
      </w:r>
      <w:r w:rsidRPr="00FB1141">
        <w:rPr>
          <w:spacing w:val="-52"/>
          <w:sz w:val="26"/>
          <w:szCs w:val="26"/>
        </w:rPr>
        <w:t xml:space="preserve"> </w:t>
      </w:r>
      <w:r w:rsidRPr="00FB1141">
        <w:rPr>
          <w:sz w:val="26"/>
          <w:szCs w:val="26"/>
        </w:rPr>
        <w:t>способов</w:t>
      </w:r>
      <w:r w:rsidRPr="00FB1141">
        <w:rPr>
          <w:spacing w:val="-1"/>
          <w:sz w:val="26"/>
          <w:szCs w:val="26"/>
        </w:rPr>
        <w:t xml:space="preserve"> </w:t>
      </w:r>
      <w:r w:rsidRPr="00FB1141">
        <w:rPr>
          <w:sz w:val="26"/>
          <w:szCs w:val="26"/>
        </w:rPr>
        <w:t>перемещения</w:t>
      </w:r>
      <w:r w:rsidRPr="00FB1141">
        <w:rPr>
          <w:spacing w:val="-1"/>
          <w:sz w:val="26"/>
          <w:szCs w:val="26"/>
        </w:rPr>
        <w:t xml:space="preserve"> </w:t>
      </w:r>
      <w:r w:rsidRPr="00FB1141">
        <w:rPr>
          <w:sz w:val="26"/>
          <w:szCs w:val="26"/>
        </w:rPr>
        <w:t>на</w:t>
      </w:r>
      <w:r w:rsidRPr="00FB1141">
        <w:rPr>
          <w:spacing w:val="-3"/>
          <w:sz w:val="26"/>
          <w:szCs w:val="26"/>
        </w:rPr>
        <w:t xml:space="preserve"> </w:t>
      </w:r>
      <w:r w:rsidRPr="00FB1141">
        <w:rPr>
          <w:sz w:val="26"/>
          <w:szCs w:val="26"/>
        </w:rPr>
        <w:t>площадке.</w:t>
      </w:r>
    </w:p>
    <w:p w:rsidR="00847EE4" w:rsidRPr="00FB1141" w:rsidRDefault="00847EE4" w:rsidP="00CE036E">
      <w:pPr>
        <w:pStyle w:val="ac"/>
        <w:spacing w:line="360" w:lineRule="auto"/>
        <w:ind w:left="0" w:right="-1" w:firstLine="709"/>
        <w:mirrorIndents/>
        <w:jc w:val="both"/>
        <w:rPr>
          <w:sz w:val="26"/>
          <w:szCs w:val="26"/>
        </w:rPr>
      </w:pPr>
      <w:r w:rsidRPr="00FB1141">
        <w:rPr>
          <w:sz w:val="26"/>
          <w:szCs w:val="26"/>
          <w:u w:val="single"/>
        </w:rPr>
        <w:t>Практика:</w:t>
      </w:r>
      <w:r w:rsidRPr="00FB1141">
        <w:rPr>
          <w:spacing w:val="-2"/>
          <w:sz w:val="26"/>
          <w:szCs w:val="26"/>
        </w:rPr>
        <w:t xml:space="preserve"> </w:t>
      </w:r>
      <w:r w:rsidRPr="00FB1141">
        <w:rPr>
          <w:sz w:val="26"/>
          <w:szCs w:val="26"/>
        </w:rPr>
        <w:t>отработка</w:t>
      </w:r>
      <w:r w:rsidRPr="00FB1141">
        <w:rPr>
          <w:spacing w:val="-1"/>
          <w:sz w:val="26"/>
          <w:szCs w:val="26"/>
        </w:rPr>
        <w:t xml:space="preserve"> </w:t>
      </w:r>
      <w:r w:rsidRPr="00FB1141">
        <w:rPr>
          <w:sz w:val="26"/>
          <w:szCs w:val="26"/>
        </w:rPr>
        <w:t>на</w:t>
      </w:r>
      <w:r w:rsidRPr="00FB1141">
        <w:rPr>
          <w:spacing w:val="-3"/>
          <w:sz w:val="26"/>
          <w:szCs w:val="26"/>
        </w:rPr>
        <w:t xml:space="preserve"> </w:t>
      </w:r>
      <w:r w:rsidRPr="00FB1141">
        <w:rPr>
          <w:sz w:val="26"/>
          <w:szCs w:val="26"/>
        </w:rPr>
        <w:t>практике</w:t>
      </w:r>
      <w:r w:rsidRPr="00FB1141">
        <w:rPr>
          <w:spacing w:val="-2"/>
          <w:sz w:val="26"/>
          <w:szCs w:val="26"/>
        </w:rPr>
        <w:t xml:space="preserve"> </w:t>
      </w:r>
      <w:r w:rsidRPr="00FB1141">
        <w:rPr>
          <w:sz w:val="26"/>
          <w:szCs w:val="26"/>
        </w:rPr>
        <w:t>способы</w:t>
      </w:r>
      <w:r w:rsidRPr="00FB1141">
        <w:rPr>
          <w:spacing w:val="-2"/>
          <w:sz w:val="26"/>
          <w:szCs w:val="26"/>
        </w:rPr>
        <w:t xml:space="preserve"> </w:t>
      </w:r>
      <w:r w:rsidRPr="00FB1141">
        <w:rPr>
          <w:sz w:val="26"/>
          <w:szCs w:val="26"/>
        </w:rPr>
        <w:t>перемещения</w:t>
      </w:r>
      <w:r w:rsidRPr="00FB1141">
        <w:rPr>
          <w:spacing w:val="-3"/>
          <w:sz w:val="26"/>
          <w:szCs w:val="26"/>
        </w:rPr>
        <w:t xml:space="preserve"> </w:t>
      </w:r>
      <w:r w:rsidRPr="00FB1141">
        <w:rPr>
          <w:sz w:val="26"/>
          <w:szCs w:val="26"/>
        </w:rPr>
        <w:t>на</w:t>
      </w:r>
      <w:r w:rsidRPr="00FB1141">
        <w:rPr>
          <w:spacing w:val="-3"/>
          <w:sz w:val="26"/>
          <w:szCs w:val="26"/>
        </w:rPr>
        <w:t xml:space="preserve"> </w:t>
      </w:r>
      <w:r w:rsidRPr="00FB1141">
        <w:rPr>
          <w:sz w:val="26"/>
          <w:szCs w:val="26"/>
        </w:rPr>
        <w:t>площадке.</w:t>
      </w:r>
    </w:p>
    <w:p w:rsidR="00847EE4" w:rsidRPr="00FB1141" w:rsidRDefault="00847EE4" w:rsidP="00CE036E">
      <w:pPr>
        <w:pStyle w:val="Heading3"/>
        <w:spacing w:line="360" w:lineRule="auto"/>
        <w:ind w:left="0" w:right="-1" w:firstLine="709"/>
        <w:mirrorIndents/>
        <w:jc w:val="both"/>
        <w:rPr>
          <w:sz w:val="26"/>
          <w:szCs w:val="26"/>
        </w:rPr>
      </w:pPr>
      <w:r w:rsidRPr="00FB1141">
        <w:rPr>
          <w:sz w:val="26"/>
          <w:szCs w:val="26"/>
        </w:rPr>
        <w:t>Тема</w:t>
      </w:r>
      <w:r w:rsidRPr="00FB1141">
        <w:rPr>
          <w:spacing w:val="8"/>
          <w:sz w:val="26"/>
          <w:szCs w:val="26"/>
        </w:rPr>
        <w:t xml:space="preserve"> </w:t>
      </w:r>
      <w:r w:rsidRPr="00FB1141">
        <w:rPr>
          <w:sz w:val="26"/>
          <w:szCs w:val="26"/>
        </w:rPr>
        <w:t>6.</w:t>
      </w:r>
      <w:r w:rsidRPr="00FB1141">
        <w:rPr>
          <w:spacing w:val="7"/>
          <w:sz w:val="26"/>
          <w:szCs w:val="26"/>
        </w:rPr>
        <w:t xml:space="preserve"> </w:t>
      </w:r>
      <w:r w:rsidRPr="00FB1141">
        <w:rPr>
          <w:sz w:val="26"/>
          <w:szCs w:val="26"/>
        </w:rPr>
        <w:t>Передача</w:t>
      </w:r>
      <w:r w:rsidRPr="00FB1141">
        <w:rPr>
          <w:spacing w:val="7"/>
          <w:sz w:val="26"/>
          <w:szCs w:val="26"/>
        </w:rPr>
        <w:t xml:space="preserve"> </w:t>
      </w:r>
      <w:r w:rsidRPr="00FB1141">
        <w:rPr>
          <w:sz w:val="26"/>
          <w:szCs w:val="26"/>
        </w:rPr>
        <w:t>двумя</w:t>
      </w:r>
      <w:r w:rsidRPr="00FB1141">
        <w:rPr>
          <w:spacing w:val="9"/>
          <w:sz w:val="26"/>
          <w:szCs w:val="26"/>
        </w:rPr>
        <w:t xml:space="preserve"> </w:t>
      </w:r>
      <w:r w:rsidRPr="00FB1141">
        <w:rPr>
          <w:sz w:val="26"/>
          <w:szCs w:val="26"/>
        </w:rPr>
        <w:t>руками</w:t>
      </w:r>
      <w:r w:rsidRPr="00FB1141">
        <w:rPr>
          <w:spacing w:val="6"/>
          <w:sz w:val="26"/>
          <w:szCs w:val="26"/>
        </w:rPr>
        <w:t xml:space="preserve"> </w:t>
      </w:r>
      <w:r w:rsidRPr="00FB1141">
        <w:rPr>
          <w:sz w:val="26"/>
          <w:szCs w:val="26"/>
        </w:rPr>
        <w:t>сверху</w:t>
      </w:r>
      <w:r w:rsidRPr="00FB1141">
        <w:rPr>
          <w:spacing w:val="8"/>
          <w:sz w:val="26"/>
          <w:szCs w:val="26"/>
        </w:rPr>
        <w:t xml:space="preserve"> </w:t>
      </w:r>
      <w:r w:rsidRPr="00FB1141">
        <w:rPr>
          <w:sz w:val="26"/>
          <w:szCs w:val="26"/>
        </w:rPr>
        <w:t>на</w:t>
      </w:r>
      <w:r w:rsidRPr="00FB1141">
        <w:rPr>
          <w:spacing w:val="6"/>
          <w:sz w:val="26"/>
          <w:szCs w:val="26"/>
        </w:rPr>
        <w:t xml:space="preserve"> </w:t>
      </w:r>
      <w:r w:rsidRPr="00FB1141">
        <w:rPr>
          <w:sz w:val="26"/>
          <w:szCs w:val="26"/>
        </w:rPr>
        <w:t>месте.</w:t>
      </w:r>
      <w:r w:rsidRPr="00FB1141">
        <w:rPr>
          <w:spacing w:val="8"/>
          <w:sz w:val="26"/>
          <w:szCs w:val="26"/>
        </w:rPr>
        <w:t xml:space="preserve"> </w:t>
      </w:r>
      <w:r w:rsidRPr="00FB1141">
        <w:rPr>
          <w:sz w:val="26"/>
          <w:szCs w:val="26"/>
        </w:rPr>
        <w:t>Эстафеты.</w:t>
      </w:r>
      <w:r w:rsidRPr="00FB1141">
        <w:rPr>
          <w:spacing w:val="9"/>
          <w:sz w:val="26"/>
          <w:szCs w:val="26"/>
        </w:rPr>
        <w:t xml:space="preserve"> </w:t>
      </w:r>
      <w:r w:rsidRPr="00FB1141">
        <w:rPr>
          <w:sz w:val="26"/>
          <w:szCs w:val="26"/>
        </w:rPr>
        <w:t>Подвижные</w:t>
      </w:r>
      <w:r w:rsidRPr="00FB1141">
        <w:rPr>
          <w:spacing w:val="9"/>
          <w:sz w:val="26"/>
          <w:szCs w:val="26"/>
        </w:rPr>
        <w:t xml:space="preserve"> </w:t>
      </w:r>
      <w:r w:rsidRPr="00FB1141">
        <w:rPr>
          <w:sz w:val="26"/>
          <w:szCs w:val="26"/>
        </w:rPr>
        <w:t>игры</w:t>
      </w:r>
      <w:r w:rsidRPr="00FB1141">
        <w:rPr>
          <w:spacing w:val="6"/>
          <w:sz w:val="26"/>
          <w:szCs w:val="26"/>
        </w:rPr>
        <w:t xml:space="preserve"> </w:t>
      </w:r>
      <w:r w:rsidRPr="00FB1141">
        <w:rPr>
          <w:sz w:val="26"/>
          <w:szCs w:val="26"/>
        </w:rPr>
        <w:t>с</w:t>
      </w:r>
      <w:r w:rsidRPr="00FB1141">
        <w:rPr>
          <w:spacing w:val="-52"/>
          <w:sz w:val="26"/>
          <w:szCs w:val="26"/>
        </w:rPr>
        <w:t xml:space="preserve"> </w:t>
      </w:r>
      <w:r w:rsidRPr="00FB1141">
        <w:rPr>
          <w:sz w:val="26"/>
          <w:szCs w:val="26"/>
        </w:rPr>
        <w:t>элементами</w:t>
      </w:r>
      <w:r w:rsidRPr="00FB1141">
        <w:rPr>
          <w:spacing w:val="-3"/>
          <w:sz w:val="26"/>
          <w:szCs w:val="26"/>
        </w:rPr>
        <w:t xml:space="preserve"> </w:t>
      </w:r>
      <w:r w:rsidRPr="00FB1141">
        <w:rPr>
          <w:sz w:val="26"/>
          <w:szCs w:val="26"/>
        </w:rPr>
        <w:t>волейбола.</w:t>
      </w:r>
    </w:p>
    <w:p w:rsidR="00267939" w:rsidRDefault="00847EE4" w:rsidP="00CE036E">
      <w:pPr>
        <w:pStyle w:val="ac"/>
        <w:spacing w:line="360" w:lineRule="auto"/>
        <w:ind w:left="0" w:right="-1" w:firstLine="709"/>
        <w:mirrorIndents/>
        <w:jc w:val="both"/>
        <w:rPr>
          <w:spacing w:val="-52"/>
          <w:sz w:val="26"/>
          <w:szCs w:val="26"/>
        </w:rPr>
      </w:pPr>
      <w:r w:rsidRPr="00FB1141">
        <w:rPr>
          <w:sz w:val="26"/>
          <w:szCs w:val="26"/>
          <w:u w:val="single"/>
        </w:rPr>
        <w:t>Теория:</w:t>
      </w:r>
      <w:r w:rsidRPr="00FB1141">
        <w:rPr>
          <w:sz w:val="26"/>
          <w:szCs w:val="26"/>
        </w:rPr>
        <w:t xml:space="preserve"> демонстрация передачи двумя руками сверху на месте.</w:t>
      </w:r>
      <w:r w:rsidRPr="00FB1141">
        <w:rPr>
          <w:spacing w:val="-52"/>
          <w:sz w:val="26"/>
          <w:szCs w:val="26"/>
        </w:rPr>
        <w:t xml:space="preserve"> </w:t>
      </w:r>
    </w:p>
    <w:p w:rsidR="00847EE4" w:rsidRPr="00FB1141" w:rsidRDefault="00847EE4" w:rsidP="00CE036E">
      <w:pPr>
        <w:pStyle w:val="ac"/>
        <w:spacing w:line="360" w:lineRule="auto"/>
        <w:ind w:left="0" w:right="-1" w:firstLine="709"/>
        <w:mirrorIndents/>
        <w:jc w:val="both"/>
        <w:rPr>
          <w:sz w:val="26"/>
          <w:szCs w:val="26"/>
        </w:rPr>
      </w:pPr>
      <w:r w:rsidRPr="00FB1141">
        <w:rPr>
          <w:sz w:val="26"/>
          <w:szCs w:val="26"/>
          <w:u w:val="single"/>
        </w:rPr>
        <w:t>Практика:</w:t>
      </w:r>
      <w:r w:rsidRPr="00FB1141">
        <w:rPr>
          <w:spacing w:val="-2"/>
          <w:sz w:val="26"/>
          <w:szCs w:val="26"/>
        </w:rPr>
        <w:t xml:space="preserve"> </w:t>
      </w:r>
      <w:r w:rsidRPr="00FB1141">
        <w:rPr>
          <w:sz w:val="26"/>
          <w:szCs w:val="26"/>
        </w:rPr>
        <w:t>эстафеты,</w:t>
      </w:r>
      <w:r w:rsidRPr="00FB1141">
        <w:rPr>
          <w:spacing w:val="-3"/>
          <w:sz w:val="26"/>
          <w:szCs w:val="26"/>
        </w:rPr>
        <w:t xml:space="preserve"> </w:t>
      </w:r>
      <w:r w:rsidRPr="00FB1141">
        <w:rPr>
          <w:sz w:val="26"/>
          <w:szCs w:val="26"/>
        </w:rPr>
        <w:t>подвижные</w:t>
      </w:r>
      <w:r w:rsidRPr="00FB1141">
        <w:rPr>
          <w:spacing w:val="-2"/>
          <w:sz w:val="26"/>
          <w:szCs w:val="26"/>
        </w:rPr>
        <w:t xml:space="preserve"> </w:t>
      </w:r>
      <w:r w:rsidRPr="00FB1141">
        <w:rPr>
          <w:sz w:val="26"/>
          <w:szCs w:val="26"/>
        </w:rPr>
        <w:t>игры</w:t>
      </w:r>
      <w:r w:rsidRPr="00FB1141">
        <w:rPr>
          <w:spacing w:val="-5"/>
          <w:sz w:val="26"/>
          <w:szCs w:val="26"/>
        </w:rPr>
        <w:t xml:space="preserve"> </w:t>
      </w:r>
      <w:r w:rsidRPr="00FB1141">
        <w:rPr>
          <w:sz w:val="26"/>
          <w:szCs w:val="26"/>
        </w:rPr>
        <w:t>с</w:t>
      </w:r>
      <w:r w:rsidRPr="00FB1141">
        <w:rPr>
          <w:spacing w:val="-2"/>
          <w:sz w:val="26"/>
          <w:szCs w:val="26"/>
        </w:rPr>
        <w:t xml:space="preserve"> </w:t>
      </w:r>
      <w:r w:rsidRPr="00FB1141">
        <w:rPr>
          <w:sz w:val="26"/>
          <w:szCs w:val="26"/>
        </w:rPr>
        <w:t>элементами</w:t>
      </w:r>
      <w:r w:rsidRPr="00FB1141">
        <w:rPr>
          <w:spacing w:val="-3"/>
          <w:sz w:val="26"/>
          <w:szCs w:val="26"/>
        </w:rPr>
        <w:t xml:space="preserve"> </w:t>
      </w:r>
      <w:r w:rsidRPr="00FB1141">
        <w:rPr>
          <w:sz w:val="26"/>
          <w:szCs w:val="26"/>
        </w:rPr>
        <w:t>волейбола.</w:t>
      </w:r>
    </w:p>
    <w:p w:rsidR="00847EE4" w:rsidRPr="00267939" w:rsidRDefault="00847EE4" w:rsidP="00267939">
      <w:pPr>
        <w:pStyle w:val="Heading3"/>
        <w:spacing w:line="360" w:lineRule="auto"/>
        <w:ind w:left="0" w:right="-1" w:firstLine="709"/>
        <w:mirrorIndents/>
        <w:jc w:val="both"/>
        <w:rPr>
          <w:sz w:val="26"/>
          <w:szCs w:val="26"/>
        </w:rPr>
      </w:pPr>
      <w:r w:rsidRPr="00267939">
        <w:rPr>
          <w:sz w:val="26"/>
          <w:szCs w:val="26"/>
        </w:rPr>
        <w:t>Тема</w:t>
      </w:r>
      <w:r w:rsidRPr="00267939">
        <w:rPr>
          <w:spacing w:val="32"/>
          <w:sz w:val="26"/>
          <w:szCs w:val="26"/>
        </w:rPr>
        <w:t xml:space="preserve"> </w:t>
      </w:r>
      <w:r w:rsidRPr="00267939">
        <w:rPr>
          <w:sz w:val="26"/>
          <w:szCs w:val="26"/>
        </w:rPr>
        <w:t>7.</w:t>
      </w:r>
      <w:r w:rsidRPr="00267939">
        <w:rPr>
          <w:spacing w:val="84"/>
          <w:sz w:val="26"/>
          <w:szCs w:val="26"/>
        </w:rPr>
        <w:t xml:space="preserve"> </w:t>
      </w:r>
      <w:r w:rsidRPr="00267939">
        <w:rPr>
          <w:sz w:val="26"/>
          <w:szCs w:val="26"/>
        </w:rPr>
        <w:t>Индивидуальная</w:t>
      </w:r>
      <w:r w:rsidRPr="00267939">
        <w:rPr>
          <w:spacing w:val="87"/>
          <w:sz w:val="26"/>
          <w:szCs w:val="26"/>
        </w:rPr>
        <w:t xml:space="preserve"> </w:t>
      </w:r>
      <w:r w:rsidRPr="00267939">
        <w:rPr>
          <w:sz w:val="26"/>
          <w:szCs w:val="26"/>
        </w:rPr>
        <w:t>работа</w:t>
      </w:r>
      <w:r w:rsidRPr="00267939">
        <w:rPr>
          <w:spacing w:val="85"/>
          <w:sz w:val="26"/>
          <w:szCs w:val="26"/>
        </w:rPr>
        <w:t xml:space="preserve"> </w:t>
      </w:r>
      <w:r w:rsidRPr="00267939">
        <w:rPr>
          <w:sz w:val="26"/>
          <w:szCs w:val="26"/>
        </w:rPr>
        <w:t>над</w:t>
      </w:r>
      <w:r w:rsidRPr="00267939">
        <w:rPr>
          <w:spacing w:val="85"/>
          <w:sz w:val="26"/>
          <w:szCs w:val="26"/>
        </w:rPr>
        <w:t xml:space="preserve"> </w:t>
      </w:r>
      <w:r w:rsidRPr="00267939">
        <w:rPr>
          <w:sz w:val="26"/>
          <w:szCs w:val="26"/>
        </w:rPr>
        <w:t>собой:</w:t>
      </w:r>
      <w:r w:rsidRPr="00267939">
        <w:rPr>
          <w:spacing w:val="83"/>
          <w:sz w:val="26"/>
          <w:szCs w:val="26"/>
        </w:rPr>
        <w:t xml:space="preserve"> </w:t>
      </w:r>
      <w:r w:rsidRPr="00267939">
        <w:rPr>
          <w:sz w:val="26"/>
          <w:szCs w:val="26"/>
        </w:rPr>
        <w:t>прием</w:t>
      </w:r>
      <w:r w:rsidRPr="00267939">
        <w:rPr>
          <w:spacing w:val="85"/>
          <w:sz w:val="26"/>
          <w:szCs w:val="26"/>
        </w:rPr>
        <w:t xml:space="preserve"> </w:t>
      </w:r>
      <w:r w:rsidRPr="00267939">
        <w:rPr>
          <w:sz w:val="26"/>
          <w:szCs w:val="26"/>
        </w:rPr>
        <w:t>мяча</w:t>
      </w:r>
      <w:r w:rsidRPr="00267939">
        <w:rPr>
          <w:spacing w:val="88"/>
          <w:sz w:val="26"/>
          <w:szCs w:val="26"/>
        </w:rPr>
        <w:t xml:space="preserve"> </w:t>
      </w:r>
      <w:r w:rsidRPr="00267939">
        <w:rPr>
          <w:sz w:val="26"/>
          <w:szCs w:val="26"/>
        </w:rPr>
        <w:t>двумя</w:t>
      </w:r>
      <w:r w:rsidRPr="00267939">
        <w:rPr>
          <w:spacing w:val="87"/>
          <w:sz w:val="26"/>
          <w:szCs w:val="26"/>
        </w:rPr>
        <w:t xml:space="preserve"> </w:t>
      </w:r>
      <w:r w:rsidRPr="00267939">
        <w:rPr>
          <w:sz w:val="26"/>
          <w:szCs w:val="26"/>
        </w:rPr>
        <w:t>руками</w:t>
      </w:r>
      <w:r w:rsidRPr="00267939">
        <w:rPr>
          <w:spacing w:val="83"/>
          <w:sz w:val="26"/>
          <w:szCs w:val="26"/>
        </w:rPr>
        <w:t xml:space="preserve"> </w:t>
      </w:r>
      <w:r w:rsidRPr="00267939">
        <w:rPr>
          <w:sz w:val="26"/>
          <w:szCs w:val="26"/>
        </w:rPr>
        <w:t>сверху.</w:t>
      </w:r>
      <w:r w:rsidR="00267939" w:rsidRPr="00267939">
        <w:rPr>
          <w:sz w:val="26"/>
          <w:szCs w:val="26"/>
        </w:rPr>
        <w:t xml:space="preserve"> </w:t>
      </w:r>
      <w:r w:rsidRPr="00267939">
        <w:rPr>
          <w:sz w:val="26"/>
          <w:szCs w:val="26"/>
        </w:rPr>
        <w:t>Подвижная</w:t>
      </w:r>
      <w:r w:rsidRPr="00267939">
        <w:rPr>
          <w:spacing w:val="-2"/>
          <w:sz w:val="26"/>
          <w:szCs w:val="26"/>
        </w:rPr>
        <w:t xml:space="preserve"> </w:t>
      </w:r>
      <w:r w:rsidRPr="00267939">
        <w:rPr>
          <w:sz w:val="26"/>
          <w:szCs w:val="26"/>
        </w:rPr>
        <w:t>игра</w:t>
      </w:r>
      <w:r w:rsidRPr="00267939">
        <w:rPr>
          <w:spacing w:val="-5"/>
          <w:sz w:val="26"/>
          <w:szCs w:val="26"/>
        </w:rPr>
        <w:t xml:space="preserve"> </w:t>
      </w:r>
      <w:r w:rsidRPr="00267939">
        <w:rPr>
          <w:sz w:val="26"/>
          <w:szCs w:val="26"/>
        </w:rPr>
        <w:t>в</w:t>
      </w:r>
      <w:r w:rsidRPr="00267939">
        <w:rPr>
          <w:spacing w:val="-2"/>
          <w:sz w:val="26"/>
          <w:szCs w:val="26"/>
        </w:rPr>
        <w:t xml:space="preserve"> </w:t>
      </w:r>
      <w:r w:rsidRPr="00267939">
        <w:rPr>
          <w:sz w:val="26"/>
          <w:szCs w:val="26"/>
        </w:rPr>
        <w:t>пионербол</w:t>
      </w:r>
      <w:r w:rsidRPr="00267939">
        <w:rPr>
          <w:spacing w:val="-4"/>
          <w:sz w:val="26"/>
          <w:szCs w:val="26"/>
        </w:rPr>
        <w:t xml:space="preserve"> </w:t>
      </w:r>
      <w:r w:rsidRPr="00267939">
        <w:rPr>
          <w:sz w:val="26"/>
          <w:szCs w:val="26"/>
        </w:rPr>
        <w:t>с</w:t>
      </w:r>
      <w:r w:rsidRPr="00267939">
        <w:rPr>
          <w:spacing w:val="-2"/>
          <w:sz w:val="26"/>
          <w:szCs w:val="26"/>
        </w:rPr>
        <w:t xml:space="preserve"> </w:t>
      </w:r>
      <w:r w:rsidRPr="00267939">
        <w:rPr>
          <w:sz w:val="26"/>
          <w:szCs w:val="26"/>
        </w:rPr>
        <w:t>элементами</w:t>
      </w:r>
      <w:r w:rsidRPr="00267939">
        <w:rPr>
          <w:spacing w:val="-2"/>
          <w:sz w:val="26"/>
          <w:szCs w:val="26"/>
        </w:rPr>
        <w:t xml:space="preserve"> </w:t>
      </w:r>
      <w:r w:rsidRPr="00267939">
        <w:rPr>
          <w:sz w:val="26"/>
          <w:szCs w:val="26"/>
        </w:rPr>
        <w:t>волейбола.</w:t>
      </w:r>
    </w:p>
    <w:p w:rsidR="00847EE4" w:rsidRPr="00FB1141" w:rsidRDefault="00847EE4" w:rsidP="00CE036E">
      <w:pPr>
        <w:pStyle w:val="ac"/>
        <w:spacing w:line="360" w:lineRule="auto"/>
        <w:ind w:left="0" w:right="-1" w:firstLine="709"/>
        <w:mirrorIndents/>
        <w:jc w:val="both"/>
        <w:rPr>
          <w:spacing w:val="-1"/>
          <w:sz w:val="26"/>
          <w:szCs w:val="26"/>
        </w:rPr>
      </w:pPr>
      <w:r w:rsidRPr="00FB1141">
        <w:rPr>
          <w:sz w:val="26"/>
          <w:szCs w:val="26"/>
          <w:u w:val="single"/>
        </w:rPr>
        <w:t>Теория:</w:t>
      </w:r>
      <w:r w:rsidRPr="00FB1141">
        <w:rPr>
          <w:spacing w:val="24"/>
          <w:sz w:val="26"/>
          <w:szCs w:val="26"/>
        </w:rPr>
        <w:t xml:space="preserve"> </w:t>
      </w:r>
      <w:r w:rsidRPr="00FB1141">
        <w:rPr>
          <w:sz w:val="26"/>
          <w:szCs w:val="26"/>
        </w:rPr>
        <w:t>демонстрация</w:t>
      </w:r>
      <w:r w:rsidRPr="00FB1141">
        <w:rPr>
          <w:spacing w:val="22"/>
          <w:sz w:val="26"/>
          <w:szCs w:val="26"/>
        </w:rPr>
        <w:t xml:space="preserve"> </w:t>
      </w:r>
      <w:r w:rsidRPr="00FB1141">
        <w:rPr>
          <w:sz w:val="26"/>
          <w:szCs w:val="26"/>
        </w:rPr>
        <w:t>приема</w:t>
      </w:r>
      <w:r w:rsidRPr="00FB1141">
        <w:rPr>
          <w:spacing w:val="23"/>
          <w:sz w:val="26"/>
          <w:szCs w:val="26"/>
        </w:rPr>
        <w:t xml:space="preserve"> </w:t>
      </w:r>
      <w:r w:rsidRPr="00FB1141">
        <w:rPr>
          <w:sz w:val="26"/>
          <w:szCs w:val="26"/>
        </w:rPr>
        <w:t>передачи</w:t>
      </w:r>
      <w:r w:rsidRPr="00FB1141">
        <w:rPr>
          <w:spacing w:val="22"/>
          <w:sz w:val="26"/>
          <w:szCs w:val="26"/>
        </w:rPr>
        <w:t xml:space="preserve"> </w:t>
      </w:r>
      <w:r w:rsidRPr="00FB1141">
        <w:rPr>
          <w:sz w:val="26"/>
          <w:szCs w:val="26"/>
        </w:rPr>
        <w:t>двумя</w:t>
      </w:r>
      <w:r w:rsidRPr="00FB1141">
        <w:rPr>
          <w:spacing w:val="21"/>
          <w:sz w:val="26"/>
          <w:szCs w:val="26"/>
        </w:rPr>
        <w:t xml:space="preserve"> </w:t>
      </w:r>
      <w:r w:rsidRPr="00FB1141">
        <w:rPr>
          <w:sz w:val="26"/>
          <w:szCs w:val="26"/>
        </w:rPr>
        <w:t>руками</w:t>
      </w:r>
      <w:r w:rsidRPr="00FB1141">
        <w:rPr>
          <w:spacing w:val="23"/>
          <w:sz w:val="26"/>
          <w:szCs w:val="26"/>
        </w:rPr>
        <w:t xml:space="preserve"> </w:t>
      </w:r>
      <w:r w:rsidRPr="00FB1141">
        <w:rPr>
          <w:sz w:val="26"/>
          <w:szCs w:val="26"/>
        </w:rPr>
        <w:t>сверху</w:t>
      </w:r>
      <w:r w:rsidRPr="00FB1141">
        <w:rPr>
          <w:spacing w:val="20"/>
          <w:sz w:val="26"/>
          <w:szCs w:val="26"/>
        </w:rPr>
        <w:t xml:space="preserve"> </w:t>
      </w:r>
      <w:r w:rsidRPr="00FB1141">
        <w:rPr>
          <w:sz w:val="26"/>
          <w:szCs w:val="26"/>
        </w:rPr>
        <w:t>на</w:t>
      </w:r>
      <w:r w:rsidRPr="00FB1141">
        <w:rPr>
          <w:spacing w:val="22"/>
          <w:sz w:val="26"/>
          <w:szCs w:val="26"/>
        </w:rPr>
        <w:t xml:space="preserve"> </w:t>
      </w:r>
      <w:r w:rsidRPr="00FB1141">
        <w:rPr>
          <w:sz w:val="26"/>
          <w:szCs w:val="26"/>
        </w:rPr>
        <w:t>месте,</w:t>
      </w:r>
      <w:r w:rsidRPr="00FB1141">
        <w:rPr>
          <w:spacing w:val="23"/>
          <w:sz w:val="26"/>
          <w:szCs w:val="26"/>
        </w:rPr>
        <w:t xml:space="preserve"> </w:t>
      </w:r>
      <w:r w:rsidRPr="00FB1141">
        <w:rPr>
          <w:sz w:val="26"/>
          <w:szCs w:val="26"/>
        </w:rPr>
        <w:t>и</w:t>
      </w:r>
      <w:r w:rsidRPr="00FB1141">
        <w:rPr>
          <w:spacing w:val="22"/>
          <w:sz w:val="26"/>
          <w:szCs w:val="26"/>
        </w:rPr>
        <w:t xml:space="preserve"> </w:t>
      </w:r>
      <w:r w:rsidRPr="00FB1141">
        <w:rPr>
          <w:sz w:val="26"/>
          <w:szCs w:val="26"/>
        </w:rPr>
        <w:t>после</w:t>
      </w:r>
      <w:r w:rsidRPr="00FB1141">
        <w:rPr>
          <w:spacing w:val="24"/>
          <w:sz w:val="26"/>
          <w:szCs w:val="26"/>
        </w:rPr>
        <w:t xml:space="preserve"> </w:t>
      </w:r>
      <w:r w:rsidRPr="00FB1141">
        <w:rPr>
          <w:sz w:val="26"/>
          <w:szCs w:val="26"/>
        </w:rPr>
        <w:t xml:space="preserve">передачи </w:t>
      </w:r>
      <w:r w:rsidRPr="00FB1141">
        <w:rPr>
          <w:spacing w:val="-1"/>
          <w:sz w:val="26"/>
          <w:szCs w:val="26"/>
        </w:rPr>
        <w:t>вперед.</w:t>
      </w:r>
    </w:p>
    <w:p w:rsidR="00847EE4" w:rsidRPr="00FB1141" w:rsidRDefault="00847EE4" w:rsidP="00CE036E">
      <w:pPr>
        <w:pStyle w:val="ac"/>
        <w:spacing w:line="360" w:lineRule="auto"/>
        <w:ind w:left="0" w:right="-1" w:firstLine="709"/>
        <w:mirrorIndents/>
        <w:jc w:val="both"/>
        <w:rPr>
          <w:sz w:val="26"/>
          <w:szCs w:val="26"/>
        </w:rPr>
      </w:pPr>
      <w:r w:rsidRPr="00FB1141">
        <w:rPr>
          <w:sz w:val="26"/>
          <w:szCs w:val="26"/>
          <w:u w:val="single"/>
        </w:rPr>
        <w:t>Практика:</w:t>
      </w:r>
      <w:r w:rsidRPr="00FB1141">
        <w:rPr>
          <w:spacing w:val="-3"/>
          <w:sz w:val="26"/>
          <w:szCs w:val="26"/>
        </w:rPr>
        <w:t xml:space="preserve"> </w:t>
      </w:r>
      <w:r w:rsidRPr="00FB1141">
        <w:rPr>
          <w:sz w:val="26"/>
          <w:szCs w:val="26"/>
        </w:rPr>
        <w:t>отработка</w:t>
      </w:r>
      <w:r w:rsidRPr="00FB1141">
        <w:rPr>
          <w:spacing w:val="-2"/>
          <w:sz w:val="26"/>
          <w:szCs w:val="26"/>
        </w:rPr>
        <w:t xml:space="preserve"> </w:t>
      </w:r>
      <w:r w:rsidRPr="00FB1141">
        <w:rPr>
          <w:sz w:val="26"/>
          <w:szCs w:val="26"/>
        </w:rPr>
        <w:t>волейбольного</w:t>
      </w:r>
      <w:r w:rsidRPr="00FB1141">
        <w:rPr>
          <w:spacing w:val="-4"/>
          <w:sz w:val="26"/>
          <w:szCs w:val="26"/>
        </w:rPr>
        <w:t xml:space="preserve"> </w:t>
      </w:r>
      <w:r w:rsidRPr="00FB1141">
        <w:rPr>
          <w:sz w:val="26"/>
          <w:szCs w:val="26"/>
        </w:rPr>
        <w:t>приёма</w:t>
      </w:r>
      <w:r w:rsidRPr="00FB1141">
        <w:rPr>
          <w:spacing w:val="-3"/>
          <w:sz w:val="26"/>
          <w:szCs w:val="26"/>
        </w:rPr>
        <w:t xml:space="preserve"> </w:t>
      </w:r>
      <w:r w:rsidRPr="00FB1141">
        <w:rPr>
          <w:sz w:val="26"/>
          <w:szCs w:val="26"/>
        </w:rPr>
        <w:t>на</w:t>
      </w:r>
      <w:r w:rsidRPr="00FB1141">
        <w:rPr>
          <w:spacing w:val="-3"/>
          <w:sz w:val="26"/>
          <w:szCs w:val="26"/>
        </w:rPr>
        <w:t xml:space="preserve"> </w:t>
      </w:r>
      <w:r w:rsidRPr="00FB1141">
        <w:rPr>
          <w:sz w:val="26"/>
          <w:szCs w:val="26"/>
        </w:rPr>
        <w:t>практике.</w:t>
      </w:r>
    </w:p>
    <w:p w:rsidR="00847EE4" w:rsidRPr="00FB1141" w:rsidRDefault="00847EE4" w:rsidP="00CE036E">
      <w:pPr>
        <w:pStyle w:val="Heading3"/>
        <w:spacing w:line="360" w:lineRule="auto"/>
        <w:ind w:left="0" w:right="-1" w:firstLine="709"/>
        <w:mirrorIndents/>
        <w:jc w:val="both"/>
        <w:rPr>
          <w:sz w:val="26"/>
          <w:szCs w:val="26"/>
        </w:rPr>
      </w:pPr>
      <w:r w:rsidRPr="00FB1141">
        <w:rPr>
          <w:sz w:val="26"/>
          <w:szCs w:val="26"/>
        </w:rPr>
        <w:t>Тема</w:t>
      </w:r>
      <w:r w:rsidRPr="00FB1141">
        <w:rPr>
          <w:spacing w:val="-2"/>
          <w:sz w:val="26"/>
          <w:szCs w:val="26"/>
        </w:rPr>
        <w:t xml:space="preserve"> </w:t>
      </w:r>
      <w:r w:rsidRPr="00FB1141">
        <w:rPr>
          <w:sz w:val="26"/>
          <w:szCs w:val="26"/>
        </w:rPr>
        <w:t>8.</w:t>
      </w:r>
      <w:r w:rsidRPr="00FB1141">
        <w:rPr>
          <w:spacing w:val="-3"/>
          <w:sz w:val="26"/>
          <w:szCs w:val="26"/>
        </w:rPr>
        <w:t xml:space="preserve"> </w:t>
      </w:r>
      <w:r w:rsidRPr="00FB1141">
        <w:rPr>
          <w:sz w:val="26"/>
          <w:szCs w:val="26"/>
        </w:rPr>
        <w:t>Прием</w:t>
      </w:r>
      <w:r w:rsidRPr="00FB1141">
        <w:rPr>
          <w:spacing w:val="-3"/>
          <w:sz w:val="26"/>
          <w:szCs w:val="26"/>
        </w:rPr>
        <w:t xml:space="preserve"> </w:t>
      </w:r>
      <w:r w:rsidRPr="00FB1141">
        <w:rPr>
          <w:sz w:val="26"/>
          <w:szCs w:val="26"/>
        </w:rPr>
        <w:t>мяча</w:t>
      </w:r>
      <w:r w:rsidRPr="00FB1141">
        <w:rPr>
          <w:spacing w:val="-2"/>
          <w:sz w:val="26"/>
          <w:szCs w:val="26"/>
        </w:rPr>
        <w:t xml:space="preserve"> </w:t>
      </w:r>
      <w:r w:rsidRPr="00FB1141">
        <w:rPr>
          <w:sz w:val="26"/>
          <w:szCs w:val="26"/>
        </w:rPr>
        <w:t>снизу</w:t>
      </w:r>
      <w:r w:rsidRPr="00FB1141">
        <w:rPr>
          <w:spacing w:val="-1"/>
          <w:sz w:val="26"/>
          <w:szCs w:val="26"/>
        </w:rPr>
        <w:t xml:space="preserve"> </w:t>
      </w:r>
      <w:r w:rsidRPr="00FB1141">
        <w:rPr>
          <w:sz w:val="26"/>
          <w:szCs w:val="26"/>
        </w:rPr>
        <w:t>двумя</w:t>
      </w:r>
      <w:r w:rsidRPr="00FB1141">
        <w:rPr>
          <w:spacing w:val="-1"/>
          <w:sz w:val="26"/>
          <w:szCs w:val="26"/>
        </w:rPr>
        <w:t xml:space="preserve"> </w:t>
      </w:r>
      <w:r w:rsidRPr="00FB1141">
        <w:rPr>
          <w:sz w:val="26"/>
          <w:szCs w:val="26"/>
        </w:rPr>
        <w:t>руками над собой.</w:t>
      </w:r>
      <w:r w:rsidRPr="00FB1141">
        <w:rPr>
          <w:spacing w:val="-2"/>
          <w:sz w:val="26"/>
          <w:szCs w:val="26"/>
        </w:rPr>
        <w:t xml:space="preserve"> </w:t>
      </w:r>
      <w:r w:rsidRPr="00FB1141">
        <w:rPr>
          <w:sz w:val="26"/>
          <w:szCs w:val="26"/>
        </w:rPr>
        <w:t>Эстафеты.</w:t>
      </w:r>
      <w:r w:rsidRPr="00FB1141">
        <w:rPr>
          <w:spacing w:val="-1"/>
          <w:sz w:val="26"/>
          <w:szCs w:val="26"/>
        </w:rPr>
        <w:t xml:space="preserve"> </w:t>
      </w:r>
      <w:r w:rsidRPr="00FB1141">
        <w:rPr>
          <w:sz w:val="26"/>
          <w:szCs w:val="26"/>
        </w:rPr>
        <w:t>Игра</w:t>
      </w:r>
      <w:r w:rsidRPr="00FB1141">
        <w:rPr>
          <w:spacing w:val="-4"/>
          <w:sz w:val="26"/>
          <w:szCs w:val="26"/>
        </w:rPr>
        <w:t xml:space="preserve"> </w:t>
      </w:r>
      <w:r w:rsidRPr="00FB1141">
        <w:rPr>
          <w:sz w:val="26"/>
          <w:szCs w:val="26"/>
        </w:rPr>
        <w:t>в</w:t>
      </w:r>
      <w:r w:rsidRPr="00FB1141">
        <w:rPr>
          <w:spacing w:val="-4"/>
          <w:sz w:val="26"/>
          <w:szCs w:val="26"/>
        </w:rPr>
        <w:t xml:space="preserve"> </w:t>
      </w:r>
      <w:r w:rsidRPr="00FB1141">
        <w:rPr>
          <w:sz w:val="26"/>
          <w:szCs w:val="26"/>
        </w:rPr>
        <w:t>мини-волейбол.</w:t>
      </w:r>
    </w:p>
    <w:p w:rsidR="00847EE4" w:rsidRPr="00FB1141" w:rsidRDefault="00847EE4" w:rsidP="00CE036E">
      <w:pPr>
        <w:pStyle w:val="ac"/>
        <w:spacing w:line="360" w:lineRule="auto"/>
        <w:ind w:left="0" w:right="-1" w:firstLine="709"/>
        <w:mirrorIndents/>
        <w:jc w:val="both"/>
        <w:rPr>
          <w:sz w:val="26"/>
          <w:szCs w:val="26"/>
        </w:rPr>
      </w:pPr>
      <w:r w:rsidRPr="00FB1141">
        <w:rPr>
          <w:sz w:val="26"/>
          <w:szCs w:val="26"/>
          <w:u w:val="single"/>
        </w:rPr>
        <w:t>Теория: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демонстрация</w:t>
      </w:r>
      <w:r w:rsidRPr="00FB1141">
        <w:rPr>
          <w:spacing w:val="2"/>
          <w:sz w:val="26"/>
          <w:szCs w:val="26"/>
        </w:rPr>
        <w:t xml:space="preserve"> </w:t>
      </w:r>
      <w:r w:rsidRPr="00FB1141">
        <w:rPr>
          <w:sz w:val="26"/>
          <w:szCs w:val="26"/>
        </w:rPr>
        <w:t>и</w:t>
      </w:r>
      <w:r w:rsidRPr="00FB1141">
        <w:rPr>
          <w:spacing w:val="-1"/>
          <w:sz w:val="26"/>
          <w:szCs w:val="26"/>
        </w:rPr>
        <w:t xml:space="preserve"> </w:t>
      </w:r>
      <w:r w:rsidRPr="00FB1141">
        <w:rPr>
          <w:sz w:val="26"/>
          <w:szCs w:val="26"/>
        </w:rPr>
        <w:t>объяснение</w:t>
      </w:r>
      <w:r w:rsidRPr="00FB1141">
        <w:rPr>
          <w:spacing w:val="3"/>
          <w:sz w:val="26"/>
          <w:szCs w:val="26"/>
        </w:rPr>
        <w:t xml:space="preserve"> </w:t>
      </w:r>
      <w:r w:rsidRPr="00FB1141">
        <w:rPr>
          <w:sz w:val="26"/>
          <w:szCs w:val="26"/>
        </w:rPr>
        <w:t>техники</w:t>
      </w:r>
      <w:r w:rsidRPr="00FB1141">
        <w:rPr>
          <w:spacing w:val="3"/>
          <w:sz w:val="26"/>
          <w:szCs w:val="26"/>
        </w:rPr>
        <w:t xml:space="preserve"> </w:t>
      </w:r>
      <w:r w:rsidRPr="00FB1141">
        <w:rPr>
          <w:sz w:val="26"/>
          <w:szCs w:val="26"/>
        </w:rPr>
        <w:t>выполнения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приёма мяча</w:t>
      </w:r>
      <w:r w:rsidRPr="00FB1141">
        <w:rPr>
          <w:spacing w:val="3"/>
          <w:sz w:val="26"/>
          <w:szCs w:val="26"/>
        </w:rPr>
        <w:t xml:space="preserve"> </w:t>
      </w:r>
      <w:r w:rsidRPr="00FB1141">
        <w:rPr>
          <w:sz w:val="26"/>
          <w:szCs w:val="26"/>
        </w:rPr>
        <w:t>снизу</w:t>
      </w:r>
      <w:r w:rsidRPr="00FB1141">
        <w:rPr>
          <w:spacing w:val="-2"/>
          <w:sz w:val="26"/>
          <w:szCs w:val="26"/>
        </w:rPr>
        <w:t xml:space="preserve"> </w:t>
      </w:r>
      <w:r w:rsidRPr="00FB1141">
        <w:rPr>
          <w:sz w:val="26"/>
          <w:szCs w:val="26"/>
        </w:rPr>
        <w:t>двумя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руками</w:t>
      </w:r>
    </w:p>
    <w:p w:rsidR="00847EE4" w:rsidRPr="00FB1141" w:rsidRDefault="00847EE4" w:rsidP="00CE036E">
      <w:pPr>
        <w:pStyle w:val="ac"/>
        <w:spacing w:line="360" w:lineRule="auto"/>
        <w:ind w:left="0" w:right="-1" w:firstLine="709"/>
        <w:mirrorIndents/>
        <w:jc w:val="both"/>
        <w:rPr>
          <w:sz w:val="26"/>
          <w:szCs w:val="26"/>
        </w:rPr>
      </w:pPr>
      <w:r w:rsidRPr="00FB1141">
        <w:rPr>
          <w:sz w:val="26"/>
          <w:szCs w:val="26"/>
        </w:rPr>
        <w:t>над</w:t>
      </w:r>
      <w:r w:rsidRPr="00FB1141">
        <w:rPr>
          <w:spacing w:val="-1"/>
          <w:sz w:val="26"/>
          <w:szCs w:val="26"/>
        </w:rPr>
        <w:t xml:space="preserve"> </w:t>
      </w:r>
      <w:r w:rsidRPr="00FB1141">
        <w:rPr>
          <w:sz w:val="26"/>
          <w:szCs w:val="26"/>
        </w:rPr>
        <w:t>собой.</w:t>
      </w:r>
    </w:p>
    <w:p w:rsidR="00847EE4" w:rsidRPr="00FB1141" w:rsidRDefault="00847EE4" w:rsidP="00CE036E">
      <w:pPr>
        <w:spacing w:after="0" w:line="360" w:lineRule="auto"/>
        <w:ind w:right="-1" w:firstLine="709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FB1141">
        <w:rPr>
          <w:rFonts w:ascii="Times New Roman" w:hAnsi="Times New Roman" w:cs="Times New Roman"/>
          <w:sz w:val="26"/>
          <w:szCs w:val="26"/>
          <w:u w:val="single"/>
        </w:rPr>
        <w:t>Практика:</w:t>
      </w:r>
      <w:r w:rsidRPr="00FB1141">
        <w:rPr>
          <w:rFonts w:ascii="Times New Roman" w:hAnsi="Times New Roman" w:cs="Times New Roman"/>
          <w:sz w:val="26"/>
          <w:szCs w:val="26"/>
        </w:rPr>
        <w:t xml:space="preserve"> отработка волейбольного приёма на практике, эстафеты, игра в мини-волейбол.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b/>
          <w:sz w:val="26"/>
          <w:szCs w:val="26"/>
        </w:rPr>
        <w:t>Тема 9. ОРУ. Передача двумя руками сверху в парах. Правила игры в волейбол</w:t>
      </w:r>
      <w:r w:rsidRPr="00FB1141">
        <w:rPr>
          <w:rFonts w:ascii="Times New Roman" w:hAnsi="Times New Roman" w:cs="Times New Roman"/>
          <w:b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  <w:u w:val="single"/>
        </w:rPr>
        <w:t>Теория:</w:t>
      </w:r>
      <w:r w:rsidRPr="00FB1141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изучение</w:t>
      </w:r>
      <w:r w:rsidRPr="00FB1141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правил</w:t>
      </w:r>
      <w:r w:rsidRPr="00FB1141">
        <w:rPr>
          <w:rFonts w:ascii="Times New Roman" w:hAnsi="Times New Roman" w:cs="Times New Roman"/>
          <w:spacing w:val="12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игры</w:t>
      </w:r>
      <w:r w:rsidRPr="00FB1141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в</w:t>
      </w:r>
      <w:r w:rsidRPr="00FB1141">
        <w:rPr>
          <w:rFonts w:ascii="Times New Roman" w:hAnsi="Times New Roman" w:cs="Times New Roman"/>
          <w:spacing w:val="1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волейбол,</w:t>
      </w:r>
      <w:r w:rsidRPr="00FB1141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наглядный</w:t>
      </w:r>
      <w:r w:rsidRPr="00FB1141">
        <w:rPr>
          <w:rFonts w:ascii="Times New Roman" w:hAnsi="Times New Roman" w:cs="Times New Roman"/>
          <w:spacing w:val="12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пример</w:t>
      </w:r>
      <w:r w:rsidRPr="00FB1141">
        <w:rPr>
          <w:rFonts w:ascii="Times New Roman" w:hAnsi="Times New Roman" w:cs="Times New Roman"/>
          <w:spacing w:val="12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и</w:t>
      </w:r>
      <w:r w:rsidRPr="00FB1141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объяснение</w:t>
      </w:r>
      <w:r w:rsidRPr="00FB1141">
        <w:rPr>
          <w:rFonts w:ascii="Times New Roman" w:hAnsi="Times New Roman" w:cs="Times New Roman"/>
          <w:spacing w:val="12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техники</w:t>
      </w:r>
    </w:p>
    <w:p w:rsidR="00847EE4" w:rsidRPr="00FB1141" w:rsidRDefault="00847EE4" w:rsidP="00CE036E">
      <w:pPr>
        <w:pStyle w:val="ac"/>
        <w:spacing w:line="360" w:lineRule="auto"/>
        <w:ind w:left="0" w:right="-1" w:firstLine="709"/>
        <w:mirrorIndents/>
        <w:jc w:val="both"/>
        <w:rPr>
          <w:sz w:val="26"/>
          <w:szCs w:val="26"/>
        </w:rPr>
      </w:pPr>
      <w:r w:rsidRPr="00FB1141">
        <w:rPr>
          <w:sz w:val="26"/>
          <w:szCs w:val="26"/>
        </w:rPr>
        <w:t>передачи</w:t>
      </w:r>
      <w:r w:rsidRPr="00FB1141">
        <w:rPr>
          <w:spacing w:val="-1"/>
          <w:sz w:val="26"/>
          <w:szCs w:val="26"/>
        </w:rPr>
        <w:t xml:space="preserve"> </w:t>
      </w:r>
      <w:r w:rsidRPr="00FB1141">
        <w:rPr>
          <w:sz w:val="26"/>
          <w:szCs w:val="26"/>
        </w:rPr>
        <w:t>мяча</w:t>
      </w:r>
      <w:r w:rsidRPr="00FB1141">
        <w:rPr>
          <w:spacing w:val="-3"/>
          <w:sz w:val="26"/>
          <w:szCs w:val="26"/>
        </w:rPr>
        <w:t xml:space="preserve"> </w:t>
      </w:r>
      <w:r w:rsidRPr="00FB1141">
        <w:rPr>
          <w:sz w:val="26"/>
          <w:szCs w:val="26"/>
        </w:rPr>
        <w:t>двумя</w:t>
      </w:r>
      <w:r w:rsidRPr="00FB1141">
        <w:rPr>
          <w:spacing w:val="-3"/>
          <w:sz w:val="26"/>
          <w:szCs w:val="26"/>
        </w:rPr>
        <w:t xml:space="preserve"> </w:t>
      </w:r>
      <w:r w:rsidRPr="00FB1141">
        <w:rPr>
          <w:sz w:val="26"/>
          <w:szCs w:val="26"/>
        </w:rPr>
        <w:t>руками</w:t>
      </w:r>
      <w:r w:rsidRPr="00FB1141">
        <w:rPr>
          <w:spacing w:val="-2"/>
          <w:sz w:val="26"/>
          <w:szCs w:val="26"/>
        </w:rPr>
        <w:t xml:space="preserve"> </w:t>
      </w:r>
      <w:r w:rsidRPr="00FB1141">
        <w:rPr>
          <w:sz w:val="26"/>
          <w:szCs w:val="26"/>
        </w:rPr>
        <w:t>сверху</w:t>
      </w:r>
      <w:r w:rsidRPr="00FB1141">
        <w:rPr>
          <w:spacing w:val="-4"/>
          <w:sz w:val="26"/>
          <w:szCs w:val="26"/>
        </w:rPr>
        <w:t xml:space="preserve"> </w:t>
      </w:r>
      <w:r w:rsidRPr="00FB1141">
        <w:rPr>
          <w:sz w:val="26"/>
          <w:szCs w:val="26"/>
        </w:rPr>
        <w:t>в</w:t>
      </w:r>
      <w:r w:rsidRPr="00FB1141">
        <w:rPr>
          <w:spacing w:val="-2"/>
          <w:sz w:val="26"/>
          <w:szCs w:val="26"/>
        </w:rPr>
        <w:t xml:space="preserve"> </w:t>
      </w:r>
      <w:r w:rsidRPr="00FB1141">
        <w:rPr>
          <w:sz w:val="26"/>
          <w:szCs w:val="26"/>
        </w:rPr>
        <w:t>парах.</w:t>
      </w:r>
    </w:p>
    <w:p w:rsidR="00847EE4" w:rsidRPr="00FB1141" w:rsidRDefault="00847EE4" w:rsidP="00CE036E">
      <w:pPr>
        <w:pStyle w:val="ac"/>
        <w:spacing w:line="360" w:lineRule="auto"/>
        <w:ind w:left="0" w:right="-1" w:firstLine="709"/>
        <w:mirrorIndents/>
        <w:jc w:val="both"/>
        <w:rPr>
          <w:sz w:val="26"/>
          <w:szCs w:val="26"/>
        </w:rPr>
      </w:pPr>
      <w:r w:rsidRPr="00FB1141">
        <w:rPr>
          <w:sz w:val="26"/>
          <w:szCs w:val="26"/>
          <w:u w:val="single"/>
        </w:rPr>
        <w:t>Практика:</w:t>
      </w:r>
      <w:r w:rsidRPr="00FB1141">
        <w:rPr>
          <w:spacing w:val="-3"/>
          <w:sz w:val="26"/>
          <w:szCs w:val="26"/>
        </w:rPr>
        <w:t xml:space="preserve"> </w:t>
      </w:r>
      <w:r w:rsidRPr="00FB1141">
        <w:rPr>
          <w:sz w:val="26"/>
          <w:szCs w:val="26"/>
        </w:rPr>
        <w:t>отработка</w:t>
      </w:r>
      <w:r w:rsidRPr="00FB1141">
        <w:rPr>
          <w:spacing w:val="-2"/>
          <w:sz w:val="26"/>
          <w:szCs w:val="26"/>
        </w:rPr>
        <w:t xml:space="preserve"> </w:t>
      </w:r>
      <w:r w:rsidRPr="00FB1141">
        <w:rPr>
          <w:sz w:val="26"/>
          <w:szCs w:val="26"/>
        </w:rPr>
        <w:t>волейбольного</w:t>
      </w:r>
      <w:r w:rsidRPr="00FB1141">
        <w:rPr>
          <w:spacing w:val="-4"/>
          <w:sz w:val="26"/>
          <w:szCs w:val="26"/>
        </w:rPr>
        <w:t xml:space="preserve"> </w:t>
      </w:r>
      <w:r w:rsidRPr="00FB1141">
        <w:rPr>
          <w:sz w:val="26"/>
          <w:szCs w:val="26"/>
        </w:rPr>
        <w:t>приёма</w:t>
      </w:r>
      <w:r w:rsidRPr="00FB1141">
        <w:rPr>
          <w:spacing w:val="-3"/>
          <w:sz w:val="26"/>
          <w:szCs w:val="26"/>
        </w:rPr>
        <w:t xml:space="preserve"> </w:t>
      </w:r>
      <w:r w:rsidRPr="00FB1141">
        <w:rPr>
          <w:sz w:val="26"/>
          <w:szCs w:val="26"/>
        </w:rPr>
        <w:t>на</w:t>
      </w:r>
      <w:r w:rsidRPr="00FB1141">
        <w:rPr>
          <w:spacing w:val="-3"/>
          <w:sz w:val="26"/>
          <w:szCs w:val="26"/>
        </w:rPr>
        <w:t xml:space="preserve"> </w:t>
      </w:r>
      <w:r w:rsidRPr="00FB1141">
        <w:rPr>
          <w:sz w:val="26"/>
          <w:szCs w:val="26"/>
        </w:rPr>
        <w:t>практике.</w:t>
      </w:r>
    </w:p>
    <w:p w:rsidR="00847EE4" w:rsidRPr="00FB1141" w:rsidRDefault="00847EE4" w:rsidP="00CE036E">
      <w:pPr>
        <w:pStyle w:val="Heading3"/>
        <w:spacing w:line="360" w:lineRule="auto"/>
        <w:ind w:left="0" w:right="-1" w:firstLine="709"/>
        <w:mirrorIndents/>
        <w:jc w:val="both"/>
        <w:rPr>
          <w:sz w:val="26"/>
          <w:szCs w:val="26"/>
        </w:rPr>
      </w:pPr>
      <w:r w:rsidRPr="00FB1141">
        <w:rPr>
          <w:sz w:val="26"/>
          <w:szCs w:val="26"/>
        </w:rPr>
        <w:t>Тема</w:t>
      </w:r>
      <w:r w:rsidRPr="00FB1141">
        <w:rPr>
          <w:spacing w:val="23"/>
          <w:sz w:val="26"/>
          <w:szCs w:val="26"/>
        </w:rPr>
        <w:t xml:space="preserve"> </w:t>
      </w:r>
      <w:r w:rsidRPr="00FB1141">
        <w:rPr>
          <w:sz w:val="26"/>
          <w:szCs w:val="26"/>
        </w:rPr>
        <w:t>10.</w:t>
      </w:r>
      <w:r w:rsidRPr="00FB1141">
        <w:rPr>
          <w:spacing w:val="21"/>
          <w:sz w:val="26"/>
          <w:szCs w:val="26"/>
        </w:rPr>
        <w:t xml:space="preserve"> </w:t>
      </w:r>
      <w:r w:rsidRPr="00FB1141">
        <w:rPr>
          <w:sz w:val="26"/>
          <w:szCs w:val="26"/>
        </w:rPr>
        <w:t>Прием</w:t>
      </w:r>
      <w:r w:rsidRPr="00FB1141">
        <w:rPr>
          <w:spacing w:val="24"/>
          <w:sz w:val="26"/>
          <w:szCs w:val="26"/>
        </w:rPr>
        <w:t xml:space="preserve"> </w:t>
      </w:r>
      <w:r w:rsidRPr="00FB1141">
        <w:rPr>
          <w:sz w:val="26"/>
          <w:szCs w:val="26"/>
        </w:rPr>
        <w:t>мяча</w:t>
      </w:r>
      <w:r w:rsidRPr="00FB1141">
        <w:rPr>
          <w:spacing w:val="23"/>
          <w:sz w:val="26"/>
          <w:szCs w:val="26"/>
        </w:rPr>
        <w:t xml:space="preserve"> </w:t>
      </w:r>
      <w:r w:rsidRPr="00FB1141">
        <w:rPr>
          <w:sz w:val="26"/>
          <w:szCs w:val="26"/>
        </w:rPr>
        <w:t>снизу</w:t>
      </w:r>
      <w:r w:rsidRPr="00FB1141">
        <w:rPr>
          <w:spacing w:val="23"/>
          <w:sz w:val="26"/>
          <w:szCs w:val="26"/>
        </w:rPr>
        <w:t xml:space="preserve"> </w:t>
      </w:r>
      <w:r w:rsidRPr="00FB1141">
        <w:rPr>
          <w:sz w:val="26"/>
          <w:szCs w:val="26"/>
        </w:rPr>
        <w:t>двумя</w:t>
      </w:r>
      <w:r w:rsidRPr="00FB1141">
        <w:rPr>
          <w:spacing w:val="23"/>
          <w:sz w:val="26"/>
          <w:szCs w:val="26"/>
        </w:rPr>
        <w:t xml:space="preserve"> </w:t>
      </w:r>
      <w:r w:rsidRPr="00FB1141">
        <w:rPr>
          <w:sz w:val="26"/>
          <w:szCs w:val="26"/>
        </w:rPr>
        <w:t>руками</w:t>
      </w:r>
      <w:r w:rsidRPr="00FB1141">
        <w:rPr>
          <w:spacing w:val="23"/>
          <w:sz w:val="26"/>
          <w:szCs w:val="26"/>
        </w:rPr>
        <w:t xml:space="preserve"> </w:t>
      </w:r>
      <w:r w:rsidRPr="00FB1141">
        <w:rPr>
          <w:sz w:val="26"/>
          <w:szCs w:val="26"/>
        </w:rPr>
        <w:t>над</w:t>
      </w:r>
      <w:r w:rsidRPr="00FB1141">
        <w:rPr>
          <w:spacing w:val="21"/>
          <w:sz w:val="26"/>
          <w:szCs w:val="26"/>
        </w:rPr>
        <w:t xml:space="preserve"> </w:t>
      </w:r>
      <w:r w:rsidRPr="00FB1141">
        <w:rPr>
          <w:sz w:val="26"/>
          <w:szCs w:val="26"/>
        </w:rPr>
        <w:t>собой</w:t>
      </w:r>
      <w:r w:rsidRPr="00FB1141">
        <w:rPr>
          <w:spacing w:val="24"/>
          <w:sz w:val="26"/>
          <w:szCs w:val="26"/>
        </w:rPr>
        <w:t xml:space="preserve"> </w:t>
      </w:r>
      <w:r w:rsidRPr="00FB1141">
        <w:rPr>
          <w:sz w:val="26"/>
          <w:szCs w:val="26"/>
        </w:rPr>
        <w:t>и</w:t>
      </w:r>
      <w:r w:rsidRPr="00FB1141">
        <w:rPr>
          <w:spacing w:val="22"/>
          <w:sz w:val="26"/>
          <w:szCs w:val="26"/>
        </w:rPr>
        <w:t xml:space="preserve"> </w:t>
      </w:r>
      <w:r w:rsidRPr="00FB1141">
        <w:rPr>
          <w:sz w:val="26"/>
          <w:szCs w:val="26"/>
        </w:rPr>
        <w:t>на</w:t>
      </w:r>
      <w:r w:rsidRPr="00FB1141">
        <w:rPr>
          <w:spacing w:val="23"/>
          <w:sz w:val="26"/>
          <w:szCs w:val="26"/>
        </w:rPr>
        <w:t xml:space="preserve"> </w:t>
      </w:r>
      <w:r w:rsidRPr="00FB1141">
        <w:rPr>
          <w:sz w:val="26"/>
          <w:szCs w:val="26"/>
        </w:rPr>
        <w:t>сетку.</w:t>
      </w:r>
      <w:r w:rsidRPr="00FB1141">
        <w:rPr>
          <w:spacing w:val="23"/>
          <w:sz w:val="26"/>
          <w:szCs w:val="26"/>
        </w:rPr>
        <w:t xml:space="preserve"> </w:t>
      </w:r>
      <w:r w:rsidRPr="00FB1141">
        <w:rPr>
          <w:sz w:val="26"/>
          <w:szCs w:val="26"/>
        </w:rPr>
        <w:t>Эстафеты.</w:t>
      </w:r>
      <w:r w:rsidRPr="00FB1141">
        <w:rPr>
          <w:spacing w:val="23"/>
          <w:sz w:val="26"/>
          <w:szCs w:val="26"/>
        </w:rPr>
        <w:t xml:space="preserve"> </w:t>
      </w:r>
      <w:r w:rsidRPr="00FB1141">
        <w:rPr>
          <w:sz w:val="26"/>
          <w:szCs w:val="26"/>
        </w:rPr>
        <w:t>Учебная</w:t>
      </w:r>
      <w:r w:rsidRPr="00FB1141">
        <w:rPr>
          <w:spacing w:val="-52"/>
          <w:sz w:val="26"/>
          <w:szCs w:val="26"/>
        </w:rPr>
        <w:t xml:space="preserve"> </w:t>
      </w:r>
      <w:r w:rsidRPr="00FB1141">
        <w:rPr>
          <w:sz w:val="26"/>
          <w:szCs w:val="26"/>
        </w:rPr>
        <w:t>игра</w:t>
      </w:r>
      <w:r w:rsidRPr="00FB1141">
        <w:rPr>
          <w:spacing w:val="-1"/>
          <w:sz w:val="26"/>
          <w:szCs w:val="26"/>
        </w:rPr>
        <w:t xml:space="preserve"> </w:t>
      </w:r>
      <w:r w:rsidRPr="00FB1141">
        <w:rPr>
          <w:sz w:val="26"/>
          <w:szCs w:val="26"/>
        </w:rPr>
        <w:t>в</w:t>
      </w:r>
      <w:r w:rsidRPr="00FB1141">
        <w:rPr>
          <w:spacing w:val="-2"/>
          <w:sz w:val="26"/>
          <w:szCs w:val="26"/>
        </w:rPr>
        <w:t xml:space="preserve"> </w:t>
      </w:r>
      <w:r w:rsidRPr="00FB1141">
        <w:rPr>
          <w:sz w:val="26"/>
          <w:szCs w:val="26"/>
        </w:rPr>
        <w:t>мини-волейбол.</w:t>
      </w:r>
    </w:p>
    <w:p w:rsidR="00847EE4" w:rsidRPr="00FB1141" w:rsidRDefault="00847EE4" w:rsidP="00CE036E">
      <w:pPr>
        <w:pStyle w:val="ac"/>
        <w:spacing w:line="360" w:lineRule="auto"/>
        <w:ind w:left="0" w:right="-1" w:firstLine="709"/>
        <w:mirrorIndents/>
        <w:jc w:val="both"/>
        <w:rPr>
          <w:sz w:val="26"/>
          <w:szCs w:val="26"/>
        </w:rPr>
      </w:pPr>
      <w:r w:rsidRPr="00FB1141">
        <w:rPr>
          <w:sz w:val="26"/>
          <w:szCs w:val="26"/>
          <w:u w:val="single"/>
        </w:rPr>
        <w:t>Теория:</w:t>
      </w:r>
      <w:r w:rsidRPr="00FB1141">
        <w:rPr>
          <w:spacing w:val="36"/>
          <w:sz w:val="26"/>
          <w:szCs w:val="26"/>
        </w:rPr>
        <w:t xml:space="preserve"> </w:t>
      </w:r>
      <w:r w:rsidRPr="00FB1141">
        <w:rPr>
          <w:sz w:val="26"/>
          <w:szCs w:val="26"/>
        </w:rPr>
        <w:t>наглядный</w:t>
      </w:r>
      <w:r w:rsidRPr="00FB1141">
        <w:rPr>
          <w:spacing w:val="34"/>
          <w:sz w:val="26"/>
          <w:szCs w:val="26"/>
        </w:rPr>
        <w:t xml:space="preserve"> </w:t>
      </w:r>
      <w:r w:rsidRPr="00FB1141">
        <w:rPr>
          <w:sz w:val="26"/>
          <w:szCs w:val="26"/>
        </w:rPr>
        <w:t>пример</w:t>
      </w:r>
      <w:r w:rsidRPr="00FB1141">
        <w:rPr>
          <w:spacing w:val="35"/>
          <w:sz w:val="26"/>
          <w:szCs w:val="26"/>
        </w:rPr>
        <w:t xml:space="preserve"> </w:t>
      </w:r>
      <w:r w:rsidRPr="00FB1141">
        <w:rPr>
          <w:sz w:val="26"/>
          <w:szCs w:val="26"/>
        </w:rPr>
        <w:t>и</w:t>
      </w:r>
      <w:r w:rsidRPr="00FB1141">
        <w:rPr>
          <w:spacing w:val="34"/>
          <w:sz w:val="26"/>
          <w:szCs w:val="26"/>
        </w:rPr>
        <w:t xml:space="preserve"> </w:t>
      </w:r>
      <w:r w:rsidRPr="00FB1141">
        <w:rPr>
          <w:sz w:val="26"/>
          <w:szCs w:val="26"/>
        </w:rPr>
        <w:t>объяснение</w:t>
      </w:r>
      <w:r w:rsidRPr="00FB1141">
        <w:rPr>
          <w:spacing w:val="35"/>
          <w:sz w:val="26"/>
          <w:szCs w:val="26"/>
        </w:rPr>
        <w:t xml:space="preserve"> </w:t>
      </w:r>
      <w:r w:rsidRPr="00FB1141">
        <w:rPr>
          <w:sz w:val="26"/>
          <w:szCs w:val="26"/>
        </w:rPr>
        <w:t>техники</w:t>
      </w:r>
      <w:r w:rsidRPr="00FB1141">
        <w:rPr>
          <w:spacing w:val="32"/>
          <w:sz w:val="26"/>
          <w:szCs w:val="26"/>
        </w:rPr>
        <w:t xml:space="preserve"> </w:t>
      </w:r>
      <w:r w:rsidRPr="00FB1141">
        <w:rPr>
          <w:sz w:val="26"/>
          <w:szCs w:val="26"/>
        </w:rPr>
        <w:t>приема</w:t>
      </w:r>
      <w:r w:rsidRPr="00FB1141">
        <w:rPr>
          <w:spacing w:val="35"/>
          <w:sz w:val="26"/>
          <w:szCs w:val="26"/>
        </w:rPr>
        <w:t xml:space="preserve"> </w:t>
      </w:r>
      <w:r w:rsidRPr="00FB1141">
        <w:rPr>
          <w:sz w:val="26"/>
          <w:szCs w:val="26"/>
        </w:rPr>
        <w:t>мяча</w:t>
      </w:r>
      <w:r w:rsidRPr="00FB1141">
        <w:rPr>
          <w:spacing w:val="35"/>
          <w:sz w:val="26"/>
          <w:szCs w:val="26"/>
        </w:rPr>
        <w:t xml:space="preserve"> </w:t>
      </w:r>
      <w:r w:rsidRPr="00FB1141">
        <w:rPr>
          <w:sz w:val="26"/>
          <w:szCs w:val="26"/>
        </w:rPr>
        <w:t>снизу</w:t>
      </w:r>
      <w:r w:rsidRPr="00FB1141">
        <w:rPr>
          <w:spacing w:val="34"/>
          <w:sz w:val="26"/>
          <w:szCs w:val="26"/>
        </w:rPr>
        <w:t xml:space="preserve"> </w:t>
      </w:r>
      <w:r w:rsidRPr="00FB1141">
        <w:rPr>
          <w:sz w:val="26"/>
          <w:szCs w:val="26"/>
        </w:rPr>
        <w:t>двумя</w:t>
      </w:r>
      <w:r w:rsidRPr="00FB1141">
        <w:rPr>
          <w:spacing w:val="34"/>
          <w:sz w:val="26"/>
          <w:szCs w:val="26"/>
        </w:rPr>
        <w:t xml:space="preserve"> </w:t>
      </w:r>
      <w:r w:rsidRPr="00FB1141">
        <w:rPr>
          <w:sz w:val="26"/>
          <w:szCs w:val="26"/>
        </w:rPr>
        <w:t>руками</w:t>
      </w:r>
      <w:r w:rsidRPr="00FB1141">
        <w:rPr>
          <w:spacing w:val="34"/>
          <w:sz w:val="26"/>
          <w:szCs w:val="26"/>
        </w:rPr>
        <w:t xml:space="preserve"> </w:t>
      </w:r>
      <w:r w:rsidRPr="00FB1141">
        <w:rPr>
          <w:sz w:val="26"/>
          <w:szCs w:val="26"/>
        </w:rPr>
        <w:t>над</w:t>
      </w:r>
      <w:r w:rsidRPr="00FB1141">
        <w:rPr>
          <w:spacing w:val="-52"/>
          <w:sz w:val="26"/>
          <w:szCs w:val="26"/>
        </w:rPr>
        <w:t xml:space="preserve"> </w:t>
      </w:r>
      <w:r w:rsidRPr="00FB1141">
        <w:rPr>
          <w:sz w:val="26"/>
          <w:szCs w:val="26"/>
        </w:rPr>
        <w:t>собой и</w:t>
      </w:r>
      <w:r w:rsidRPr="00FB1141">
        <w:rPr>
          <w:spacing w:val="-1"/>
          <w:sz w:val="26"/>
          <w:szCs w:val="26"/>
        </w:rPr>
        <w:t xml:space="preserve"> </w:t>
      </w:r>
      <w:r w:rsidRPr="00FB1141">
        <w:rPr>
          <w:sz w:val="26"/>
          <w:szCs w:val="26"/>
        </w:rPr>
        <w:t>на</w:t>
      </w:r>
      <w:r w:rsidRPr="00FB1141">
        <w:rPr>
          <w:spacing w:val="-3"/>
          <w:sz w:val="26"/>
          <w:szCs w:val="26"/>
        </w:rPr>
        <w:t xml:space="preserve"> </w:t>
      </w:r>
      <w:r w:rsidRPr="00FB1141">
        <w:rPr>
          <w:sz w:val="26"/>
          <w:szCs w:val="26"/>
        </w:rPr>
        <w:t>сетку.</w:t>
      </w:r>
    </w:p>
    <w:p w:rsidR="00847EE4" w:rsidRPr="00FB1141" w:rsidRDefault="00847EE4" w:rsidP="00CE036E">
      <w:pPr>
        <w:pStyle w:val="ac"/>
        <w:spacing w:line="360" w:lineRule="auto"/>
        <w:ind w:left="0" w:right="-1" w:firstLine="709"/>
        <w:mirrorIndents/>
        <w:jc w:val="both"/>
        <w:rPr>
          <w:sz w:val="26"/>
          <w:szCs w:val="26"/>
        </w:rPr>
      </w:pPr>
      <w:r w:rsidRPr="00FB1141">
        <w:rPr>
          <w:sz w:val="26"/>
          <w:szCs w:val="26"/>
          <w:u w:val="single"/>
        </w:rPr>
        <w:t>Практика:</w:t>
      </w:r>
      <w:r w:rsidRPr="00FB1141">
        <w:rPr>
          <w:spacing w:val="23"/>
          <w:sz w:val="26"/>
          <w:szCs w:val="26"/>
        </w:rPr>
        <w:t xml:space="preserve"> </w:t>
      </w:r>
      <w:r w:rsidRPr="00FB1141">
        <w:rPr>
          <w:sz w:val="26"/>
          <w:szCs w:val="26"/>
        </w:rPr>
        <w:t>отработка</w:t>
      </w:r>
      <w:r w:rsidRPr="00FB1141">
        <w:rPr>
          <w:spacing w:val="24"/>
          <w:sz w:val="26"/>
          <w:szCs w:val="26"/>
        </w:rPr>
        <w:t xml:space="preserve"> </w:t>
      </w:r>
      <w:r w:rsidRPr="00FB1141">
        <w:rPr>
          <w:sz w:val="26"/>
          <w:szCs w:val="26"/>
        </w:rPr>
        <w:t>волейбольного</w:t>
      </w:r>
      <w:r w:rsidRPr="00FB1141">
        <w:rPr>
          <w:spacing w:val="23"/>
          <w:sz w:val="26"/>
          <w:szCs w:val="26"/>
        </w:rPr>
        <w:t xml:space="preserve"> </w:t>
      </w:r>
      <w:r w:rsidRPr="00FB1141">
        <w:rPr>
          <w:sz w:val="26"/>
          <w:szCs w:val="26"/>
        </w:rPr>
        <w:t>приёма</w:t>
      </w:r>
      <w:r w:rsidRPr="00FB1141">
        <w:rPr>
          <w:spacing w:val="22"/>
          <w:sz w:val="26"/>
          <w:szCs w:val="26"/>
        </w:rPr>
        <w:t xml:space="preserve"> </w:t>
      </w:r>
      <w:r w:rsidRPr="00FB1141">
        <w:rPr>
          <w:sz w:val="26"/>
          <w:szCs w:val="26"/>
        </w:rPr>
        <w:t>на</w:t>
      </w:r>
      <w:r w:rsidRPr="00FB1141">
        <w:rPr>
          <w:spacing w:val="22"/>
          <w:sz w:val="26"/>
          <w:szCs w:val="26"/>
        </w:rPr>
        <w:t xml:space="preserve"> </w:t>
      </w:r>
      <w:r w:rsidRPr="00FB1141">
        <w:rPr>
          <w:sz w:val="26"/>
          <w:szCs w:val="26"/>
        </w:rPr>
        <w:t>практике,</w:t>
      </w:r>
      <w:r w:rsidRPr="00FB1141">
        <w:rPr>
          <w:spacing w:val="23"/>
          <w:sz w:val="26"/>
          <w:szCs w:val="26"/>
        </w:rPr>
        <w:t xml:space="preserve"> </w:t>
      </w:r>
      <w:r w:rsidRPr="00FB1141">
        <w:rPr>
          <w:sz w:val="26"/>
          <w:szCs w:val="26"/>
        </w:rPr>
        <w:t>эстафеты,</w:t>
      </w:r>
      <w:r w:rsidRPr="00FB1141">
        <w:rPr>
          <w:spacing w:val="22"/>
          <w:sz w:val="26"/>
          <w:szCs w:val="26"/>
        </w:rPr>
        <w:t xml:space="preserve"> </w:t>
      </w:r>
      <w:r w:rsidRPr="00FB1141">
        <w:rPr>
          <w:sz w:val="26"/>
          <w:szCs w:val="26"/>
        </w:rPr>
        <w:t>учебная</w:t>
      </w:r>
      <w:r w:rsidRPr="00FB1141">
        <w:rPr>
          <w:spacing w:val="22"/>
          <w:sz w:val="26"/>
          <w:szCs w:val="26"/>
        </w:rPr>
        <w:t xml:space="preserve"> </w:t>
      </w:r>
      <w:r w:rsidRPr="00FB1141">
        <w:rPr>
          <w:sz w:val="26"/>
          <w:szCs w:val="26"/>
        </w:rPr>
        <w:t>игра</w:t>
      </w:r>
      <w:r w:rsidRPr="00FB1141">
        <w:rPr>
          <w:spacing w:val="23"/>
          <w:sz w:val="26"/>
          <w:szCs w:val="26"/>
        </w:rPr>
        <w:t xml:space="preserve"> </w:t>
      </w:r>
      <w:r w:rsidRPr="00FB1141">
        <w:rPr>
          <w:sz w:val="26"/>
          <w:szCs w:val="26"/>
        </w:rPr>
        <w:t>в</w:t>
      </w:r>
      <w:r w:rsidRPr="00FB1141">
        <w:rPr>
          <w:spacing w:val="21"/>
          <w:sz w:val="26"/>
          <w:szCs w:val="26"/>
        </w:rPr>
        <w:t xml:space="preserve"> </w:t>
      </w:r>
      <w:r w:rsidRPr="00FB1141">
        <w:rPr>
          <w:sz w:val="26"/>
          <w:szCs w:val="26"/>
        </w:rPr>
        <w:t>мини-</w:t>
      </w:r>
      <w:r w:rsidRPr="00FB1141">
        <w:rPr>
          <w:spacing w:val="-52"/>
          <w:sz w:val="26"/>
          <w:szCs w:val="26"/>
        </w:rPr>
        <w:t xml:space="preserve"> </w:t>
      </w:r>
      <w:r w:rsidRPr="00FB1141">
        <w:rPr>
          <w:sz w:val="26"/>
          <w:szCs w:val="26"/>
        </w:rPr>
        <w:t>волейбол.</w:t>
      </w:r>
    </w:p>
    <w:p w:rsidR="00847EE4" w:rsidRPr="00FB1141" w:rsidRDefault="00847EE4" w:rsidP="00CE036E">
      <w:pPr>
        <w:pStyle w:val="Heading3"/>
        <w:spacing w:line="360" w:lineRule="auto"/>
        <w:ind w:left="0" w:right="-1" w:firstLine="709"/>
        <w:mirrorIndents/>
        <w:jc w:val="both"/>
        <w:rPr>
          <w:sz w:val="26"/>
          <w:szCs w:val="26"/>
        </w:rPr>
      </w:pPr>
      <w:r w:rsidRPr="00FB1141">
        <w:rPr>
          <w:sz w:val="26"/>
          <w:szCs w:val="26"/>
        </w:rPr>
        <w:t>Тема</w:t>
      </w:r>
      <w:r w:rsidRPr="00FB1141">
        <w:rPr>
          <w:spacing w:val="-2"/>
          <w:sz w:val="26"/>
          <w:szCs w:val="26"/>
        </w:rPr>
        <w:t xml:space="preserve"> </w:t>
      </w:r>
      <w:r w:rsidRPr="00FB1141">
        <w:rPr>
          <w:sz w:val="26"/>
          <w:szCs w:val="26"/>
        </w:rPr>
        <w:t>11.</w:t>
      </w:r>
      <w:r w:rsidRPr="00FB1141">
        <w:rPr>
          <w:spacing w:val="-3"/>
          <w:sz w:val="26"/>
          <w:szCs w:val="26"/>
        </w:rPr>
        <w:t xml:space="preserve"> </w:t>
      </w:r>
      <w:r w:rsidRPr="00FB1141">
        <w:rPr>
          <w:sz w:val="26"/>
          <w:szCs w:val="26"/>
        </w:rPr>
        <w:t>Нижняя прямая</w:t>
      </w:r>
      <w:r w:rsidRPr="00FB1141">
        <w:rPr>
          <w:spacing w:val="-1"/>
          <w:sz w:val="26"/>
          <w:szCs w:val="26"/>
        </w:rPr>
        <w:t xml:space="preserve"> </w:t>
      </w:r>
      <w:r w:rsidRPr="00FB1141">
        <w:rPr>
          <w:sz w:val="26"/>
          <w:szCs w:val="26"/>
        </w:rPr>
        <w:t>подача</w:t>
      </w:r>
      <w:r w:rsidRPr="00FB1141">
        <w:rPr>
          <w:spacing w:val="-1"/>
          <w:sz w:val="26"/>
          <w:szCs w:val="26"/>
        </w:rPr>
        <w:t xml:space="preserve"> </w:t>
      </w:r>
      <w:r w:rsidRPr="00FB1141">
        <w:rPr>
          <w:sz w:val="26"/>
          <w:szCs w:val="26"/>
        </w:rPr>
        <w:t>с</w:t>
      </w:r>
      <w:r w:rsidRPr="00FB1141">
        <w:rPr>
          <w:spacing w:val="-3"/>
          <w:sz w:val="26"/>
          <w:szCs w:val="26"/>
        </w:rPr>
        <w:t xml:space="preserve"> </w:t>
      </w:r>
      <w:r w:rsidRPr="00FB1141">
        <w:rPr>
          <w:sz w:val="26"/>
          <w:szCs w:val="26"/>
        </w:rPr>
        <w:t>3-6м.</w:t>
      </w:r>
      <w:r w:rsidRPr="00FB1141">
        <w:rPr>
          <w:spacing w:val="-1"/>
          <w:sz w:val="26"/>
          <w:szCs w:val="26"/>
        </w:rPr>
        <w:t xml:space="preserve"> </w:t>
      </w:r>
      <w:r w:rsidRPr="00FB1141">
        <w:rPr>
          <w:sz w:val="26"/>
          <w:szCs w:val="26"/>
        </w:rPr>
        <w:t>Эстафеты.</w:t>
      </w:r>
      <w:r w:rsidRPr="00FB1141">
        <w:rPr>
          <w:spacing w:val="-1"/>
          <w:sz w:val="26"/>
          <w:szCs w:val="26"/>
        </w:rPr>
        <w:t xml:space="preserve"> </w:t>
      </w:r>
      <w:r w:rsidRPr="00FB1141">
        <w:rPr>
          <w:sz w:val="26"/>
          <w:szCs w:val="26"/>
        </w:rPr>
        <w:t>Учебная</w:t>
      </w:r>
      <w:r w:rsidRPr="00FB1141">
        <w:rPr>
          <w:spacing w:val="-1"/>
          <w:sz w:val="26"/>
          <w:szCs w:val="26"/>
        </w:rPr>
        <w:t xml:space="preserve"> </w:t>
      </w:r>
      <w:r w:rsidRPr="00FB1141">
        <w:rPr>
          <w:sz w:val="26"/>
          <w:szCs w:val="26"/>
        </w:rPr>
        <w:t>игра</w:t>
      </w:r>
      <w:r w:rsidRPr="00FB1141">
        <w:rPr>
          <w:spacing w:val="-1"/>
          <w:sz w:val="26"/>
          <w:szCs w:val="26"/>
        </w:rPr>
        <w:t xml:space="preserve"> </w:t>
      </w:r>
      <w:r w:rsidRPr="00FB1141">
        <w:rPr>
          <w:sz w:val="26"/>
          <w:szCs w:val="26"/>
        </w:rPr>
        <w:t>в</w:t>
      </w:r>
      <w:r w:rsidRPr="00FB1141">
        <w:rPr>
          <w:spacing w:val="-3"/>
          <w:sz w:val="26"/>
          <w:szCs w:val="26"/>
        </w:rPr>
        <w:t xml:space="preserve"> </w:t>
      </w:r>
      <w:r w:rsidRPr="00FB1141">
        <w:rPr>
          <w:sz w:val="26"/>
          <w:szCs w:val="26"/>
        </w:rPr>
        <w:t>мини-волейбол.</w:t>
      </w:r>
    </w:p>
    <w:p w:rsidR="00847EE4" w:rsidRPr="00FB1141" w:rsidRDefault="00847EE4" w:rsidP="00CE036E">
      <w:pPr>
        <w:pStyle w:val="ac"/>
        <w:spacing w:line="360" w:lineRule="auto"/>
        <w:ind w:left="0" w:right="-1" w:firstLine="709"/>
        <w:mirrorIndents/>
        <w:jc w:val="both"/>
        <w:rPr>
          <w:sz w:val="26"/>
          <w:szCs w:val="26"/>
        </w:rPr>
      </w:pPr>
      <w:r w:rsidRPr="00FB1141">
        <w:rPr>
          <w:sz w:val="26"/>
          <w:szCs w:val="26"/>
          <w:u w:val="single"/>
        </w:rPr>
        <w:t>Теория:</w:t>
      </w:r>
      <w:r w:rsidRPr="00FB1141">
        <w:rPr>
          <w:spacing w:val="11"/>
          <w:sz w:val="26"/>
          <w:szCs w:val="26"/>
        </w:rPr>
        <w:t xml:space="preserve"> </w:t>
      </w:r>
      <w:r w:rsidRPr="00FB1141">
        <w:rPr>
          <w:sz w:val="26"/>
          <w:szCs w:val="26"/>
        </w:rPr>
        <w:t>наглядный</w:t>
      </w:r>
      <w:r w:rsidRPr="00FB1141">
        <w:rPr>
          <w:spacing w:val="10"/>
          <w:sz w:val="26"/>
          <w:szCs w:val="26"/>
        </w:rPr>
        <w:t xml:space="preserve"> </w:t>
      </w:r>
      <w:r w:rsidRPr="00FB1141">
        <w:rPr>
          <w:sz w:val="26"/>
          <w:szCs w:val="26"/>
        </w:rPr>
        <w:t>пример</w:t>
      </w:r>
      <w:r w:rsidRPr="00FB1141">
        <w:rPr>
          <w:spacing w:val="11"/>
          <w:sz w:val="26"/>
          <w:szCs w:val="26"/>
        </w:rPr>
        <w:t xml:space="preserve"> </w:t>
      </w:r>
      <w:r w:rsidRPr="00FB1141">
        <w:rPr>
          <w:sz w:val="26"/>
          <w:szCs w:val="26"/>
        </w:rPr>
        <w:t>и</w:t>
      </w:r>
      <w:r w:rsidRPr="00FB1141">
        <w:rPr>
          <w:spacing w:val="9"/>
          <w:sz w:val="26"/>
          <w:szCs w:val="26"/>
        </w:rPr>
        <w:t xml:space="preserve"> </w:t>
      </w:r>
      <w:r w:rsidRPr="00FB1141">
        <w:rPr>
          <w:sz w:val="26"/>
          <w:szCs w:val="26"/>
        </w:rPr>
        <w:t>объяснение</w:t>
      </w:r>
      <w:r w:rsidRPr="00FB1141">
        <w:rPr>
          <w:spacing w:val="11"/>
          <w:sz w:val="26"/>
          <w:szCs w:val="26"/>
        </w:rPr>
        <w:t xml:space="preserve"> </w:t>
      </w:r>
      <w:r w:rsidRPr="00FB1141">
        <w:rPr>
          <w:sz w:val="26"/>
          <w:szCs w:val="26"/>
        </w:rPr>
        <w:t>техники</w:t>
      </w:r>
      <w:r w:rsidRPr="00FB1141">
        <w:rPr>
          <w:spacing w:val="10"/>
          <w:sz w:val="26"/>
          <w:szCs w:val="26"/>
        </w:rPr>
        <w:t xml:space="preserve"> </w:t>
      </w:r>
      <w:r w:rsidRPr="00FB1141">
        <w:rPr>
          <w:sz w:val="26"/>
          <w:szCs w:val="26"/>
        </w:rPr>
        <w:t>выполнения</w:t>
      </w:r>
      <w:r w:rsidRPr="00FB1141">
        <w:rPr>
          <w:spacing w:val="10"/>
          <w:sz w:val="26"/>
          <w:szCs w:val="26"/>
        </w:rPr>
        <w:t xml:space="preserve"> </w:t>
      </w:r>
      <w:r w:rsidRPr="00FB1141">
        <w:rPr>
          <w:sz w:val="26"/>
          <w:szCs w:val="26"/>
        </w:rPr>
        <w:t>нижней</w:t>
      </w:r>
      <w:r w:rsidRPr="00FB1141">
        <w:rPr>
          <w:spacing w:val="9"/>
          <w:sz w:val="26"/>
          <w:szCs w:val="26"/>
        </w:rPr>
        <w:t xml:space="preserve"> </w:t>
      </w:r>
      <w:r w:rsidRPr="00FB1141">
        <w:rPr>
          <w:sz w:val="26"/>
          <w:szCs w:val="26"/>
        </w:rPr>
        <w:t>прямой</w:t>
      </w:r>
      <w:r w:rsidRPr="00FB1141">
        <w:rPr>
          <w:spacing w:val="9"/>
          <w:sz w:val="26"/>
          <w:szCs w:val="26"/>
        </w:rPr>
        <w:t xml:space="preserve"> </w:t>
      </w:r>
      <w:r w:rsidRPr="00FB1141">
        <w:rPr>
          <w:sz w:val="26"/>
          <w:szCs w:val="26"/>
        </w:rPr>
        <w:t>подачи</w:t>
      </w:r>
      <w:r w:rsidRPr="00FB1141">
        <w:rPr>
          <w:spacing w:val="14"/>
          <w:sz w:val="26"/>
          <w:szCs w:val="26"/>
        </w:rPr>
        <w:t xml:space="preserve"> </w:t>
      </w:r>
      <w:r w:rsidRPr="00FB1141">
        <w:rPr>
          <w:sz w:val="26"/>
          <w:szCs w:val="26"/>
        </w:rPr>
        <w:t>с</w:t>
      </w:r>
      <w:r w:rsidRPr="00FB1141">
        <w:rPr>
          <w:spacing w:val="11"/>
          <w:sz w:val="26"/>
          <w:szCs w:val="26"/>
        </w:rPr>
        <w:t xml:space="preserve"> </w:t>
      </w:r>
      <w:r w:rsidRPr="00FB1141">
        <w:rPr>
          <w:sz w:val="26"/>
          <w:szCs w:val="26"/>
        </w:rPr>
        <w:t>3-6 м</w:t>
      </w:r>
    </w:p>
    <w:p w:rsidR="00847EE4" w:rsidRPr="00FB1141" w:rsidRDefault="00847EE4" w:rsidP="00CE036E">
      <w:pPr>
        <w:pStyle w:val="ac"/>
        <w:spacing w:line="360" w:lineRule="auto"/>
        <w:ind w:left="0" w:right="-1" w:firstLine="709"/>
        <w:mirrorIndents/>
        <w:jc w:val="both"/>
        <w:rPr>
          <w:sz w:val="26"/>
          <w:szCs w:val="26"/>
        </w:rPr>
      </w:pPr>
      <w:r w:rsidRPr="00FB1141">
        <w:rPr>
          <w:sz w:val="26"/>
          <w:szCs w:val="26"/>
          <w:u w:val="single"/>
        </w:rPr>
        <w:t>Практика:</w:t>
      </w:r>
      <w:r w:rsidRPr="00FB1141">
        <w:rPr>
          <w:spacing w:val="-2"/>
          <w:sz w:val="26"/>
          <w:szCs w:val="26"/>
        </w:rPr>
        <w:t xml:space="preserve"> </w:t>
      </w:r>
      <w:r w:rsidRPr="00FB1141">
        <w:rPr>
          <w:sz w:val="26"/>
          <w:szCs w:val="26"/>
        </w:rPr>
        <w:t>эстафеты,</w:t>
      </w:r>
      <w:r w:rsidRPr="00FB1141">
        <w:rPr>
          <w:spacing w:val="-3"/>
          <w:sz w:val="26"/>
          <w:szCs w:val="26"/>
        </w:rPr>
        <w:t xml:space="preserve"> </w:t>
      </w:r>
      <w:r w:rsidRPr="00FB1141">
        <w:rPr>
          <w:sz w:val="26"/>
          <w:szCs w:val="26"/>
        </w:rPr>
        <w:t>учебная</w:t>
      </w:r>
      <w:r w:rsidRPr="00FB1141">
        <w:rPr>
          <w:spacing w:val="-3"/>
          <w:sz w:val="26"/>
          <w:szCs w:val="26"/>
        </w:rPr>
        <w:t xml:space="preserve"> </w:t>
      </w:r>
      <w:r w:rsidRPr="00FB1141">
        <w:rPr>
          <w:sz w:val="26"/>
          <w:szCs w:val="26"/>
        </w:rPr>
        <w:t>игра</w:t>
      </w:r>
      <w:r w:rsidRPr="00FB1141">
        <w:rPr>
          <w:spacing w:val="-3"/>
          <w:sz w:val="26"/>
          <w:szCs w:val="26"/>
        </w:rPr>
        <w:t xml:space="preserve"> </w:t>
      </w:r>
      <w:r w:rsidRPr="00FB1141">
        <w:rPr>
          <w:sz w:val="26"/>
          <w:szCs w:val="26"/>
        </w:rPr>
        <w:t>в</w:t>
      </w:r>
      <w:r w:rsidRPr="00FB1141">
        <w:rPr>
          <w:spacing w:val="-2"/>
          <w:sz w:val="26"/>
          <w:szCs w:val="26"/>
        </w:rPr>
        <w:t xml:space="preserve"> </w:t>
      </w:r>
      <w:r w:rsidRPr="00FB1141">
        <w:rPr>
          <w:sz w:val="26"/>
          <w:szCs w:val="26"/>
        </w:rPr>
        <w:t>мини-волейбол.</w:t>
      </w:r>
    </w:p>
    <w:p w:rsidR="00847EE4" w:rsidRPr="0094610B" w:rsidRDefault="00847EE4" w:rsidP="0094610B">
      <w:pPr>
        <w:pStyle w:val="Heading3"/>
        <w:spacing w:line="360" w:lineRule="auto"/>
        <w:ind w:left="0" w:right="-1" w:firstLine="709"/>
        <w:mirrorIndents/>
        <w:jc w:val="both"/>
        <w:rPr>
          <w:sz w:val="26"/>
          <w:szCs w:val="26"/>
        </w:rPr>
      </w:pPr>
      <w:r w:rsidRPr="0094610B">
        <w:rPr>
          <w:sz w:val="26"/>
          <w:szCs w:val="26"/>
        </w:rPr>
        <w:t>Тема</w:t>
      </w:r>
      <w:r w:rsidRPr="0094610B">
        <w:rPr>
          <w:spacing w:val="17"/>
          <w:sz w:val="26"/>
          <w:szCs w:val="26"/>
        </w:rPr>
        <w:t xml:space="preserve"> </w:t>
      </w:r>
      <w:r w:rsidRPr="0094610B">
        <w:rPr>
          <w:sz w:val="26"/>
          <w:szCs w:val="26"/>
        </w:rPr>
        <w:t>12.</w:t>
      </w:r>
      <w:r w:rsidRPr="0094610B">
        <w:rPr>
          <w:spacing w:val="16"/>
          <w:sz w:val="26"/>
          <w:szCs w:val="26"/>
        </w:rPr>
        <w:t xml:space="preserve"> </w:t>
      </w:r>
      <w:r w:rsidRPr="0094610B">
        <w:rPr>
          <w:sz w:val="26"/>
          <w:szCs w:val="26"/>
        </w:rPr>
        <w:t>Работа</w:t>
      </w:r>
      <w:r w:rsidRPr="0094610B">
        <w:rPr>
          <w:spacing w:val="16"/>
          <w:sz w:val="26"/>
          <w:szCs w:val="26"/>
        </w:rPr>
        <w:t xml:space="preserve"> </w:t>
      </w:r>
      <w:r w:rsidRPr="0094610B">
        <w:rPr>
          <w:sz w:val="26"/>
          <w:szCs w:val="26"/>
        </w:rPr>
        <w:t>в</w:t>
      </w:r>
      <w:r w:rsidRPr="0094610B">
        <w:rPr>
          <w:spacing w:val="18"/>
          <w:sz w:val="26"/>
          <w:szCs w:val="26"/>
        </w:rPr>
        <w:t xml:space="preserve"> </w:t>
      </w:r>
      <w:r w:rsidRPr="0094610B">
        <w:rPr>
          <w:sz w:val="26"/>
          <w:szCs w:val="26"/>
        </w:rPr>
        <w:t>парах:</w:t>
      </w:r>
      <w:r w:rsidRPr="0094610B">
        <w:rPr>
          <w:spacing w:val="17"/>
          <w:sz w:val="26"/>
          <w:szCs w:val="26"/>
        </w:rPr>
        <w:t xml:space="preserve"> </w:t>
      </w:r>
      <w:r w:rsidRPr="0094610B">
        <w:rPr>
          <w:sz w:val="26"/>
          <w:szCs w:val="26"/>
        </w:rPr>
        <w:t>передача</w:t>
      </w:r>
      <w:r w:rsidRPr="0094610B">
        <w:rPr>
          <w:spacing w:val="18"/>
          <w:sz w:val="26"/>
          <w:szCs w:val="26"/>
        </w:rPr>
        <w:t xml:space="preserve"> </w:t>
      </w:r>
      <w:r w:rsidRPr="0094610B">
        <w:rPr>
          <w:sz w:val="26"/>
          <w:szCs w:val="26"/>
        </w:rPr>
        <w:t>мяча</w:t>
      </w:r>
      <w:r w:rsidRPr="0094610B">
        <w:rPr>
          <w:spacing w:val="17"/>
          <w:sz w:val="26"/>
          <w:szCs w:val="26"/>
        </w:rPr>
        <w:t xml:space="preserve"> </w:t>
      </w:r>
      <w:r w:rsidRPr="0094610B">
        <w:rPr>
          <w:sz w:val="26"/>
          <w:szCs w:val="26"/>
        </w:rPr>
        <w:t>сверху</w:t>
      </w:r>
      <w:r w:rsidRPr="0094610B">
        <w:rPr>
          <w:spacing w:val="18"/>
          <w:sz w:val="26"/>
          <w:szCs w:val="26"/>
        </w:rPr>
        <w:t xml:space="preserve"> </w:t>
      </w:r>
      <w:r w:rsidRPr="0094610B">
        <w:rPr>
          <w:sz w:val="26"/>
          <w:szCs w:val="26"/>
        </w:rPr>
        <w:t>двумя</w:t>
      </w:r>
      <w:r w:rsidRPr="0094610B">
        <w:rPr>
          <w:spacing w:val="17"/>
          <w:sz w:val="26"/>
          <w:szCs w:val="26"/>
        </w:rPr>
        <w:t xml:space="preserve"> </w:t>
      </w:r>
      <w:r w:rsidRPr="0094610B">
        <w:rPr>
          <w:sz w:val="26"/>
          <w:szCs w:val="26"/>
        </w:rPr>
        <w:t>руками</w:t>
      </w:r>
      <w:r w:rsidRPr="0094610B">
        <w:rPr>
          <w:spacing w:val="15"/>
          <w:sz w:val="26"/>
          <w:szCs w:val="26"/>
        </w:rPr>
        <w:t xml:space="preserve"> </w:t>
      </w:r>
      <w:r w:rsidRPr="0094610B">
        <w:rPr>
          <w:sz w:val="26"/>
          <w:szCs w:val="26"/>
        </w:rPr>
        <w:t>из</w:t>
      </w:r>
      <w:r w:rsidRPr="0094610B">
        <w:rPr>
          <w:spacing w:val="18"/>
          <w:sz w:val="26"/>
          <w:szCs w:val="26"/>
        </w:rPr>
        <w:t xml:space="preserve"> </w:t>
      </w:r>
      <w:r w:rsidRPr="0094610B">
        <w:rPr>
          <w:sz w:val="26"/>
          <w:szCs w:val="26"/>
        </w:rPr>
        <w:t>глубины</w:t>
      </w:r>
      <w:r w:rsidRPr="0094610B">
        <w:rPr>
          <w:spacing w:val="17"/>
          <w:sz w:val="26"/>
          <w:szCs w:val="26"/>
        </w:rPr>
        <w:t xml:space="preserve"> </w:t>
      </w:r>
      <w:r w:rsidRPr="0094610B">
        <w:rPr>
          <w:sz w:val="26"/>
          <w:szCs w:val="26"/>
        </w:rPr>
        <w:lastRenderedPageBreak/>
        <w:t>площадки</w:t>
      </w:r>
      <w:r w:rsidR="0094610B" w:rsidRPr="0094610B">
        <w:rPr>
          <w:sz w:val="26"/>
          <w:szCs w:val="26"/>
        </w:rPr>
        <w:t xml:space="preserve"> </w:t>
      </w:r>
      <w:r w:rsidRPr="0094610B">
        <w:rPr>
          <w:sz w:val="26"/>
          <w:szCs w:val="26"/>
        </w:rPr>
        <w:t>для</w:t>
      </w:r>
      <w:r w:rsidRPr="0094610B">
        <w:rPr>
          <w:spacing w:val="-2"/>
          <w:sz w:val="26"/>
          <w:szCs w:val="26"/>
        </w:rPr>
        <w:t xml:space="preserve"> </w:t>
      </w:r>
      <w:r w:rsidRPr="0094610B">
        <w:rPr>
          <w:sz w:val="26"/>
          <w:szCs w:val="26"/>
        </w:rPr>
        <w:t>нападающего</w:t>
      </w:r>
      <w:r w:rsidRPr="0094610B">
        <w:rPr>
          <w:spacing w:val="-2"/>
          <w:sz w:val="26"/>
          <w:szCs w:val="26"/>
        </w:rPr>
        <w:t xml:space="preserve"> </w:t>
      </w:r>
      <w:r w:rsidRPr="0094610B">
        <w:rPr>
          <w:sz w:val="26"/>
          <w:szCs w:val="26"/>
        </w:rPr>
        <w:t>удара.</w:t>
      </w:r>
    </w:p>
    <w:p w:rsidR="00847EE4" w:rsidRPr="00FB1141" w:rsidRDefault="00847EE4" w:rsidP="00CE036E">
      <w:pPr>
        <w:pStyle w:val="ac"/>
        <w:spacing w:line="360" w:lineRule="auto"/>
        <w:ind w:left="0" w:right="-1" w:firstLine="709"/>
        <w:mirrorIndents/>
        <w:jc w:val="both"/>
        <w:rPr>
          <w:sz w:val="26"/>
          <w:szCs w:val="26"/>
        </w:rPr>
      </w:pPr>
      <w:r w:rsidRPr="00FB1141">
        <w:rPr>
          <w:sz w:val="26"/>
          <w:szCs w:val="26"/>
          <w:u w:val="single"/>
        </w:rPr>
        <w:t>Теория:</w:t>
      </w:r>
      <w:r w:rsidRPr="00FB1141">
        <w:rPr>
          <w:spacing w:val="4"/>
          <w:sz w:val="26"/>
          <w:szCs w:val="26"/>
        </w:rPr>
        <w:t xml:space="preserve"> </w:t>
      </w:r>
      <w:r w:rsidRPr="00FB1141">
        <w:rPr>
          <w:sz w:val="26"/>
          <w:szCs w:val="26"/>
        </w:rPr>
        <w:t>наглядный</w:t>
      </w:r>
      <w:r w:rsidRPr="00FB1141">
        <w:rPr>
          <w:spacing w:val="2"/>
          <w:sz w:val="26"/>
          <w:szCs w:val="26"/>
        </w:rPr>
        <w:t xml:space="preserve"> </w:t>
      </w:r>
      <w:r w:rsidRPr="00FB1141">
        <w:rPr>
          <w:sz w:val="26"/>
          <w:szCs w:val="26"/>
        </w:rPr>
        <w:t>пример</w:t>
      </w:r>
      <w:r w:rsidRPr="00FB1141">
        <w:rPr>
          <w:spacing w:val="3"/>
          <w:sz w:val="26"/>
          <w:szCs w:val="26"/>
        </w:rPr>
        <w:t xml:space="preserve"> </w:t>
      </w:r>
      <w:r w:rsidRPr="00FB1141">
        <w:rPr>
          <w:sz w:val="26"/>
          <w:szCs w:val="26"/>
        </w:rPr>
        <w:t>и</w:t>
      </w:r>
      <w:r w:rsidRPr="00FB1141">
        <w:rPr>
          <w:spacing w:val="2"/>
          <w:sz w:val="26"/>
          <w:szCs w:val="26"/>
        </w:rPr>
        <w:t xml:space="preserve"> </w:t>
      </w:r>
      <w:r w:rsidRPr="00FB1141">
        <w:rPr>
          <w:sz w:val="26"/>
          <w:szCs w:val="26"/>
        </w:rPr>
        <w:t>объяснение</w:t>
      </w:r>
      <w:r w:rsidRPr="00FB1141">
        <w:rPr>
          <w:spacing w:val="3"/>
          <w:sz w:val="26"/>
          <w:szCs w:val="26"/>
        </w:rPr>
        <w:t xml:space="preserve"> </w:t>
      </w:r>
      <w:r w:rsidRPr="00FB1141">
        <w:rPr>
          <w:sz w:val="26"/>
          <w:szCs w:val="26"/>
        </w:rPr>
        <w:t>техники</w:t>
      </w:r>
      <w:r w:rsidRPr="00FB1141">
        <w:rPr>
          <w:spacing w:val="3"/>
          <w:sz w:val="26"/>
          <w:szCs w:val="26"/>
        </w:rPr>
        <w:t xml:space="preserve"> </w:t>
      </w:r>
      <w:r w:rsidRPr="00FB1141">
        <w:rPr>
          <w:sz w:val="26"/>
          <w:szCs w:val="26"/>
        </w:rPr>
        <w:t>выполнения</w:t>
      </w:r>
      <w:r w:rsidRPr="00FB1141">
        <w:rPr>
          <w:spacing w:val="2"/>
          <w:sz w:val="26"/>
          <w:szCs w:val="26"/>
        </w:rPr>
        <w:t xml:space="preserve"> </w:t>
      </w:r>
      <w:r w:rsidRPr="00FB1141">
        <w:rPr>
          <w:sz w:val="26"/>
          <w:szCs w:val="26"/>
        </w:rPr>
        <w:t>передачи</w:t>
      </w:r>
      <w:r w:rsidRPr="00FB1141">
        <w:rPr>
          <w:spacing w:val="3"/>
          <w:sz w:val="26"/>
          <w:szCs w:val="26"/>
        </w:rPr>
        <w:t xml:space="preserve"> </w:t>
      </w:r>
      <w:r w:rsidRPr="00FB1141">
        <w:rPr>
          <w:sz w:val="26"/>
          <w:szCs w:val="26"/>
        </w:rPr>
        <w:t>мяча</w:t>
      </w:r>
      <w:r w:rsidRPr="00FB1141">
        <w:rPr>
          <w:spacing w:val="3"/>
          <w:sz w:val="26"/>
          <w:szCs w:val="26"/>
        </w:rPr>
        <w:t xml:space="preserve"> </w:t>
      </w:r>
      <w:r w:rsidRPr="00FB1141">
        <w:rPr>
          <w:sz w:val="26"/>
          <w:szCs w:val="26"/>
        </w:rPr>
        <w:t>сверху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двумя</w:t>
      </w:r>
      <w:r w:rsidRPr="00FB1141">
        <w:rPr>
          <w:spacing w:val="-52"/>
          <w:sz w:val="26"/>
          <w:szCs w:val="26"/>
        </w:rPr>
        <w:t xml:space="preserve"> </w:t>
      </w:r>
      <w:r w:rsidRPr="00FB1141">
        <w:rPr>
          <w:sz w:val="26"/>
          <w:szCs w:val="26"/>
        </w:rPr>
        <w:t>руками</w:t>
      </w:r>
      <w:r w:rsidRPr="00FB1141">
        <w:rPr>
          <w:spacing w:val="-2"/>
          <w:sz w:val="26"/>
          <w:szCs w:val="26"/>
        </w:rPr>
        <w:t xml:space="preserve"> </w:t>
      </w:r>
      <w:r w:rsidRPr="00FB1141">
        <w:rPr>
          <w:sz w:val="26"/>
          <w:szCs w:val="26"/>
        </w:rPr>
        <w:t>из</w:t>
      </w:r>
      <w:r w:rsidRPr="00FB1141">
        <w:rPr>
          <w:spacing w:val="-2"/>
          <w:sz w:val="26"/>
          <w:szCs w:val="26"/>
        </w:rPr>
        <w:t xml:space="preserve"> </w:t>
      </w:r>
      <w:r w:rsidRPr="00FB1141">
        <w:rPr>
          <w:sz w:val="26"/>
          <w:szCs w:val="26"/>
        </w:rPr>
        <w:t>глубины площадки</w:t>
      </w:r>
      <w:r w:rsidRPr="00FB1141">
        <w:rPr>
          <w:spacing w:val="-3"/>
          <w:sz w:val="26"/>
          <w:szCs w:val="26"/>
        </w:rPr>
        <w:t xml:space="preserve"> </w:t>
      </w:r>
      <w:r w:rsidRPr="00FB1141">
        <w:rPr>
          <w:sz w:val="26"/>
          <w:szCs w:val="26"/>
        </w:rPr>
        <w:t>для нападающего удара.</w:t>
      </w:r>
    </w:p>
    <w:p w:rsidR="00847EE4" w:rsidRPr="00FB1141" w:rsidRDefault="00847EE4" w:rsidP="00CE036E">
      <w:pPr>
        <w:pStyle w:val="ac"/>
        <w:spacing w:line="360" w:lineRule="auto"/>
        <w:ind w:left="0" w:right="-1" w:firstLine="709"/>
        <w:mirrorIndents/>
        <w:jc w:val="both"/>
        <w:rPr>
          <w:sz w:val="26"/>
          <w:szCs w:val="26"/>
        </w:rPr>
      </w:pPr>
      <w:r w:rsidRPr="00FB1141">
        <w:rPr>
          <w:sz w:val="26"/>
          <w:szCs w:val="26"/>
          <w:u w:val="single"/>
        </w:rPr>
        <w:t>Практика:</w:t>
      </w:r>
    </w:p>
    <w:p w:rsidR="00847EE4" w:rsidRPr="00FB1141" w:rsidRDefault="00847EE4" w:rsidP="00CE036E">
      <w:pPr>
        <w:pStyle w:val="Heading3"/>
        <w:spacing w:line="360" w:lineRule="auto"/>
        <w:ind w:left="0" w:right="-1" w:firstLine="709"/>
        <w:mirrorIndents/>
        <w:jc w:val="both"/>
        <w:rPr>
          <w:sz w:val="26"/>
          <w:szCs w:val="26"/>
        </w:rPr>
      </w:pPr>
      <w:r w:rsidRPr="00FB1141">
        <w:rPr>
          <w:sz w:val="26"/>
          <w:szCs w:val="26"/>
        </w:rPr>
        <w:t>Тема</w:t>
      </w:r>
      <w:r w:rsidRPr="00FB1141">
        <w:rPr>
          <w:spacing w:val="-1"/>
          <w:sz w:val="26"/>
          <w:szCs w:val="26"/>
        </w:rPr>
        <w:t xml:space="preserve"> </w:t>
      </w:r>
      <w:r w:rsidRPr="00FB1141">
        <w:rPr>
          <w:sz w:val="26"/>
          <w:szCs w:val="26"/>
        </w:rPr>
        <w:t>13.</w:t>
      </w:r>
      <w:r w:rsidRPr="00FB1141">
        <w:rPr>
          <w:spacing w:val="-4"/>
          <w:sz w:val="26"/>
          <w:szCs w:val="26"/>
        </w:rPr>
        <w:t xml:space="preserve"> </w:t>
      </w:r>
      <w:r w:rsidRPr="00FB1141">
        <w:rPr>
          <w:sz w:val="26"/>
          <w:szCs w:val="26"/>
        </w:rPr>
        <w:t>Правила</w:t>
      </w:r>
      <w:r w:rsidRPr="00FB1141">
        <w:rPr>
          <w:spacing w:val="-1"/>
          <w:sz w:val="26"/>
          <w:szCs w:val="26"/>
        </w:rPr>
        <w:t xml:space="preserve"> </w:t>
      </w:r>
      <w:r w:rsidRPr="00FB1141">
        <w:rPr>
          <w:sz w:val="26"/>
          <w:szCs w:val="26"/>
        </w:rPr>
        <w:t>и</w:t>
      </w:r>
      <w:r w:rsidRPr="00FB1141">
        <w:rPr>
          <w:spacing w:val="-1"/>
          <w:sz w:val="26"/>
          <w:szCs w:val="26"/>
        </w:rPr>
        <w:t xml:space="preserve"> </w:t>
      </w:r>
      <w:r w:rsidRPr="00FB1141">
        <w:rPr>
          <w:sz w:val="26"/>
          <w:szCs w:val="26"/>
        </w:rPr>
        <w:t>судейство</w:t>
      </w:r>
      <w:r w:rsidRPr="00FB1141">
        <w:rPr>
          <w:spacing w:val="-1"/>
          <w:sz w:val="26"/>
          <w:szCs w:val="26"/>
        </w:rPr>
        <w:t xml:space="preserve"> </w:t>
      </w:r>
      <w:r w:rsidRPr="00FB1141">
        <w:rPr>
          <w:sz w:val="26"/>
          <w:szCs w:val="26"/>
        </w:rPr>
        <w:t>игр</w:t>
      </w:r>
      <w:r w:rsidRPr="00FB1141">
        <w:rPr>
          <w:spacing w:val="-1"/>
          <w:sz w:val="26"/>
          <w:szCs w:val="26"/>
        </w:rPr>
        <w:t xml:space="preserve"> </w:t>
      </w:r>
      <w:r w:rsidRPr="00FB1141">
        <w:rPr>
          <w:sz w:val="26"/>
          <w:szCs w:val="26"/>
        </w:rPr>
        <w:t>по</w:t>
      </w:r>
      <w:r w:rsidRPr="00FB1141">
        <w:rPr>
          <w:spacing w:val="-4"/>
          <w:sz w:val="26"/>
          <w:szCs w:val="26"/>
        </w:rPr>
        <w:t xml:space="preserve"> </w:t>
      </w:r>
      <w:r w:rsidRPr="00FB1141">
        <w:rPr>
          <w:sz w:val="26"/>
          <w:szCs w:val="26"/>
        </w:rPr>
        <w:t>волейболу.</w:t>
      </w:r>
    </w:p>
    <w:p w:rsidR="00843CED" w:rsidRDefault="00847EE4" w:rsidP="00CE036E">
      <w:pPr>
        <w:pStyle w:val="ac"/>
        <w:spacing w:line="360" w:lineRule="auto"/>
        <w:ind w:left="0" w:right="-1" w:firstLine="709"/>
        <w:mirrorIndents/>
        <w:jc w:val="both"/>
        <w:rPr>
          <w:spacing w:val="-52"/>
          <w:sz w:val="26"/>
          <w:szCs w:val="26"/>
        </w:rPr>
      </w:pPr>
      <w:r w:rsidRPr="00FB1141">
        <w:rPr>
          <w:sz w:val="26"/>
          <w:szCs w:val="26"/>
          <w:u w:val="single"/>
        </w:rPr>
        <w:t>Теория:</w:t>
      </w:r>
      <w:r w:rsidRPr="00FB1141">
        <w:rPr>
          <w:sz w:val="26"/>
          <w:szCs w:val="26"/>
        </w:rPr>
        <w:t xml:space="preserve"> изучение правил игры в волейбол.</w:t>
      </w:r>
      <w:r w:rsidRPr="00FB1141">
        <w:rPr>
          <w:spacing w:val="-52"/>
          <w:sz w:val="26"/>
          <w:szCs w:val="26"/>
        </w:rPr>
        <w:t xml:space="preserve"> </w:t>
      </w:r>
    </w:p>
    <w:p w:rsidR="00847EE4" w:rsidRPr="00FB1141" w:rsidRDefault="00847EE4" w:rsidP="00CE036E">
      <w:pPr>
        <w:pStyle w:val="ac"/>
        <w:spacing w:line="360" w:lineRule="auto"/>
        <w:ind w:left="0" w:right="-1" w:firstLine="709"/>
        <w:mirrorIndents/>
        <w:jc w:val="both"/>
        <w:rPr>
          <w:sz w:val="26"/>
          <w:szCs w:val="26"/>
        </w:rPr>
      </w:pPr>
      <w:r w:rsidRPr="00FB1141">
        <w:rPr>
          <w:sz w:val="26"/>
          <w:szCs w:val="26"/>
          <w:u w:val="single"/>
        </w:rPr>
        <w:t>Практика:</w:t>
      </w:r>
      <w:r w:rsidRPr="00FB1141">
        <w:rPr>
          <w:spacing w:val="-1"/>
          <w:sz w:val="26"/>
          <w:szCs w:val="26"/>
        </w:rPr>
        <w:t xml:space="preserve"> </w:t>
      </w:r>
      <w:r w:rsidRPr="00FB1141">
        <w:rPr>
          <w:sz w:val="26"/>
          <w:szCs w:val="26"/>
        </w:rPr>
        <w:t>учебная</w:t>
      </w:r>
      <w:r w:rsidRPr="00FB1141">
        <w:rPr>
          <w:spacing w:val="-3"/>
          <w:sz w:val="26"/>
          <w:szCs w:val="26"/>
        </w:rPr>
        <w:t xml:space="preserve"> </w:t>
      </w:r>
      <w:r w:rsidRPr="00FB1141">
        <w:rPr>
          <w:sz w:val="26"/>
          <w:szCs w:val="26"/>
        </w:rPr>
        <w:t>игра</w:t>
      </w:r>
      <w:r w:rsidRPr="00FB1141">
        <w:rPr>
          <w:spacing w:val="-2"/>
          <w:sz w:val="26"/>
          <w:szCs w:val="26"/>
        </w:rPr>
        <w:t xml:space="preserve"> </w:t>
      </w:r>
      <w:r w:rsidRPr="00FB1141">
        <w:rPr>
          <w:sz w:val="26"/>
          <w:szCs w:val="26"/>
        </w:rPr>
        <w:t>в</w:t>
      </w:r>
      <w:r w:rsidRPr="00FB1141">
        <w:rPr>
          <w:spacing w:val="-5"/>
          <w:sz w:val="26"/>
          <w:szCs w:val="26"/>
        </w:rPr>
        <w:t xml:space="preserve"> </w:t>
      </w:r>
      <w:r w:rsidRPr="00FB1141">
        <w:rPr>
          <w:sz w:val="26"/>
          <w:szCs w:val="26"/>
        </w:rPr>
        <w:t>мини-волейбол.</w:t>
      </w:r>
    </w:p>
    <w:p w:rsidR="00847EE4" w:rsidRPr="00FB1141" w:rsidRDefault="00847EE4" w:rsidP="00CE036E">
      <w:pPr>
        <w:pStyle w:val="Heading3"/>
        <w:spacing w:line="360" w:lineRule="auto"/>
        <w:ind w:left="0" w:right="-1" w:firstLine="709"/>
        <w:mirrorIndents/>
        <w:jc w:val="both"/>
        <w:rPr>
          <w:sz w:val="26"/>
          <w:szCs w:val="26"/>
        </w:rPr>
      </w:pPr>
      <w:r w:rsidRPr="00FB1141">
        <w:rPr>
          <w:sz w:val="26"/>
          <w:szCs w:val="26"/>
        </w:rPr>
        <w:t>Тема</w:t>
      </w:r>
      <w:r w:rsidRPr="00FB1141">
        <w:rPr>
          <w:spacing w:val="38"/>
          <w:sz w:val="26"/>
          <w:szCs w:val="26"/>
        </w:rPr>
        <w:t xml:space="preserve"> </w:t>
      </w:r>
      <w:r w:rsidRPr="00FB1141">
        <w:rPr>
          <w:sz w:val="26"/>
          <w:szCs w:val="26"/>
        </w:rPr>
        <w:t>14.</w:t>
      </w:r>
      <w:r w:rsidRPr="00FB1141">
        <w:rPr>
          <w:spacing w:val="37"/>
          <w:sz w:val="26"/>
          <w:szCs w:val="26"/>
        </w:rPr>
        <w:t xml:space="preserve"> </w:t>
      </w:r>
      <w:r w:rsidRPr="00FB1141">
        <w:rPr>
          <w:sz w:val="26"/>
          <w:szCs w:val="26"/>
        </w:rPr>
        <w:t>Работа</w:t>
      </w:r>
      <w:r w:rsidRPr="00FB1141">
        <w:rPr>
          <w:spacing w:val="35"/>
          <w:sz w:val="26"/>
          <w:szCs w:val="26"/>
        </w:rPr>
        <w:t xml:space="preserve"> </w:t>
      </w:r>
      <w:r w:rsidRPr="00FB1141">
        <w:rPr>
          <w:sz w:val="26"/>
          <w:szCs w:val="26"/>
        </w:rPr>
        <w:t>в</w:t>
      </w:r>
      <w:r w:rsidRPr="00FB1141">
        <w:rPr>
          <w:spacing w:val="39"/>
          <w:sz w:val="26"/>
          <w:szCs w:val="26"/>
        </w:rPr>
        <w:t xml:space="preserve"> </w:t>
      </w:r>
      <w:r w:rsidRPr="00FB1141">
        <w:rPr>
          <w:sz w:val="26"/>
          <w:szCs w:val="26"/>
        </w:rPr>
        <w:t>парах:</w:t>
      </w:r>
      <w:r w:rsidRPr="00FB1141">
        <w:rPr>
          <w:spacing w:val="39"/>
          <w:sz w:val="26"/>
          <w:szCs w:val="26"/>
        </w:rPr>
        <w:t xml:space="preserve"> </w:t>
      </w:r>
      <w:r w:rsidRPr="00FB1141">
        <w:rPr>
          <w:sz w:val="26"/>
          <w:szCs w:val="26"/>
        </w:rPr>
        <w:t>передача</w:t>
      </w:r>
      <w:r w:rsidRPr="00FB1141">
        <w:rPr>
          <w:spacing w:val="36"/>
          <w:sz w:val="26"/>
          <w:szCs w:val="26"/>
        </w:rPr>
        <w:t xml:space="preserve"> </w:t>
      </w:r>
      <w:r w:rsidRPr="00FB1141">
        <w:rPr>
          <w:sz w:val="26"/>
          <w:szCs w:val="26"/>
        </w:rPr>
        <w:t>мяча</w:t>
      </w:r>
      <w:r w:rsidRPr="00FB1141">
        <w:rPr>
          <w:spacing w:val="36"/>
          <w:sz w:val="26"/>
          <w:szCs w:val="26"/>
        </w:rPr>
        <w:t xml:space="preserve"> </w:t>
      </w:r>
      <w:r w:rsidRPr="00FB1141">
        <w:rPr>
          <w:sz w:val="26"/>
          <w:szCs w:val="26"/>
        </w:rPr>
        <w:t>приемом</w:t>
      </w:r>
      <w:r w:rsidRPr="00FB1141">
        <w:rPr>
          <w:spacing w:val="37"/>
          <w:sz w:val="26"/>
          <w:szCs w:val="26"/>
        </w:rPr>
        <w:t xml:space="preserve"> </w:t>
      </w:r>
      <w:r w:rsidRPr="00FB1141">
        <w:rPr>
          <w:sz w:val="26"/>
          <w:szCs w:val="26"/>
        </w:rPr>
        <w:t>сверху</w:t>
      </w:r>
      <w:r w:rsidRPr="00FB1141">
        <w:rPr>
          <w:spacing w:val="38"/>
          <w:sz w:val="26"/>
          <w:szCs w:val="26"/>
        </w:rPr>
        <w:t xml:space="preserve"> </w:t>
      </w:r>
      <w:r w:rsidRPr="00FB1141">
        <w:rPr>
          <w:sz w:val="26"/>
          <w:szCs w:val="26"/>
        </w:rPr>
        <w:t>двумя</w:t>
      </w:r>
      <w:r w:rsidRPr="00FB1141">
        <w:rPr>
          <w:spacing w:val="39"/>
          <w:sz w:val="26"/>
          <w:szCs w:val="26"/>
        </w:rPr>
        <w:t xml:space="preserve"> </w:t>
      </w:r>
      <w:r w:rsidRPr="00FB1141">
        <w:rPr>
          <w:sz w:val="26"/>
          <w:szCs w:val="26"/>
        </w:rPr>
        <w:t>руками</w:t>
      </w:r>
      <w:r w:rsidRPr="00FB1141">
        <w:rPr>
          <w:spacing w:val="38"/>
          <w:sz w:val="26"/>
          <w:szCs w:val="26"/>
        </w:rPr>
        <w:t xml:space="preserve"> </w:t>
      </w:r>
      <w:r w:rsidRPr="00FB1141">
        <w:rPr>
          <w:sz w:val="26"/>
          <w:szCs w:val="26"/>
        </w:rPr>
        <w:t>у</w:t>
      </w:r>
      <w:r w:rsidRPr="00FB1141">
        <w:rPr>
          <w:spacing w:val="36"/>
          <w:sz w:val="26"/>
          <w:szCs w:val="26"/>
        </w:rPr>
        <w:t xml:space="preserve"> </w:t>
      </w:r>
      <w:r w:rsidRPr="00FB1141">
        <w:rPr>
          <w:sz w:val="26"/>
          <w:szCs w:val="26"/>
        </w:rPr>
        <w:t>сетки</w:t>
      </w:r>
      <w:r w:rsidRPr="00FB1141">
        <w:rPr>
          <w:spacing w:val="38"/>
          <w:sz w:val="26"/>
          <w:szCs w:val="26"/>
        </w:rPr>
        <w:t xml:space="preserve"> </w:t>
      </w:r>
      <w:r w:rsidRPr="00FB1141">
        <w:rPr>
          <w:sz w:val="26"/>
          <w:szCs w:val="26"/>
        </w:rPr>
        <w:t>из</w:t>
      </w:r>
      <w:r w:rsidRPr="00FB1141">
        <w:rPr>
          <w:spacing w:val="-52"/>
          <w:sz w:val="26"/>
          <w:szCs w:val="26"/>
        </w:rPr>
        <w:t xml:space="preserve"> </w:t>
      </w:r>
      <w:r w:rsidRPr="00FB1141">
        <w:rPr>
          <w:sz w:val="26"/>
          <w:szCs w:val="26"/>
        </w:rPr>
        <w:t>зоны</w:t>
      </w:r>
      <w:r w:rsidRPr="00FB1141">
        <w:rPr>
          <w:spacing w:val="-1"/>
          <w:sz w:val="26"/>
          <w:szCs w:val="26"/>
        </w:rPr>
        <w:t xml:space="preserve"> </w:t>
      </w:r>
      <w:r w:rsidRPr="00FB1141">
        <w:rPr>
          <w:sz w:val="26"/>
          <w:szCs w:val="26"/>
        </w:rPr>
        <w:t>3</w:t>
      </w:r>
      <w:r w:rsidRPr="00FB1141">
        <w:rPr>
          <w:spacing w:val="-2"/>
          <w:sz w:val="26"/>
          <w:szCs w:val="26"/>
        </w:rPr>
        <w:t xml:space="preserve"> </w:t>
      </w:r>
      <w:r w:rsidRPr="00FB1141">
        <w:rPr>
          <w:sz w:val="26"/>
          <w:szCs w:val="26"/>
        </w:rPr>
        <w:t>в зону</w:t>
      </w:r>
      <w:r w:rsidRPr="00FB1141">
        <w:rPr>
          <w:spacing w:val="-3"/>
          <w:sz w:val="26"/>
          <w:szCs w:val="26"/>
        </w:rPr>
        <w:t xml:space="preserve"> </w:t>
      </w:r>
      <w:r w:rsidRPr="00FB1141">
        <w:rPr>
          <w:sz w:val="26"/>
          <w:szCs w:val="26"/>
        </w:rPr>
        <w:t>2, передача мяча приемом снизу</w:t>
      </w:r>
      <w:r w:rsidRPr="00FB1141">
        <w:rPr>
          <w:spacing w:val="-1"/>
          <w:sz w:val="26"/>
          <w:szCs w:val="26"/>
        </w:rPr>
        <w:t xml:space="preserve"> </w:t>
      </w:r>
      <w:r w:rsidRPr="00FB1141">
        <w:rPr>
          <w:sz w:val="26"/>
          <w:szCs w:val="26"/>
        </w:rPr>
        <w:t>из зоны 3</w:t>
      </w:r>
      <w:r w:rsidRPr="00FB1141">
        <w:rPr>
          <w:spacing w:val="-2"/>
          <w:sz w:val="26"/>
          <w:szCs w:val="26"/>
        </w:rPr>
        <w:t xml:space="preserve"> </w:t>
      </w:r>
      <w:r w:rsidRPr="00FB1141">
        <w:rPr>
          <w:sz w:val="26"/>
          <w:szCs w:val="26"/>
        </w:rPr>
        <w:t>в зону 4.</w:t>
      </w:r>
    </w:p>
    <w:p w:rsidR="00847EE4" w:rsidRPr="00FB1141" w:rsidRDefault="00847EE4" w:rsidP="00CE036E">
      <w:pPr>
        <w:pStyle w:val="ac"/>
        <w:spacing w:line="360" w:lineRule="auto"/>
        <w:ind w:left="0" w:right="-1" w:firstLine="709"/>
        <w:mirrorIndents/>
        <w:jc w:val="both"/>
        <w:rPr>
          <w:sz w:val="26"/>
          <w:szCs w:val="26"/>
        </w:rPr>
      </w:pPr>
      <w:r w:rsidRPr="00FB1141">
        <w:rPr>
          <w:sz w:val="26"/>
          <w:szCs w:val="26"/>
          <w:u w:val="single"/>
        </w:rPr>
        <w:t>Теория:</w:t>
      </w:r>
      <w:r w:rsidRPr="00FB1141">
        <w:rPr>
          <w:sz w:val="26"/>
          <w:szCs w:val="26"/>
        </w:rPr>
        <w:t xml:space="preserve"> наглядный пример и объяснение техники выполнения передачи мяча сверху двумя</w:t>
      </w:r>
      <w:r w:rsidRPr="00FB1141">
        <w:rPr>
          <w:spacing w:val="-52"/>
          <w:sz w:val="26"/>
          <w:szCs w:val="26"/>
        </w:rPr>
        <w:t xml:space="preserve"> </w:t>
      </w:r>
      <w:r w:rsidRPr="00FB1141">
        <w:rPr>
          <w:sz w:val="26"/>
          <w:szCs w:val="26"/>
        </w:rPr>
        <w:t>руками стоя у сетки из зоны 3 в зону 2 и передачи мяча приемом снизу стоя у сетки из зоны 3 в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зону</w:t>
      </w:r>
      <w:r w:rsidRPr="00FB1141">
        <w:rPr>
          <w:spacing w:val="-3"/>
          <w:sz w:val="26"/>
          <w:szCs w:val="26"/>
        </w:rPr>
        <w:t xml:space="preserve"> </w:t>
      </w:r>
      <w:r w:rsidRPr="00FB1141">
        <w:rPr>
          <w:sz w:val="26"/>
          <w:szCs w:val="26"/>
        </w:rPr>
        <w:t>4.</w:t>
      </w:r>
    </w:p>
    <w:p w:rsidR="00847EE4" w:rsidRPr="00FB1141" w:rsidRDefault="00847EE4" w:rsidP="00CE036E">
      <w:pPr>
        <w:pStyle w:val="ac"/>
        <w:spacing w:line="360" w:lineRule="auto"/>
        <w:ind w:left="0" w:right="-1" w:firstLine="709"/>
        <w:mirrorIndents/>
        <w:jc w:val="both"/>
        <w:rPr>
          <w:sz w:val="26"/>
          <w:szCs w:val="26"/>
        </w:rPr>
      </w:pPr>
      <w:r w:rsidRPr="00FB1141">
        <w:rPr>
          <w:sz w:val="26"/>
          <w:szCs w:val="26"/>
          <w:u w:val="single"/>
        </w:rPr>
        <w:t>Практика:</w:t>
      </w:r>
      <w:r w:rsidRPr="00FB1141">
        <w:rPr>
          <w:spacing w:val="-1"/>
          <w:sz w:val="26"/>
          <w:szCs w:val="26"/>
        </w:rPr>
        <w:t xml:space="preserve"> </w:t>
      </w:r>
      <w:r w:rsidRPr="00FB1141">
        <w:rPr>
          <w:sz w:val="26"/>
          <w:szCs w:val="26"/>
        </w:rPr>
        <w:t>Учебная</w:t>
      </w:r>
      <w:r w:rsidRPr="00FB1141">
        <w:rPr>
          <w:spacing w:val="-2"/>
          <w:sz w:val="26"/>
          <w:szCs w:val="26"/>
        </w:rPr>
        <w:t xml:space="preserve"> </w:t>
      </w:r>
      <w:r w:rsidRPr="00FB1141">
        <w:rPr>
          <w:sz w:val="26"/>
          <w:szCs w:val="26"/>
        </w:rPr>
        <w:t>игра</w:t>
      </w:r>
      <w:r w:rsidRPr="00FB1141">
        <w:rPr>
          <w:spacing w:val="-2"/>
          <w:sz w:val="26"/>
          <w:szCs w:val="26"/>
        </w:rPr>
        <w:t xml:space="preserve"> </w:t>
      </w:r>
      <w:r w:rsidRPr="00FB1141">
        <w:rPr>
          <w:sz w:val="26"/>
          <w:szCs w:val="26"/>
        </w:rPr>
        <w:t>в</w:t>
      </w:r>
      <w:r w:rsidRPr="00FB1141">
        <w:rPr>
          <w:spacing w:val="-1"/>
          <w:sz w:val="26"/>
          <w:szCs w:val="26"/>
        </w:rPr>
        <w:t xml:space="preserve"> </w:t>
      </w:r>
      <w:r w:rsidRPr="00FB1141">
        <w:rPr>
          <w:sz w:val="26"/>
          <w:szCs w:val="26"/>
        </w:rPr>
        <w:t>мини-волейбол.</w:t>
      </w:r>
    </w:p>
    <w:p w:rsidR="00847EE4" w:rsidRPr="00FB1141" w:rsidRDefault="00847EE4" w:rsidP="00CE036E">
      <w:pPr>
        <w:pStyle w:val="Heading3"/>
        <w:spacing w:line="360" w:lineRule="auto"/>
        <w:ind w:left="0" w:right="-1" w:firstLine="709"/>
        <w:mirrorIndents/>
        <w:jc w:val="both"/>
        <w:rPr>
          <w:sz w:val="26"/>
          <w:szCs w:val="26"/>
        </w:rPr>
      </w:pPr>
      <w:r w:rsidRPr="00FB1141">
        <w:rPr>
          <w:sz w:val="26"/>
          <w:szCs w:val="26"/>
        </w:rPr>
        <w:t>Тема</w:t>
      </w:r>
      <w:r w:rsidRPr="00FB1141">
        <w:rPr>
          <w:spacing w:val="37"/>
          <w:sz w:val="26"/>
          <w:szCs w:val="26"/>
        </w:rPr>
        <w:t xml:space="preserve"> </w:t>
      </w:r>
      <w:r w:rsidRPr="00FB1141">
        <w:rPr>
          <w:sz w:val="26"/>
          <w:szCs w:val="26"/>
        </w:rPr>
        <w:t>15.</w:t>
      </w:r>
      <w:r w:rsidRPr="00FB1141">
        <w:rPr>
          <w:spacing w:val="38"/>
          <w:sz w:val="26"/>
          <w:szCs w:val="26"/>
        </w:rPr>
        <w:t xml:space="preserve"> </w:t>
      </w:r>
      <w:r w:rsidRPr="00FB1141">
        <w:rPr>
          <w:sz w:val="26"/>
          <w:szCs w:val="26"/>
        </w:rPr>
        <w:t>Работа</w:t>
      </w:r>
      <w:r w:rsidRPr="00FB1141">
        <w:rPr>
          <w:spacing w:val="37"/>
          <w:sz w:val="26"/>
          <w:szCs w:val="26"/>
        </w:rPr>
        <w:t xml:space="preserve"> </w:t>
      </w:r>
      <w:r w:rsidRPr="00FB1141">
        <w:rPr>
          <w:sz w:val="26"/>
          <w:szCs w:val="26"/>
        </w:rPr>
        <w:t>в</w:t>
      </w:r>
      <w:r w:rsidRPr="00FB1141">
        <w:rPr>
          <w:spacing w:val="40"/>
          <w:sz w:val="26"/>
          <w:szCs w:val="26"/>
        </w:rPr>
        <w:t xml:space="preserve"> </w:t>
      </w:r>
      <w:r w:rsidRPr="00FB1141">
        <w:rPr>
          <w:sz w:val="26"/>
          <w:szCs w:val="26"/>
        </w:rPr>
        <w:t>парах</w:t>
      </w:r>
      <w:r w:rsidRPr="00FB1141">
        <w:rPr>
          <w:spacing w:val="37"/>
          <w:sz w:val="26"/>
          <w:szCs w:val="26"/>
        </w:rPr>
        <w:t xml:space="preserve"> </w:t>
      </w:r>
      <w:r w:rsidRPr="00FB1141">
        <w:rPr>
          <w:sz w:val="26"/>
          <w:szCs w:val="26"/>
        </w:rPr>
        <w:t>на</w:t>
      </w:r>
      <w:r w:rsidRPr="00FB1141">
        <w:rPr>
          <w:spacing w:val="39"/>
          <w:sz w:val="26"/>
          <w:szCs w:val="26"/>
        </w:rPr>
        <w:t xml:space="preserve"> </w:t>
      </w:r>
      <w:r w:rsidRPr="00FB1141">
        <w:rPr>
          <w:sz w:val="26"/>
          <w:szCs w:val="26"/>
        </w:rPr>
        <w:t>точность:</w:t>
      </w:r>
      <w:r w:rsidRPr="00FB1141">
        <w:rPr>
          <w:spacing w:val="43"/>
          <w:sz w:val="26"/>
          <w:szCs w:val="26"/>
        </w:rPr>
        <w:t xml:space="preserve"> </w:t>
      </w:r>
      <w:r w:rsidRPr="00FB1141">
        <w:rPr>
          <w:sz w:val="26"/>
          <w:szCs w:val="26"/>
        </w:rPr>
        <w:t>нападающий</w:t>
      </w:r>
      <w:r w:rsidRPr="00FB1141">
        <w:rPr>
          <w:spacing w:val="39"/>
          <w:sz w:val="26"/>
          <w:szCs w:val="26"/>
        </w:rPr>
        <w:t xml:space="preserve"> </w:t>
      </w:r>
      <w:r w:rsidRPr="00FB1141">
        <w:rPr>
          <w:sz w:val="26"/>
          <w:szCs w:val="26"/>
        </w:rPr>
        <w:t>удар</w:t>
      </w:r>
      <w:r w:rsidRPr="00FB1141">
        <w:rPr>
          <w:spacing w:val="37"/>
          <w:sz w:val="26"/>
          <w:szCs w:val="26"/>
        </w:rPr>
        <w:t xml:space="preserve"> </w:t>
      </w:r>
      <w:r w:rsidRPr="00FB1141">
        <w:rPr>
          <w:sz w:val="26"/>
          <w:szCs w:val="26"/>
        </w:rPr>
        <w:t>по</w:t>
      </w:r>
      <w:r w:rsidRPr="00FB1141">
        <w:rPr>
          <w:spacing w:val="37"/>
          <w:sz w:val="26"/>
          <w:szCs w:val="26"/>
        </w:rPr>
        <w:t xml:space="preserve"> </w:t>
      </w:r>
      <w:r w:rsidRPr="00FB1141">
        <w:rPr>
          <w:sz w:val="26"/>
          <w:szCs w:val="26"/>
        </w:rPr>
        <w:t>прямой</w:t>
      </w:r>
      <w:r w:rsidRPr="00FB1141">
        <w:rPr>
          <w:spacing w:val="37"/>
          <w:sz w:val="26"/>
          <w:szCs w:val="26"/>
        </w:rPr>
        <w:t xml:space="preserve"> </w:t>
      </w:r>
      <w:r w:rsidRPr="00FB1141">
        <w:rPr>
          <w:sz w:val="26"/>
          <w:szCs w:val="26"/>
        </w:rPr>
        <w:t>линии</w:t>
      </w:r>
      <w:r w:rsidRPr="00FB1141">
        <w:rPr>
          <w:spacing w:val="39"/>
          <w:sz w:val="26"/>
          <w:szCs w:val="26"/>
        </w:rPr>
        <w:t xml:space="preserve"> </w:t>
      </w:r>
      <w:r w:rsidRPr="00FB1141">
        <w:rPr>
          <w:sz w:val="26"/>
          <w:szCs w:val="26"/>
        </w:rPr>
        <w:t>с</w:t>
      </w:r>
      <w:r w:rsidRPr="00FB1141">
        <w:rPr>
          <w:spacing w:val="-52"/>
          <w:sz w:val="26"/>
          <w:szCs w:val="26"/>
        </w:rPr>
        <w:t xml:space="preserve"> </w:t>
      </w:r>
      <w:r w:rsidRPr="00FB1141">
        <w:rPr>
          <w:sz w:val="26"/>
          <w:szCs w:val="26"/>
        </w:rPr>
        <w:t>собственного</w:t>
      </w:r>
      <w:r w:rsidRPr="00FB1141">
        <w:rPr>
          <w:spacing w:val="-1"/>
          <w:sz w:val="26"/>
          <w:szCs w:val="26"/>
        </w:rPr>
        <w:t xml:space="preserve"> </w:t>
      </w:r>
      <w:r w:rsidRPr="00FB1141">
        <w:rPr>
          <w:sz w:val="26"/>
          <w:szCs w:val="26"/>
        </w:rPr>
        <w:t>подброса</w:t>
      </w:r>
      <w:r w:rsidRPr="00FB1141">
        <w:rPr>
          <w:spacing w:val="-3"/>
          <w:sz w:val="26"/>
          <w:szCs w:val="26"/>
        </w:rPr>
        <w:t xml:space="preserve"> </w:t>
      </w:r>
      <w:r w:rsidRPr="00FB1141">
        <w:rPr>
          <w:sz w:val="26"/>
          <w:szCs w:val="26"/>
        </w:rPr>
        <w:t>мяча. Сведения о</w:t>
      </w:r>
      <w:r w:rsidRPr="00FB1141">
        <w:rPr>
          <w:spacing w:val="-3"/>
          <w:sz w:val="26"/>
          <w:szCs w:val="26"/>
        </w:rPr>
        <w:t xml:space="preserve"> </w:t>
      </w:r>
      <w:r w:rsidRPr="00FB1141">
        <w:rPr>
          <w:sz w:val="26"/>
          <w:szCs w:val="26"/>
        </w:rPr>
        <w:t>строении и</w:t>
      </w:r>
      <w:r w:rsidRPr="00FB1141">
        <w:rPr>
          <w:spacing w:val="2"/>
          <w:sz w:val="26"/>
          <w:szCs w:val="26"/>
        </w:rPr>
        <w:t xml:space="preserve"> </w:t>
      </w:r>
      <w:r w:rsidRPr="00FB1141">
        <w:rPr>
          <w:sz w:val="26"/>
          <w:szCs w:val="26"/>
        </w:rPr>
        <w:t>функциях</w:t>
      </w:r>
      <w:r w:rsidRPr="00FB1141">
        <w:rPr>
          <w:spacing w:val="-2"/>
          <w:sz w:val="26"/>
          <w:szCs w:val="26"/>
        </w:rPr>
        <w:t xml:space="preserve"> </w:t>
      </w:r>
      <w:r w:rsidRPr="00FB1141">
        <w:rPr>
          <w:sz w:val="26"/>
          <w:szCs w:val="26"/>
        </w:rPr>
        <w:t>организма.</w:t>
      </w:r>
    </w:p>
    <w:p w:rsidR="00847EE4" w:rsidRPr="00FB1141" w:rsidRDefault="00847EE4" w:rsidP="00CE036E">
      <w:pPr>
        <w:pStyle w:val="ac"/>
        <w:spacing w:line="360" w:lineRule="auto"/>
        <w:ind w:left="0" w:right="-1" w:firstLine="709"/>
        <w:mirrorIndents/>
        <w:jc w:val="both"/>
        <w:rPr>
          <w:sz w:val="26"/>
          <w:szCs w:val="26"/>
        </w:rPr>
      </w:pPr>
      <w:r w:rsidRPr="00FB1141">
        <w:rPr>
          <w:sz w:val="26"/>
          <w:szCs w:val="26"/>
          <w:u w:val="single"/>
        </w:rPr>
        <w:t>Теория:</w:t>
      </w:r>
      <w:r w:rsidRPr="00FB1141">
        <w:rPr>
          <w:spacing w:val="52"/>
          <w:sz w:val="26"/>
          <w:szCs w:val="26"/>
        </w:rPr>
        <w:t xml:space="preserve"> </w:t>
      </w:r>
      <w:r w:rsidRPr="00FB1141">
        <w:rPr>
          <w:sz w:val="26"/>
          <w:szCs w:val="26"/>
        </w:rPr>
        <w:t>Сведения</w:t>
      </w:r>
      <w:r w:rsidRPr="00FB1141">
        <w:rPr>
          <w:spacing w:val="50"/>
          <w:sz w:val="26"/>
          <w:szCs w:val="26"/>
        </w:rPr>
        <w:t xml:space="preserve"> </w:t>
      </w:r>
      <w:r w:rsidRPr="00FB1141">
        <w:rPr>
          <w:sz w:val="26"/>
          <w:szCs w:val="26"/>
        </w:rPr>
        <w:t>о</w:t>
      </w:r>
      <w:r w:rsidRPr="00FB1141">
        <w:rPr>
          <w:spacing w:val="51"/>
          <w:sz w:val="26"/>
          <w:szCs w:val="26"/>
        </w:rPr>
        <w:t xml:space="preserve"> </w:t>
      </w:r>
      <w:r w:rsidRPr="00FB1141">
        <w:rPr>
          <w:sz w:val="26"/>
          <w:szCs w:val="26"/>
        </w:rPr>
        <w:t>строении</w:t>
      </w:r>
      <w:r w:rsidRPr="00FB1141">
        <w:rPr>
          <w:spacing w:val="50"/>
          <w:sz w:val="26"/>
          <w:szCs w:val="26"/>
        </w:rPr>
        <w:t xml:space="preserve"> </w:t>
      </w:r>
      <w:r w:rsidRPr="00FB1141">
        <w:rPr>
          <w:sz w:val="26"/>
          <w:szCs w:val="26"/>
        </w:rPr>
        <w:t>и</w:t>
      </w:r>
      <w:r w:rsidRPr="00FB1141">
        <w:rPr>
          <w:spacing w:val="51"/>
          <w:sz w:val="26"/>
          <w:szCs w:val="26"/>
        </w:rPr>
        <w:t xml:space="preserve"> </w:t>
      </w:r>
      <w:r w:rsidRPr="00FB1141">
        <w:rPr>
          <w:sz w:val="26"/>
          <w:szCs w:val="26"/>
        </w:rPr>
        <w:t>функциях</w:t>
      </w:r>
      <w:r w:rsidRPr="00FB1141">
        <w:rPr>
          <w:spacing w:val="50"/>
          <w:sz w:val="26"/>
          <w:szCs w:val="26"/>
        </w:rPr>
        <w:t xml:space="preserve"> </w:t>
      </w:r>
      <w:r w:rsidRPr="00FB1141">
        <w:rPr>
          <w:sz w:val="26"/>
          <w:szCs w:val="26"/>
        </w:rPr>
        <w:t>организма,</w:t>
      </w:r>
      <w:r w:rsidRPr="00FB1141">
        <w:rPr>
          <w:spacing w:val="51"/>
          <w:sz w:val="26"/>
          <w:szCs w:val="26"/>
        </w:rPr>
        <w:t xml:space="preserve"> </w:t>
      </w:r>
      <w:r w:rsidRPr="00FB1141">
        <w:rPr>
          <w:sz w:val="26"/>
          <w:szCs w:val="26"/>
        </w:rPr>
        <w:t>наглядный</w:t>
      </w:r>
      <w:r w:rsidRPr="00FB1141">
        <w:rPr>
          <w:spacing w:val="50"/>
          <w:sz w:val="26"/>
          <w:szCs w:val="26"/>
        </w:rPr>
        <w:t xml:space="preserve"> </w:t>
      </w:r>
      <w:r w:rsidRPr="00FB1141">
        <w:rPr>
          <w:sz w:val="26"/>
          <w:szCs w:val="26"/>
        </w:rPr>
        <w:t>пример</w:t>
      </w:r>
      <w:r w:rsidRPr="00FB1141">
        <w:rPr>
          <w:spacing w:val="49"/>
          <w:sz w:val="26"/>
          <w:szCs w:val="26"/>
        </w:rPr>
        <w:t xml:space="preserve"> </w:t>
      </w:r>
      <w:r w:rsidRPr="00FB1141">
        <w:rPr>
          <w:sz w:val="26"/>
          <w:szCs w:val="26"/>
        </w:rPr>
        <w:t>и</w:t>
      </w:r>
      <w:r w:rsidRPr="00FB1141">
        <w:rPr>
          <w:spacing w:val="51"/>
          <w:sz w:val="26"/>
          <w:szCs w:val="26"/>
        </w:rPr>
        <w:t xml:space="preserve"> </w:t>
      </w:r>
      <w:r w:rsidRPr="00FB1141">
        <w:rPr>
          <w:sz w:val="26"/>
          <w:szCs w:val="26"/>
        </w:rPr>
        <w:t>объяснение</w:t>
      </w:r>
      <w:r w:rsidRPr="00FB1141">
        <w:rPr>
          <w:spacing w:val="-52"/>
          <w:sz w:val="26"/>
          <w:szCs w:val="26"/>
        </w:rPr>
        <w:t xml:space="preserve"> </w:t>
      </w:r>
      <w:r w:rsidRPr="00FB1141">
        <w:rPr>
          <w:sz w:val="26"/>
          <w:szCs w:val="26"/>
        </w:rPr>
        <w:t>техники</w:t>
      </w:r>
      <w:r w:rsidRPr="00FB1141">
        <w:rPr>
          <w:spacing w:val="-1"/>
          <w:sz w:val="26"/>
          <w:szCs w:val="26"/>
        </w:rPr>
        <w:t xml:space="preserve"> </w:t>
      </w:r>
      <w:r w:rsidRPr="00FB1141">
        <w:rPr>
          <w:sz w:val="26"/>
          <w:szCs w:val="26"/>
        </w:rPr>
        <w:t>выполнения</w:t>
      </w:r>
      <w:r w:rsidRPr="00FB1141">
        <w:rPr>
          <w:spacing w:val="-1"/>
          <w:sz w:val="26"/>
          <w:szCs w:val="26"/>
        </w:rPr>
        <w:t xml:space="preserve"> </w:t>
      </w:r>
      <w:r w:rsidRPr="00FB1141">
        <w:rPr>
          <w:sz w:val="26"/>
          <w:szCs w:val="26"/>
        </w:rPr>
        <w:t>нападающего</w:t>
      </w:r>
      <w:r w:rsidRPr="00FB1141">
        <w:rPr>
          <w:spacing w:val="-4"/>
          <w:sz w:val="26"/>
          <w:szCs w:val="26"/>
        </w:rPr>
        <w:t xml:space="preserve"> </w:t>
      </w:r>
      <w:r w:rsidRPr="00FB1141">
        <w:rPr>
          <w:sz w:val="26"/>
          <w:szCs w:val="26"/>
        </w:rPr>
        <w:t>удара по</w:t>
      </w:r>
      <w:r w:rsidRPr="00FB1141">
        <w:rPr>
          <w:spacing w:val="-1"/>
          <w:sz w:val="26"/>
          <w:szCs w:val="26"/>
        </w:rPr>
        <w:t xml:space="preserve"> </w:t>
      </w:r>
      <w:r w:rsidRPr="00FB1141">
        <w:rPr>
          <w:sz w:val="26"/>
          <w:szCs w:val="26"/>
        </w:rPr>
        <w:t>прямой линии с</w:t>
      </w:r>
      <w:r w:rsidRPr="00FB1141">
        <w:rPr>
          <w:spacing w:val="-1"/>
          <w:sz w:val="26"/>
          <w:szCs w:val="26"/>
        </w:rPr>
        <w:t xml:space="preserve"> </w:t>
      </w:r>
      <w:r w:rsidRPr="00FB1141">
        <w:rPr>
          <w:sz w:val="26"/>
          <w:szCs w:val="26"/>
        </w:rPr>
        <w:t>собственного подброса</w:t>
      </w:r>
      <w:r w:rsidRPr="00FB1141">
        <w:rPr>
          <w:spacing w:val="-1"/>
          <w:sz w:val="26"/>
          <w:szCs w:val="26"/>
        </w:rPr>
        <w:t xml:space="preserve"> </w:t>
      </w:r>
      <w:r w:rsidRPr="00FB1141">
        <w:rPr>
          <w:sz w:val="26"/>
          <w:szCs w:val="26"/>
        </w:rPr>
        <w:t>мяча.</w:t>
      </w:r>
    </w:p>
    <w:p w:rsidR="00847EE4" w:rsidRPr="00FB1141" w:rsidRDefault="00847EE4" w:rsidP="00CE036E">
      <w:pPr>
        <w:pStyle w:val="ac"/>
        <w:spacing w:line="360" w:lineRule="auto"/>
        <w:ind w:left="0" w:right="-1" w:firstLine="709"/>
        <w:mirrorIndents/>
        <w:jc w:val="both"/>
        <w:rPr>
          <w:sz w:val="26"/>
          <w:szCs w:val="26"/>
        </w:rPr>
      </w:pPr>
      <w:r w:rsidRPr="00FB1141">
        <w:rPr>
          <w:sz w:val="26"/>
          <w:szCs w:val="26"/>
          <w:u w:val="single"/>
        </w:rPr>
        <w:t>Практика</w:t>
      </w:r>
      <w:r w:rsidRPr="00FB1141">
        <w:rPr>
          <w:b/>
          <w:sz w:val="26"/>
          <w:szCs w:val="26"/>
        </w:rPr>
        <w:t>:</w:t>
      </w:r>
      <w:r w:rsidRPr="00FB1141">
        <w:rPr>
          <w:b/>
          <w:spacing w:val="-1"/>
          <w:sz w:val="26"/>
          <w:szCs w:val="26"/>
        </w:rPr>
        <w:t xml:space="preserve"> </w:t>
      </w:r>
      <w:r w:rsidRPr="00FB1141">
        <w:rPr>
          <w:sz w:val="26"/>
          <w:szCs w:val="26"/>
        </w:rPr>
        <w:t>учебная</w:t>
      </w:r>
      <w:r w:rsidRPr="00FB1141">
        <w:rPr>
          <w:spacing w:val="-2"/>
          <w:sz w:val="26"/>
          <w:szCs w:val="26"/>
        </w:rPr>
        <w:t xml:space="preserve"> </w:t>
      </w:r>
      <w:r w:rsidRPr="00FB1141">
        <w:rPr>
          <w:sz w:val="26"/>
          <w:szCs w:val="26"/>
        </w:rPr>
        <w:t>игра</w:t>
      </w:r>
      <w:r w:rsidRPr="00FB1141">
        <w:rPr>
          <w:spacing w:val="-1"/>
          <w:sz w:val="26"/>
          <w:szCs w:val="26"/>
        </w:rPr>
        <w:t xml:space="preserve"> </w:t>
      </w:r>
      <w:r w:rsidRPr="00FB1141">
        <w:rPr>
          <w:sz w:val="26"/>
          <w:szCs w:val="26"/>
        </w:rPr>
        <w:t>в</w:t>
      </w:r>
      <w:r w:rsidRPr="00FB1141">
        <w:rPr>
          <w:spacing w:val="-4"/>
          <w:sz w:val="26"/>
          <w:szCs w:val="26"/>
        </w:rPr>
        <w:t xml:space="preserve"> </w:t>
      </w:r>
      <w:r w:rsidRPr="00FB1141">
        <w:rPr>
          <w:sz w:val="26"/>
          <w:szCs w:val="26"/>
        </w:rPr>
        <w:t>нападении</w:t>
      </w:r>
      <w:r w:rsidRPr="00FB1141">
        <w:rPr>
          <w:spacing w:val="-2"/>
          <w:sz w:val="26"/>
          <w:szCs w:val="26"/>
        </w:rPr>
        <w:t xml:space="preserve"> </w:t>
      </w:r>
      <w:r w:rsidRPr="00FB1141">
        <w:rPr>
          <w:sz w:val="26"/>
          <w:szCs w:val="26"/>
        </w:rPr>
        <w:t>и</w:t>
      </w:r>
      <w:r w:rsidRPr="00FB1141">
        <w:rPr>
          <w:spacing w:val="-2"/>
          <w:sz w:val="26"/>
          <w:szCs w:val="26"/>
        </w:rPr>
        <w:t xml:space="preserve"> </w:t>
      </w:r>
      <w:r w:rsidRPr="00FB1141">
        <w:rPr>
          <w:sz w:val="26"/>
          <w:szCs w:val="26"/>
        </w:rPr>
        <w:t>защите.</w:t>
      </w:r>
    </w:p>
    <w:p w:rsidR="00847EE4" w:rsidRPr="00FB1141" w:rsidRDefault="00847EE4" w:rsidP="00CE036E">
      <w:pPr>
        <w:pStyle w:val="Heading3"/>
        <w:spacing w:line="360" w:lineRule="auto"/>
        <w:ind w:left="0" w:right="-1" w:firstLine="709"/>
        <w:mirrorIndents/>
        <w:jc w:val="both"/>
        <w:rPr>
          <w:sz w:val="26"/>
          <w:szCs w:val="26"/>
        </w:rPr>
      </w:pPr>
      <w:r w:rsidRPr="00FB1141">
        <w:rPr>
          <w:sz w:val="26"/>
          <w:szCs w:val="26"/>
        </w:rPr>
        <w:t>Тема</w:t>
      </w:r>
      <w:r w:rsidRPr="00FB1141">
        <w:rPr>
          <w:spacing w:val="7"/>
          <w:sz w:val="26"/>
          <w:szCs w:val="26"/>
        </w:rPr>
        <w:t xml:space="preserve"> </w:t>
      </w:r>
      <w:r w:rsidRPr="00FB1141">
        <w:rPr>
          <w:sz w:val="26"/>
          <w:szCs w:val="26"/>
        </w:rPr>
        <w:t>16.</w:t>
      </w:r>
      <w:r w:rsidRPr="00FB1141">
        <w:rPr>
          <w:spacing w:val="8"/>
          <w:sz w:val="26"/>
          <w:szCs w:val="26"/>
        </w:rPr>
        <w:t xml:space="preserve"> </w:t>
      </w:r>
      <w:r w:rsidRPr="00FB1141">
        <w:rPr>
          <w:sz w:val="26"/>
          <w:szCs w:val="26"/>
        </w:rPr>
        <w:t>ОРУ.</w:t>
      </w:r>
      <w:r w:rsidRPr="00FB1141">
        <w:rPr>
          <w:spacing w:val="8"/>
          <w:sz w:val="26"/>
          <w:szCs w:val="26"/>
        </w:rPr>
        <w:t xml:space="preserve"> </w:t>
      </w:r>
      <w:r w:rsidRPr="00FB1141">
        <w:rPr>
          <w:sz w:val="26"/>
          <w:szCs w:val="26"/>
        </w:rPr>
        <w:t>Круговая</w:t>
      </w:r>
      <w:r w:rsidRPr="00FB1141">
        <w:rPr>
          <w:spacing w:val="8"/>
          <w:sz w:val="26"/>
          <w:szCs w:val="26"/>
        </w:rPr>
        <w:t xml:space="preserve"> </w:t>
      </w:r>
      <w:r w:rsidRPr="00FB1141">
        <w:rPr>
          <w:sz w:val="26"/>
          <w:szCs w:val="26"/>
        </w:rPr>
        <w:t>тренировка.</w:t>
      </w:r>
      <w:r w:rsidRPr="00FB1141">
        <w:rPr>
          <w:spacing w:val="7"/>
          <w:sz w:val="26"/>
          <w:szCs w:val="26"/>
        </w:rPr>
        <w:t xml:space="preserve"> </w:t>
      </w:r>
      <w:r w:rsidRPr="00FB1141">
        <w:rPr>
          <w:sz w:val="26"/>
          <w:szCs w:val="26"/>
        </w:rPr>
        <w:t>Подвижные</w:t>
      </w:r>
      <w:r w:rsidRPr="00FB1141">
        <w:rPr>
          <w:spacing w:val="9"/>
          <w:sz w:val="26"/>
          <w:szCs w:val="26"/>
        </w:rPr>
        <w:t xml:space="preserve"> </w:t>
      </w:r>
      <w:r w:rsidRPr="00FB1141">
        <w:rPr>
          <w:sz w:val="26"/>
          <w:szCs w:val="26"/>
        </w:rPr>
        <w:t>игры.</w:t>
      </w:r>
      <w:r w:rsidRPr="00FB1141">
        <w:rPr>
          <w:spacing w:val="11"/>
          <w:sz w:val="26"/>
          <w:szCs w:val="26"/>
        </w:rPr>
        <w:t xml:space="preserve"> </w:t>
      </w:r>
      <w:r w:rsidRPr="00FB1141">
        <w:rPr>
          <w:sz w:val="26"/>
          <w:szCs w:val="26"/>
        </w:rPr>
        <w:t>Гигиена,</w:t>
      </w:r>
      <w:r w:rsidRPr="00FB1141">
        <w:rPr>
          <w:spacing w:val="9"/>
          <w:sz w:val="26"/>
          <w:szCs w:val="26"/>
        </w:rPr>
        <w:t xml:space="preserve"> </w:t>
      </w:r>
      <w:r w:rsidRPr="00FB1141">
        <w:rPr>
          <w:sz w:val="26"/>
          <w:szCs w:val="26"/>
        </w:rPr>
        <w:t>врачебный</w:t>
      </w:r>
      <w:r w:rsidRPr="00FB1141">
        <w:rPr>
          <w:spacing w:val="-52"/>
          <w:sz w:val="26"/>
          <w:szCs w:val="26"/>
        </w:rPr>
        <w:t xml:space="preserve"> </w:t>
      </w:r>
      <w:r w:rsidRPr="00FB1141">
        <w:rPr>
          <w:sz w:val="26"/>
          <w:szCs w:val="26"/>
        </w:rPr>
        <w:t>контроль</w:t>
      </w:r>
      <w:r w:rsidRPr="00FB1141">
        <w:rPr>
          <w:spacing w:val="-1"/>
          <w:sz w:val="26"/>
          <w:szCs w:val="26"/>
        </w:rPr>
        <w:t xml:space="preserve"> </w:t>
      </w:r>
      <w:r w:rsidRPr="00FB1141">
        <w:rPr>
          <w:sz w:val="26"/>
          <w:szCs w:val="26"/>
        </w:rPr>
        <w:t>и самоконтроль.</w:t>
      </w:r>
    </w:p>
    <w:p w:rsidR="00847EE4" w:rsidRPr="00FB1141" w:rsidRDefault="00847EE4" w:rsidP="00CE036E">
      <w:pPr>
        <w:pStyle w:val="ac"/>
        <w:spacing w:line="360" w:lineRule="auto"/>
        <w:ind w:left="0" w:right="-1" w:firstLine="709"/>
        <w:mirrorIndents/>
        <w:jc w:val="both"/>
        <w:rPr>
          <w:sz w:val="26"/>
          <w:szCs w:val="26"/>
        </w:rPr>
      </w:pPr>
      <w:r w:rsidRPr="00FB1141">
        <w:rPr>
          <w:sz w:val="26"/>
          <w:szCs w:val="26"/>
          <w:u w:val="single"/>
        </w:rPr>
        <w:t>Теория:</w:t>
      </w:r>
      <w:r w:rsidRPr="00FB1141">
        <w:rPr>
          <w:spacing w:val="36"/>
          <w:sz w:val="26"/>
          <w:szCs w:val="26"/>
        </w:rPr>
        <w:t xml:space="preserve"> </w:t>
      </w:r>
      <w:r w:rsidRPr="00FB1141">
        <w:rPr>
          <w:sz w:val="26"/>
          <w:szCs w:val="26"/>
        </w:rPr>
        <w:t>Гигиена,</w:t>
      </w:r>
      <w:r w:rsidRPr="00FB1141">
        <w:rPr>
          <w:spacing w:val="34"/>
          <w:sz w:val="26"/>
          <w:szCs w:val="26"/>
        </w:rPr>
        <w:t xml:space="preserve"> </w:t>
      </w:r>
      <w:r w:rsidRPr="00FB1141">
        <w:rPr>
          <w:sz w:val="26"/>
          <w:szCs w:val="26"/>
        </w:rPr>
        <w:t>врачебный</w:t>
      </w:r>
      <w:r w:rsidRPr="00FB1141">
        <w:rPr>
          <w:spacing w:val="35"/>
          <w:sz w:val="26"/>
          <w:szCs w:val="26"/>
        </w:rPr>
        <w:t xml:space="preserve"> </w:t>
      </w:r>
      <w:r w:rsidRPr="00FB1141">
        <w:rPr>
          <w:sz w:val="26"/>
          <w:szCs w:val="26"/>
        </w:rPr>
        <w:t>контроль</w:t>
      </w:r>
      <w:r w:rsidRPr="00FB1141">
        <w:rPr>
          <w:spacing w:val="36"/>
          <w:sz w:val="26"/>
          <w:szCs w:val="26"/>
        </w:rPr>
        <w:t xml:space="preserve"> </w:t>
      </w:r>
      <w:r w:rsidRPr="00FB1141">
        <w:rPr>
          <w:sz w:val="26"/>
          <w:szCs w:val="26"/>
        </w:rPr>
        <w:t>и</w:t>
      </w:r>
      <w:r w:rsidRPr="00FB1141">
        <w:rPr>
          <w:spacing w:val="33"/>
          <w:sz w:val="26"/>
          <w:szCs w:val="26"/>
        </w:rPr>
        <w:t xml:space="preserve"> </w:t>
      </w:r>
      <w:r w:rsidRPr="00FB1141">
        <w:rPr>
          <w:sz w:val="26"/>
          <w:szCs w:val="26"/>
        </w:rPr>
        <w:t>самоконтроль,</w:t>
      </w:r>
      <w:r w:rsidRPr="00FB1141">
        <w:rPr>
          <w:spacing w:val="36"/>
          <w:sz w:val="26"/>
          <w:szCs w:val="26"/>
        </w:rPr>
        <w:t xml:space="preserve"> </w:t>
      </w:r>
      <w:r w:rsidRPr="00FB1141">
        <w:rPr>
          <w:sz w:val="26"/>
          <w:szCs w:val="26"/>
        </w:rPr>
        <w:t>наглядный</w:t>
      </w:r>
      <w:r w:rsidRPr="00FB1141">
        <w:rPr>
          <w:spacing w:val="36"/>
          <w:sz w:val="26"/>
          <w:szCs w:val="26"/>
        </w:rPr>
        <w:t xml:space="preserve"> </w:t>
      </w:r>
      <w:r w:rsidRPr="00FB1141">
        <w:rPr>
          <w:sz w:val="26"/>
          <w:szCs w:val="26"/>
        </w:rPr>
        <w:t>пример</w:t>
      </w:r>
      <w:r w:rsidRPr="00FB1141">
        <w:rPr>
          <w:spacing w:val="36"/>
          <w:sz w:val="26"/>
          <w:szCs w:val="26"/>
        </w:rPr>
        <w:t xml:space="preserve"> </w:t>
      </w:r>
      <w:r w:rsidRPr="00FB1141">
        <w:rPr>
          <w:sz w:val="26"/>
          <w:szCs w:val="26"/>
        </w:rPr>
        <w:t>и</w:t>
      </w:r>
      <w:r w:rsidRPr="00FB1141">
        <w:rPr>
          <w:spacing w:val="35"/>
          <w:sz w:val="26"/>
          <w:szCs w:val="26"/>
        </w:rPr>
        <w:t xml:space="preserve"> </w:t>
      </w:r>
      <w:r w:rsidRPr="00FB1141">
        <w:rPr>
          <w:sz w:val="26"/>
          <w:szCs w:val="26"/>
        </w:rPr>
        <w:t>объяснение</w:t>
      </w:r>
      <w:r w:rsidRPr="00FB1141">
        <w:rPr>
          <w:spacing w:val="-52"/>
          <w:sz w:val="26"/>
          <w:szCs w:val="26"/>
        </w:rPr>
        <w:t xml:space="preserve"> </w:t>
      </w:r>
      <w:r w:rsidRPr="00FB1141">
        <w:rPr>
          <w:sz w:val="26"/>
          <w:szCs w:val="26"/>
        </w:rPr>
        <w:t>техники</w:t>
      </w:r>
      <w:r w:rsidRPr="00FB1141">
        <w:rPr>
          <w:spacing w:val="-1"/>
          <w:sz w:val="26"/>
          <w:szCs w:val="26"/>
        </w:rPr>
        <w:t xml:space="preserve"> </w:t>
      </w:r>
      <w:r w:rsidRPr="00FB1141">
        <w:rPr>
          <w:sz w:val="26"/>
          <w:szCs w:val="26"/>
        </w:rPr>
        <w:t>выполнения</w:t>
      </w:r>
      <w:r w:rsidRPr="00FB1141">
        <w:rPr>
          <w:spacing w:val="-1"/>
          <w:sz w:val="26"/>
          <w:szCs w:val="26"/>
        </w:rPr>
        <w:t xml:space="preserve"> </w:t>
      </w:r>
      <w:r w:rsidRPr="00FB1141">
        <w:rPr>
          <w:sz w:val="26"/>
          <w:szCs w:val="26"/>
        </w:rPr>
        <w:t>разминки ОРУ</w:t>
      </w:r>
      <w:r w:rsidRPr="00FB1141">
        <w:rPr>
          <w:spacing w:val="-1"/>
          <w:sz w:val="26"/>
          <w:szCs w:val="26"/>
        </w:rPr>
        <w:t xml:space="preserve"> </w:t>
      </w:r>
      <w:r w:rsidRPr="00FB1141">
        <w:rPr>
          <w:sz w:val="26"/>
          <w:szCs w:val="26"/>
        </w:rPr>
        <w:t>в</w:t>
      </w:r>
      <w:r w:rsidRPr="00FB1141">
        <w:rPr>
          <w:spacing w:val="-1"/>
          <w:sz w:val="26"/>
          <w:szCs w:val="26"/>
        </w:rPr>
        <w:t xml:space="preserve"> </w:t>
      </w:r>
      <w:r w:rsidRPr="00FB1141">
        <w:rPr>
          <w:sz w:val="26"/>
          <w:szCs w:val="26"/>
        </w:rPr>
        <w:t>парах.</w:t>
      </w:r>
    </w:p>
    <w:p w:rsidR="00847EE4" w:rsidRPr="00FB1141" w:rsidRDefault="00847EE4" w:rsidP="00CE036E">
      <w:pPr>
        <w:pStyle w:val="ac"/>
        <w:spacing w:line="360" w:lineRule="auto"/>
        <w:ind w:left="0" w:right="-1" w:firstLine="709"/>
        <w:mirrorIndents/>
        <w:jc w:val="both"/>
        <w:rPr>
          <w:sz w:val="26"/>
          <w:szCs w:val="26"/>
        </w:rPr>
      </w:pPr>
      <w:r w:rsidRPr="00FB1141">
        <w:rPr>
          <w:sz w:val="26"/>
          <w:szCs w:val="26"/>
          <w:u w:val="single"/>
        </w:rPr>
        <w:t>Практика:</w:t>
      </w:r>
      <w:r w:rsidRPr="00FB1141">
        <w:rPr>
          <w:spacing w:val="-2"/>
          <w:sz w:val="26"/>
          <w:szCs w:val="26"/>
        </w:rPr>
        <w:t xml:space="preserve"> </w:t>
      </w:r>
      <w:r w:rsidRPr="00FB1141">
        <w:rPr>
          <w:sz w:val="26"/>
          <w:szCs w:val="26"/>
        </w:rPr>
        <w:t>круговая</w:t>
      </w:r>
      <w:r w:rsidRPr="00FB1141">
        <w:rPr>
          <w:spacing w:val="-3"/>
          <w:sz w:val="26"/>
          <w:szCs w:val="26"/>
        </w:rPr>
        <w:t xml:space="preserve"> </w:t>
      </w:r>
      <w:r w:rsidRPr="00FB1141">
        <w:rPr>
          <w:sz w:val="26"/>
          <w:szCs w:val="26"/>
        </w:rPr>
        <w:t>тренировка,</w:t>
      </w:r>
      <w:r w:rsidRPr="00FB1141">
        <w:rPr>
          <w:spacing w:val="-3"/>
          <w:sz w:val="26"/>
          <w:szCs w:val="26"/>
        </w:rPr>
        <w:t xml:space="preserve"> </w:t>
      </w:r>
      <w:r w:rsidRPr="00FB1141">
        <w:rPr>
          <w:sz w:val="26"/>
          <w:szCs w:val="26"/>
        </w:rPr>
        <w:t>подвижные</w:t>
      </w:r>
      <w:r w:rsidRPr="00FB1141">
        <w:rPr>
          <w:spacing w:val="-3"/>
          <w:sz w:val="26"/>
          <w:szCs w:val="26"/>
        </w:rPr>
        <w:t xml:space="preserve"> </w:t>
      </w:r>
      <w:r w:rsidRPr="00FB1141">
        <w:rPr>
          <w:sz w:val="26"/>
          <w:szCs w:val="26"/>
        </w:rPr>
        <w:t>игры.</w:t>
      </w:r>
    </w:p>
    <w:p w:rsidR="00847EE4" w:rsidRPr="00843CED" w:rsidRDefault="00847EE4" w:rsidP="00843CED">
      <w:pPr>
        <w:pStyle w:val="Heading3"/>
        <w:spacing w:line="360" w:lineRule="auto"/>
        <w:ind w:left="0" w:right="-1" w:firstLine="709"/>
        <w:mirrorIndents/>
        <w:jc w:val="both"/>
        <w:rPr>
          <w:sz w:val="26"/>
          <w:szCs w:val="26"/>
        </w:rPr>
      </w:pPr>
      <w:r w:rsidRPr="00843CED">
        <w:rPr>
          <w:sz w:val="26"/>
          <w:szCs w:val="26"/>
        </w:rPr>
        <w:t>Тема</w:t>
      </w:r>
      <w:r w:rsidRPr="00843CED">
        <w:rPr>
          <w:spacing w:val="11"/>
          <w:sz w:val="26"/>
          <w:szCs w:val="26"/>
        </w:rPr>
        <w:t xml:space="preserve"> </w:t>
      </w:r>
      <w:r w:rsidRPr="00843CED">
        <w:rPr>
          <w:sz w:val="26"/>
          <w:szCs w:val="26"/>
        </w:rPr>
        <w:t>17.</w:t>
      </w:r>
      <w:r w:rsidRPr="00843CED">
        <w:rPr>
          <w:spacing w:val="65"/>
          <w:sz w:val="26"/>
          <w:szCs w:val="26"/>
        </w:rPr>
        <w:t xml:space="preserve"> </w:t>
      </w:r>
      <w:r w:rsidRPr="00843CED">
        <w:rPr>
          <w:sz w:val="26"/>
          <w:szCs w:val="26"/>
        </w:rPr>
        <w:t>ОРУ</w:t>
      </w:r>
      <w:r w:rsidRPr="00843CED">
        <w:rPr>
          <w:spacing w:val="65"/>
          <w:sz w:val="26"/>
          <w:szCs w:val="26"/>
        </w:rPr>
        <w:t xml:space="preserve"> </w:t>
      </w:r>
      <w:r w:rsidRPr="00843CED">
        <w:rPr>
          <w:sz w:val="26"/>
          <w:szCs w:val="26"/>
        </w:rPr>
        <w:t>в</w:t>
      </w:r>
      <w:r w:rsidRPr="00843CED">
        <w:rPr>
          <w:spacing w:val="66"/>
          <w:sz w:val="26"/>
          <w:szCs w:val="26"/>
        </w:rPr>
        <w:t xml:space="preserve"> </w:t>
      </w:r>
      <w:r w:rsidRPr="00843CED">
        <w:rPr>
          <w:sz w:val="26"/>
          <w:szCs w:val="26"/>
        </w:rPr>
        <w:t>парах.</w:t>
      </w:r>
      <w:r w:rsidRPr="00843CED">
        <w:rPr>
          <w:spacing w:val="67"/>
          <w:sz w:val="26"/>
          <w:szCs w:val="26"/>
        </w:rPr>
        <w:t xml:space="preserve"> </w:t>
      </w:r>
      <w:r w:rsidRPr="00843CED">
        <w:rPr>
          <w:sz w:val="26"/>
          <w:szCs w:val="26"/>
        </w:rPr>
        <w:t>Соревнования</w:t>
      </w:r>
      <w:r w:rsidRPr="00843CED">
        <w:rPr>
          <w:spacing w:val="65"/>
          <w:sz w:val="26"/>
          <w:szCs w:val="26"/>
        </w:rPr>
        <w:t xml:space="preserve"> </w:t>
      </w:r>
      <w:r w:rsidRPr="00843CED">
        <w:rPr>
          <w:sz w:val="26"/>
          <w:szCs w:val="26"/>
        </w:rPr>
        <w:t>4х4</w:t>
      </w:r>
      <w:r w:rsidRPr="00843CED">
        <w:rPr>
          <w:spacing w:val="68"/>
          <w:sz w:val="26"/>
          <w:szCs w:val="26"/>
        </w:rPr>
        <w:t xml:space="preserve"> </w:t>
      </w:r>
      <w:r w:rsidRPr="00843CED">
        <w:rPr>
          <w:sz w:val="26"/>
          <w:szCs w:val="26"/>
        </w:rPr>
        <w:t>по</w:t>
      </w:r>
      <w:r w:rsidRPr="00843CED">
        <w:rPr>
          <w:spacing w:val="65"/>
          <w:sz w:val="26"/>
          <w:szCs w:val="26"/>
        </w:rPr>
        <w:t xml:space="preserve"> </w:t>
      </w:r>
      <w:r w:rsidRPr="00843CED">
        <w:rPr>
          <w:sz w:val="26"/>
          <w:szCs w:val="26"/>
        </w:rPr>
        <w:t>упрощенным</w:t>
      </w:r>
      <w:r w:rsidRPr="00843CED">
        <w:rPr>
          <w:spacing w:val="67"/>
          <w:sz w:val="26"/>
          <w:szCs w:val="26"/>
        </w:rPr>
        <w:t xml:space="preserve"> </w:t>
      </w:r>
      <w:r w:rsidRPr="00843CED">
        <w:rPr>
          <w:sz w:val="26"/>
          <w:szCs w:val="26"/>
        </w:rPr>
        <w:t>правилам</w:t>
      </w:r>
      <w:r w:rsidRPr="00843CED">
        <w:rPr>
          <w:spacing w:val="65"/>
          <w:sz w:val="26"/>
          <w:szCs w:val="26"/>
        </w:rPr>
        <w:t xml:space="preserve"> </w:t>
      </w:r>
      <w:r w:rsidRPr="00843CED">
        <w:rPr>
          <w:sz w:val="26"/>
          <w:szCs w:val="26"/>
        </w:rPr>
        <w:t>волейбола.</w:t>
      </w:r>
      <w:r w:rsidR="00843CED" w:rsidRPr="00843CED">
        <w:rPr>
          <w:sz w:val="26"/>
          <w:szCs w:val="26"/>
        </w:rPr>
        <w:t xml:space="preserve"> </w:t>
      </w:r>
      <w:r w:rsidRPr="00843CED">
        <w:rPr>
          <w:sz w:val="26"/>
          <w:szCs w:val="26"/>
        </w:rPr>
        <w:t>Подвижные</w:t>
      </w:r>
      <w:r w:rsidRPr="00843CED">
        <w:rPr>
          <w:spacing w:val="-4"/>
          <w:sz w:val="26"/>
          <w:szCs w:val="26"/>
        </w:rPr>
        <w:t xml:space="preserve"> </w:t>
      </w:r>
      <w:r w:rsidRPr="00843CED">
        <w:rPr>
          <w:sz w:val="26"/>
          <w:szCs w:val="26"/>
        </w:rPr>
        <w:t>игры.</w:t>
      </w:r>
    </w:p>
    <w:p w:rsidR="00087B1D" w:rsidRDefault="00847EE4" w:rsidP="00CE036E">
      <w:pPr>
        <w:pStyle w:val="ac"/>
        <w:spacing w:line="360" w:lineRule="auto"/>
        <w:ind w:left="0" w:right="-1" w:firstLine="709"/>
        <w:mirrorIndents/>
        <w:jc w:val="both"/>
        <w:rPr>
          <w:spacing w:val="1"/>
          <w:sz w:val="26"/>
          <w:szCs w:val="26"/>
        </w:rPr>
      </w:pPr>
      <w:r w:rsidRPr="00FB1141">
        <w:rPr>
          <w:sz w:val="26"/>
          <w:szCs w:val="26"/>
          <w:u w:val="single"/>
        </w:rPr>
        <w:t>Теория:</w:t>
      </w:r>
      <w:r w:rsidRPr="00FB1141">
        <w:rPr>
          <w:sz w:val="26"/>
          <w:szCs w:val="26"/>
        </w:rPr>
        <w:t xml:space="preserve"> наглядный пример и объяснение техники выполнения ОРУ в парах.</w:t>
      </w:r>
      <w:r w:rsidRPr="00FB1141">
        <w:rPr>
          <w:spacing w:val="1"/>
          <w:sz w:val="26"/>
          <w:szCs w:val="26"/>
        </w:rPr>
        <w:t xml:space="preserve"> </w:t>
      </w:r>
    </w:p>
    <w:p w:rsidR="00847EE4" w:rsidRPr="00FB1141" w:rsidRDefault="00847EE4" w:rsidP="00CE036E">
      <w:pPr>
        <w:pStyle w:val="ac"/>
        <w:spacing w:line="360" w:lineRule="auto"/>
        <w:ind w:left="0" w:right="-1" w:firstLine="709"/>
        <w:mirrorIndents/>
        <w:jc w:val="both"/>
        <w:rPr>
          <w:sz w:val="26"/>
          <w:szCs w:val="26"/>
        </w:rPr>
      </w:pPr>
      <w:r w:rsidRPr="00FB1141">
        <w:rPr>
          <w:sz w:val="26"/>
          <w:szCs w:val="26"/>
          <w:u w:val="single"/>
        </w:rPr>
        <w:t>Практика:</w:t>
      </w:r>
      <w:r w:rsidRPr="00FB1141">
        <w:rPr>
          <w:spacing w:val="-2"/>
          <w:sz w:val="26"/>
          <w:szCs w:val="26"/>
        </w:rPr>
        <w:t xml:space="preserve"> </w:t>
      </w:r>
      <w:r w:rsidRPr="00FB1141">
        <w:rPr>
          <w:sz w:val="26"/>
          <w:szCs w:val="26"/>
        </w:rPr>
        <w:t>соревнования</w:t>
      </w:r>
      <w:r w:rsidRPr="00FB1141">
        <w:rPr>
          <w:spacing w:val="-5"/>
          <w:sz w:val="26"/>
          <w:szCs w:val="26"/>
        </w:rPr>
        <w:t xml:space="preserve"> </w:t>
      </w:r>
      <w:r w:rsidRPr="00FB1141">
        <w:rPr>
          <w:sz w:val="26"/>
          <w:szCs w:val="26"/>
        </w:rPr>
        <w:t>4х4</w:t>
      </w:r>
      <w:r w:rsidRPr="00FB1141">
        <w:rPr>
          <w:spacing w:val="-3"/>
          <w:sz w:val="26"/>
          <w:szCs w:val="26"/>
        </w:rPr>
        <w:t xml:space="preserve"> </w:t>
      </w:r>
      <w:r w:rsidRPr="00FB1141">
        <w:rPr>
          <w:sz w:val="26"/>
          <w:szCs w:val="26"/>
        </w:rPr>
        <w:t>по</w:t>
      </w:r>
      <w:r w:rsidRPr="00FB1141">
        <w:rPr>
          <w:spacing w:val="-2"/>
          <w:sz w:val="26"/>
          <w:szCs w:val="26"/>
        </w:rPr>
        <w:t xml:space="preserve"> </w:t>
      </w:r>
      <w:r w:rsidRPr="00FB1141">
        <w:rPr>
          <w:sz w:val="26"/>
          <w:szCs w:val="26"/>
        </w:rPr>
        <w:t>упрощенным</w:t>
      </w:r>
      <w:r w:rsidRPr="00FB1141">
        <w:rPr>
          <w:spacing w:val="-2"/>
          <w:sz w:val="26"/>
          <w:szCs w:val="26"/>
        </w:rPr>
        <w:t xml:space="preserve"> </w:t>
      </w:r>
      <w:r w:rsidRPr="00FB1141">
        <w:rPr>
          <w:sz w:val="26"/>
          <w:szCs w:val="26"/>
        </w:rPr>
        <w:t>правилам</w:t>
      </w:r>
      <w:r w:rsidRPr="00FB1141">
        <w:rPr>
          <w:spacing w:val="-3"/>
          <w:sz w:val="26"/>
          <w:szCs w:val="26"/>
        </w:rPr>
        <w:t xml:space="preserve"> </w:t>
      </w:r>
      <w:r w:rsidRPr="00FB1141">
        <w:rPr>
          <w:sz w:val="26"/>
          <w:szCs w:val="26"/>
        </w:rPr>
        <w:t>волейбола,</w:t>
      </w:r>
      <w:r w:rsidRPr="00FB1141">
        <w:rPr>
          <w:spacing w:val="-2"/>
          <w:sz w:val="26"/>
          <w:szCs w:val="26"/>
        </w:rPr>
        <w:t xml:space="preserve"> </w:t>
      </w:r>
      <w:r w:rsidRPr="00FB1141">
        <w:rPr>
          <w:sz w:val="26"/>
          <w:szCs w:val="26"/>
        </w:rPr>
        <w:t>подвижные</w:t>
      </w:r>
      <w:r w:rsidRPr="00FB1141">
        <w:rPr>
          <w:spacing w:val="-3"/>
          <w:sz w:val="26"/>
          <w:szCs w:val="26"/>
        </w:rPr>
        <w:t xml:space="preserve"> </w:t>
      </w:r>
      <w:r w:rsidRPr="00FB1141">
        <w:rPr>
          <w:sz w:val="26"/>
          <w:szCs w:val="26"/>
        </w:rPr>
        <w:t>игры.</w:t>
      </w:r>
    </w:p>
    <w:p w:rsidR="00847EE4" w:rsidRPr="00FB1141" w:rsidRDefault="00847EE4" w:rsidP="00CE036E">
      <w:pPr>
        <w:pStyle w:val="Heading3"/>
        <w:spacing w:line="360" w:lineRule="auto"/>
        <w:ind w:left="0" w:right="-1" w:firstLine="709"/>
        <w:mirrorIndents/>
        <w:jc w:val="both"/>
        <w:rPr>
          <w:sz w:val="26"/>
          <w:szCs w:val="26"/>
        </w:rPr>
      </w:pPr>
      <w:r w:rsidRPr="00FB1141">
        <w:rPr>
          <w:sz w:val="26"/>
          <w:szCs w:val="26"/>
        </w:rPr>
        <w:t>Тема 18. ОРУ. Нападающие удары по диагонали. Нападающий удар из зон 4,3,2 с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высоких</w:t>
      </w:r>
      <w:r w:rsidRPr="00FB1141">
        <w:rPr>
          <w:spacing w:val="-4"/>
          <w:sz w:val="26"/>
          <w:szCs w:val="26"/>
        </w:rPr>
        <w:t xml:space="preserve"> </w:t>
      </w:r>
      <w:r w:rsidRPr="00FB1141">
        <w:rPr>
          <w:sz w:val="26"/>
          <w:szCs w:val="26"/>
        </w:rPr>
        <w:t>и средних</w:t>
      </w:r>
      <w:r w:rsidRPr="00FB1141">
        <w:rPr>
          <w:spacing w:val="-3"/>
          <w:sz w:val="26"/>
          <w:szCs w:val="26"/>
        </w:rPr>
        <w:t xml:space="preserve"> </w:t>
      </w:r>
      <w:r w:rsidRPr="00FB1141">
        <w:rPr>
          <w:sz w:val="26"/>
          <w:szCs w:val="26"/>
        </w:rPr>
        <w:t>передач.</w:t>
      </w:r>
    </w:p>
    <w:p w:rsidR="00847EE4" w:rsidRPr="00FB1141" w:rsidRDefault="00847EE4" w:rsidP="00CE036E">
      <w:pPr>
        <w:pStyle w:val="ac"/>
        <w:spacing w:line="360" w:lineRule="auto"/>
        <w:ind w:left="0" w:right="-1" w:firstLine="709"/>
        <w:mirrorIndents/>
        <w:jc w:val="both"/>
        <w:rPr>
          <w:sz w:val="26"/>
          <w:szCs w:val="26"/>
        </w:rPr>
      </w:pPr>
      <w:r w:rsidRPr="00FB1141">
        <w:rPr>
          <w:sz w:val="26"/>
          <w:szCs w:val="26"/>
          <w:u w:val="single"/>
        </w:rPr>
        <w:t>Теория: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Сведения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о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строении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и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функциях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организма.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Самостоятельное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выполнение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комплекса ОРУ, наглядный пример и объяснение техники выполнения нападающих ударов из зон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4,3,2</w:t>
      </w:r>
      <w:r w:rsidRPr="00FB1141">
        <w:rPr>
          <w:spacing w:val="-1"/>
          <w:sz w:val="26"/>
          <w:szCs w:val="26"/>
        </w:rPr>
        <w:t xml:space="preserve"> </w:t>
      </w:r>
      <w:r w:rsidRPr="00FB1141">
        <w:rPr>
          <w:sz w:val="26"/>
          <w:szCs w:val="26"/>
        </w:rPr>
        <w:t>с высоких и</w:t>
      </w:r>
      <w:r w:rsidRPr="00FB1141">
        <w:rPr>
          <w:spacing w:val="-4"/>
          <w:sz w:val="26"/>
          <w:szCs w:val="26"/>
        </w:rPr>
        <w:t xml:space="preserve"> </w:t>
      </w:r>
      <w:r w:rsidRPr="00FB1141">
        <w:rPr>
          <w:sz w:val="26"/>
          <w:szCs w:val="26"/>
        </w:rPr>
        <w:t>средних</w:t>
      </w:r>
      <w:r w:rsidRPr="00FB1141">
        <w:rPr>
          <w:spacing w:val="-3"/>
          <w:sz w:val="26"/>
          <w:szCs w:val="26"/>
        </w:rPr>
        <w:t xml:space="preserve"> </w:t>
      </w:r>
      <w:r w:rsidRPr="00FB1141">
        <w:rPr>
          <w:sz w:val="26"/>
          <w:szCs w:val="26"/>
        </w:rPr>
        <w:t>передач.</w:t>
      </w:r>
    </w:p>
    <w:p w:rsidR="00847EE4" w:rsidRPr="00FB1141" w:rsidRDefault="00847EE4" w:rsidP="00CE036E">
      <w:pPr>
        <w:pStyle w:val="ac"/>
        <w:spacing w:line="360" w:lineRule="auto"/>
        <w:ind w:left="0" w:right="-1" w:firstLine="709"/>
        <w:mirrorIndents/>
        <w:jc w:val="both"/>
        <w:rPr>
          <w:sz w:val="26"/>
          <w:szCs w:val="26"/>
        </w:rPr>
      </w:pPr>
      <w:r w:rsidRPr="00FB1141">
        <w:rPr>
          <w:sz w:val="26"/>
          <w:szCs w:val="26"/>
          <w:u w:val="single"/>
        </w:rPr>
        <w:t>Практика:</w:t>
      </w:r>
      <w:r w:rsidRPr="00FB1141">
        <w:rPr>
          <w:sz w:val="26"/>
          <w:szCs w:val="26"/>
        </w:rPr>
        <w:t xml:space="preserve"> отработка волейбольного приёма на практике, эстафеты, игра в мини-</w:t>
      </w:r>
      <w:r w:rsidRPr="00FB1141">
        <w:rPr>
          <w:sz w:val="26"/>
          <w:szCs w:val="26"/>
        </w:rPr>
        <w:lastRenderedPageBreak/>
        <w:t>волейбол с</w:t>
      </w:r>
      <w:r w:rsidRPr="00FB1141">
        <w:rPr>
          <w:spacing w:val="-52"/>
          <w:sz w:val="26"/>
          <w:szCs w:val="26"/>
        </w:rPr>
        <w:t xml:space="preserve"> </w:t>
      </w:r>
      <w:r w:rsidRPr="00FB1141">
        <w:rPr>
          <w:sz w:val="26"/>
          <w:szCs w:val="26"/>
        </w:rPr>
        <w:t>заданиями.</w:t>
      </w:r>
    </w:p>
    <w:p w:rsidR="00847EE4" w:rsidRPr="00FB1141" w:rsidRDefault="00847EE4" w:rsidP="00CE036E">
      <w:pPr>
        <w:pStyle w:val="Heading3"/>
        <w:spacing w:line="360" w:lineRule="auto"/>
        <w:ind w:left="0" w:right="-1" w:firstLine="709"/>
        <w:mirrorIndents/>
        <w:jc w:val="both"/>
        <w:rPr>
          <w:sz w:val="26"/>
          <w:szCs w:val="26"/>
        </w:rPr>
      </w:pPr>
      <w:r w:rsidRPr="00FB1141">
        <w:rPr>
          <w:sz w:val="26"/>
          <w:szCs w:val="26"/>
        </w:rPr>
        <w:t>Тема 19. Работа в парах: приём мяча снизу двумя руками. Нижняя передача мяча на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точность.</w:t>
      </w:r>
      <w:r w:rsidRPr="00FB1141">
        <w:rPr>
          <w:spacing w:val="-1"/>
          <w:sz w:val="26"/>
          <w:szCs w:val="26"/>
        </w:rPr>
        <w:t xml:space="preserve"> </w:t>
      </w:r>
      <w:r w:rsidRPr="00FB1141">
        <w:rPr>
          <w:sz w:val="26"/>
          <w:szCs w:val="26"/>
        </w:rPr>
        <w:t>Игра</w:t>
      </w:r>
      <w:r w:rsidRPr="00FB1141">
        <w:rPr>
          <w:spacing w:val="-3"/>
          <w:sz w:val="26"/>
          <w:szCs w:val="26"/>
        </w:rPr>
        <w:t xml:space="preserve"> </w:t>
      </w:r>
      <w:r w:rsidRPr="00FB1141">
        <w:rPr>
          <w:sz w:val="26"/>
          <w:szCs w:val="26"/>
        </w:rPr>
        <w:t>в защите</w:t>
      </w:r>
    </w:p>
    <w:p w:rsidR="00847EE4" w:rsidRPr="00FB1141" w:rsidRDefault="00847EE4" w:rsidP="00CE036E">
      <w:pPr>
        <w:pStyle w:val="ac"/>
        <w:spacing w:line="360" w:lineRule="auto"/>
        <w:ind w:left="0" w:right="-1" w:firstLine="709"/>
        <w:mirrorIndents/>
        <w:jc w:val="both"/>
        <w:rPr>
          <w:sz w:val="26"/>
          <w:szCs w:val="26"/>
        </w:rPr>
      </w:pPr>
      <w:r w:rsidRPr="00FB1141">
        <w:rPr>
          <w:sz w:val="26"/>
          <w:szCs w:val="26"/>
          <w:u w:val="single"/>
        </w:rPr>
        <w:t>Теория:</w:t>
      </w:r>
      <w:r w:rsidRPr="00FB1141">
        <w:rPr>
          <w:sz w:val="26"/>
          <w:szCs w:val="26"/>
        </w:rPr>
        <w:t xml:space="preserve"> наглядный пример и объяснение техники выполнения приема мяча снизу двумя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руками,</w:t>
      </w:r>
      <w:r w:rsidRPr="00FB1141">
        <w:rPr>
          <w:spacing w:val="-1"/>
          <w:sz w:val="26"/>
          <w:szCs w:val="26"/>
        </w:rPr>
        <w:t xml:space="preserve"> </w:t>
      </w:r>
      <w:r w:rsidRPr="00FB1141">
        <w:rPr>
          <w:sz w:val="26"/>
          <w:szCs w:val="26"/>
        </w:rPr>
        <w:t>нижней</w:t>
      </w:r>
      <w:r w:rsidRPr="00FB1141">
        <w:rPr>
          <w:spacing w:val="-1"/>
          <w:sz w:val="26"/>
          <w:szCs w:val="26"/>
        </w:rPr>
        <w:t xml:space="preserve"> </w:t>
      </w:r>
      <w:r w:rsidRPr="00FB1141">
        <w:rPr>
          <w:sz w:val="26"/>
          <w:szCs w:val="26"/>
        </w:rPr>
        <w:t>передачи</w:t>
      </w:r>
      <w:r w:rsidRPr="00FB1141">
        <w:rPr>
          <w:spacing w:val="-4"/>
          <w:sz w:val="26"/>
          <w:szCs w:val="26"/>
        </w:rPr>
        <w:t xml:space="preserve"> </w:t>
      </w:r>
      <w:r w:rsidRPr="00FB1141">
        <w:rPr>
          <w:sz w:val="26"/>
          <w:szCs w:val="26"/>
        </w:rPr>
        <w:t>мяча на точность.</w:t>
      </w:r>
    </w:p>
    <w:p w:rsidR="00847EE4" w:rsidRPr="00FB1141" w:rsidRDefault="00847EE4" w:rsidP="00CE036E">
      <w:pPr>
        <w:pStyle w:val="ac"/>
        <w:spacing w:line="360" w:lineRule="auto"/>
        <w:ind w:left="0" w:right="-1" w:firstLine="709"/>
        <w:mirrorIndents/>
        <w:jc w:val="both"/>
        <w:rPr>
          <w:sz w:val="26"/>
          <w:szCs w:val="26"/>
        </w:rPr>
      </w:pPr>
      <w:r w:rsidRPr="00FB1141">
        <w:rPr>
          <w:sz w:val="26"/>
          <w:szCs w:val="26"/>
          <w:u w:val="single"/>
        </w:rPr>
        <w:t>Практика:</w:t>
      </w:r>
      <w:r w:rsidRPr="00FB1141">
        <w:rPr>
          <w:sz w:val="26"/>
          <w:szCs w:val="26"/>
        </w:rPr>
        <w:t xml:space="preserve"> отработка волейбольного приёма на практике, эстафеты, игра в мини-волейбол в</w:t>
      </w:r>
      <w:r w:rsidRPr="00FB1141">
        <w:rPr>
          <w:spacing w:val="-52"/>
          <w:sz w:val="26"/>
          <w:szCs w:val="26"/>
        </w:rPr>
        <w:t xml:space="preserve"> </w:t>
      </w:r>
      <w:r w:rsidRPr="00FB1141">
        <w:rPr>
          <w:sz w:val="26"/>
          <w:szCs w:val="26"/>
        </w:rPr>
        <w:t>защите.</w:t>
      </w:r>
    </w:p>
    <w:p w:rsidR="00847EE4" w:rsidRPr="00FB1141" w:rsidRDefault="00847EE4" w:rsidP="00CE036E">
      <w:pPr>
        <w:pStyle w:val="Heading3"/>
        <w:spacing w:line="360" w:lineRule="auto"/>
        <w:ind w:left="0" w:right="-1" w:firstLine="709"/>
        <w:mirrorIndents/>
        <w:jc w:val="both"/>
        <w:rPr>
          <w:sz w:val="26"/>
          <w:szCs w:val="26"/>
        </w:rPr>
      </w:pPr>
      <w:r w:rsidRPr="00FB1141">
        <w:rPr>
          <w:sz w:val="26"/>
          <w:szCs w:val="26"/>
        </w:rPr>
        <w:t>Тема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20.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Двусторонняя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учебная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игра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с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заданиями.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Волейбол.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Упражнения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малой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интенсивности.</w:t>
      </w:r>
    </w:p>
    <w:p w:rsidR="00087B1D" w:rsidRDefault="00847EE4" w:rsidP="00CE036E">
      <w:pPr>
        <w:pStyle w:val="ac"/>
        <w:spacing w:line="360" w:lineRule="auto"/>
        <w:ind w:left="0" w:right="-1" w:firstLine="709"/>
        <w:mirrorIndents/>
        <w:jc w:val="both"/>
        <w:rPr>
          <w:spacing w:val="1"/>
          <w:sz w:val="26"/>
          <w:szCs w:val="26"/>
        </w:rPr>
      </w:pPr>
      <w:r w:rsidRPr="00FB1141">
        <w:rPr>
          <w:sz w:val="26"/>
          <w:szCs w:val="26"/>
          <w:u w:val="single"/>
        </w:rPr>
        <w:t>Теория:</w:t>
      </w:r>
      <w:r w:rsidRPr="00FB1141">
        <w:rPr>
          <w:sz w:val="26"/>
          <w:szCs w:val="26"/>
        </w:rPr>
        <w:t xml:space="preserve"> обсуждение правил игры в волейбол.</w:t>
      </w:r>
      <w:r w:rsidRPr="00FB1141">
        <w:rPr>
          <w:spacing w:val="1"/>
          <w:sz w:val="26"/>
          <w:szCs w:val="26"/>
        </w:rPr>
        <w:t xml:space="preserve"> </w:t>
      </w:r>
    </w:p>
    <w:p w:rsidR="00847EE4" w:rsidRPr="00FB1141" w:rsidRDefault="00847EE4" w:rsidP="00CE036E">
      <w:pPr>
        <w:pStyle w:val="ac"/>
        <w:spacing w:line="360" w:lineRule="auto"/>
        <w:ind w:left="0" w:right="-1" w:firstLine="709"/>
        <w:mirrorIndents/>
        <w:jc w:val="both"/>
        <w:rPr>
          <w:sz w:val="26"/>
          <w:szCs w:val="26"/>
        </w:rPr>
      </w:pPr>
      <w:r w:rsidRPr="00FB1141">
        <w:rPr>
          <w:sz w:val="26"/>
          <w:szCs w:val="26"/>
          <w:u w:val="single"/>
        </w:rPr>
        <w:t>Практика:</w:t>
      </w:r>
      <w:r w:rsidRPr="00FB1141">
        <w:rPr>
          <w:spacing w:val="-1"/>
          <w:sz w:val="26"/>
          <w:szCs w:val="26"/>
        </w:rPr>
        <w:t xml:space="preserve"> </w:t>
      </w:r>
      <w:r w:rsidRPr="00FB1141">
        <w:rPr>
          <w:sz w:val="26"/>
          <w:szCs w:val="26"/>
        </w:rPr>
        <w:t>двусторонняя</w:t>
      </w:r>
      <w:r w:rsidRPr="00FB1141">
        <w:rPr>
          <w:spacing w:val="-5"/>
          <w:sz w:val="26"/>
          <w:szCs w:val="26"/>
        </w:rPr>
        <w:t xml:space="preserve"> </w:t>
      </w:r>
      <w:r w:rsidRPr="00FB1141">
        <w:rPr>
          <w:sz w:val="26"/>
          <w:szCs w:val="26"/>
        </w:rPr>
        <w:t>учебная</w:t>
      </w:r>
      <w:r w:rsidRPr="00FB1141">
        <w:rPr>
          <w:spacing w:val="-3"/>
          <w:sz w:val="26"/>
          <w:szCs w:val="26"/>
        </w:rPr>
        <w:t xml:space="preserve"> </w:t>
      </w:r>
      <w:r w:rsidRPr="00FB1141">
        <w:rPr>
          <w:sz w:val="26"/>
          <w:szCs w:val="26"/>
        </w:rPr>
        <w:t>игра</w:t>
      </w:r>
      <w:r w:rsidRPr="00FB1141">
        <w:rPr>
          <w:spacing w:val="-2"/>
          <w:sz w:val="26"/>
          <w:szCs w:val="26"/>
        </w:rPr>
        <w:t xml:space="preserve"> </w:t>
      </w:r>
      <w:r w:rsidRPr="00FB1141">
        <w:rPr>
          <w:sz w:val="26"/>
          <w:szCs w:val="26"/>
        </w:rPr>
        <w:t>в</w:t>
      </w:r>
      <w:r w:rsidRPr="00FB1141">
        <w:rPr>
          <w:spacing w:val="-2"/>
          <w:sz w:val="26"/>
          <w:szCs w:val="26"/>
        </w:rPr>
        <w:t xml:space="preserve"> </w:t>
      </w:r>
      <w:r w:rsidRPr="00FB1141">
        <w:rPr>
          <w:sz w:val="26"/>
          <w:szCs w:val="26"/>
        </w:rPr>
        <w:t>волейбол.</w:t>
      </w:r>
    </w:p>
    <w:p w:rsidR="00847EE4" w:rsidRPr="00FB1141" w:rsidRDefault="00847EE4" w:rsidP="00CE036E">
      <w:pPr>
        <w:pStyle w:val="Heading3"/>
        <w:spacing w:line="360" w:lineRule="auto"/>
        <w:ind w:left="0" w:right="-1" w:firstLine="709"/>
        <w:mirrorIndents/>
        <w:jc w:val="both"/>
        <w:rPr>
          <w:sz w:val="26"/>
          <w:szCs w:val="26"/>
        </w:rPr>
      </w:pPr>
      <w:r w:rsidRPr="00FB1141">
        <w:rPr>
          <w:sz w:val="26"/>
          <w:szCs w:val="26"/>
        </w:rPr>
        <w:t>Модуль</w:t>
      </w:r>
      <w:r w:rsidRPr="00FB1141">
        <w:rPr>
          <w:spacing w:val="-4"/>
          <w:sz w:val="26"/>
          <w:szCs w:val="26"/>
        </w:rPr>
        <w:t xml:space="preserve"> </w:t>
      </w:r>
      <w:r w:rsidRPr="00FB1141">
        <w:rPr>
          <w:sz w:val="26"/>
          <w:szCs w:val="26"/>
        </w:rPr>
        <w:t>«Общая</w:t>
      </w:r>
      <w:r w:rsidRPr="00FB1141">
        <w:rPr>
          <w:spacing w:val="-1"/>
          <w:sz w:val="26"/>
          <w:szCs w:val="26"/>
        </w:rPr>
        <w:t xml:space="preserve"> </w:t>
      </w:r>
      <w:r w:rsidRPr="00FB1141">
        <w:rPr>
          <w:sz w:val="26"/>
          <w:szCs w:val="26"/>
        </w:rPr>
        <w:t>физическая</w:t>
      </w:r>
      <w:r w:rsidRPr="00FB1141">
        <w:rPr>
          <w:spacing w:val="-3"/>
          <w:sz w:val="26"/>
          <w:szCs w:val="26"/>
        </w:rPr>
        <w:t xml:space="preserve"> </w:t>
      </w:r>
      <w:r w:rsidRPr="00FB1141">
        <w:rPr>
          <w:sz w:val="26"/>
          <w:szCs w:val="26"/>
        </w:rPr>
        <w:t>подготовка»</w:t>
      </w:r>
    </w:p>
    <w:p w:rsidR="00847EE4" w:rsidRPr="00FB1141" w:rsidRDefault="00847EE4" w:rsidP="00CE036E">
      <w:pPr>
        <w:pStyle w:val="ac"/>
        <w:spacing w:line="360" w:lineRule="auto"/>
        <w:ind w:left="0" w:right="-1" w:firstLine="709"/>
        <w:mirrorIndents/>
        <w:jc w:val="both"/>
        <w:rPr>
          <w:sz w:val="26"/>
          <w:szCs w:val="26"/>
        </w:rPr>
      </w:pPr>
      <w:r w:rsidRPr="00FB1141">
        <w:rPr>
          <w:sz w:val="26"/>
          <w:szCs w:val="26"/>
        </w:rPr>
        <w:t>Общая физическая подготовка направлена на всестороннее развитие двигательных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качеств,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овладение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разнообразными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двигательными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навыками,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повышение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функциональных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возможностей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организма.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Благодаря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использованию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средств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общей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физической подготовки решаются вопросы оздоровления волейболистов, восстановления и</w:t>
      </w:r>
      <w:r w:rsidRPr="00FB1141">
        <w:rPr>
          <w:spacing w:val="-52"/>
          <w:sz w:val="26"/>
          <w:szCs w:val="26"/>
        </w:rPr>
        <w:t xml:space="preserve"> </w:t>
      </w:r>
      <w:r w:rsidRPr="00FB1141">
        <w:rPr>
          <w:sz w:val="26"/>
          <w:szCs w:val="26"/>
        </w:rPr>
        <w:t>повышения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их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работоспособности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в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процессе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напряженной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соревновательной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и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тренировочной деятельности, а также профилактики возможных негативных воздействий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на</w:t>
      </w:r>
      <w:r w:rsidRPr="00FB1141">
        <w:rPr>
          <w:spacing w:val="-1"/>
          <w:sz w:val="26"/>
          <w:szCs w:val="26"/>
        </w:rPr>
        <w:t xml:space="preserve"> </w:t>
      </w:r>
      <w:r w:rsidRPr="00FB1141">
        <w:rPr>
          <w:sz w:val="26"/>
          <w:szCs w:val="26"/>
        </w:rPr>
        <w:t>организм спортсмена</w:t>
      </w:r>
      <w:r w:rsidRPr="00FB1141">
        <w:rPr>
          <w:spacing w:val="-2"/>
          <w:sz w:val="26"/>
          <w:szCs w:val="26"/>
        </w:rPr>
        <w:t xml:space="preserve"> </w:t>
      </w:r>
      <w:r w:rsidRPr="00FB1141">
        <w:rPr>
          <w:sz w:val="26"/>
          <w:szCs w:val="26"/>
        </w:rPr>
        <w:t>в</w:t>
      </w:r>
      <w:r w:rsidRPr="00FB1141">
        <w:rPr>
          <w:spacing w:val="-1"/>
          <w:sz w:val="26"/>
          <w:szCs w:val="26"/>
        </w:rPr>
        <w:t xml:space="preserve"> </w:t>
      </w:r>
      <w:r w:rsidRPr="00FB1141">
        <w:rPr>
          <w:sz w:val="26"/>
          <w:szCs w:val="26"/>
        </w:rPr>
        <w:t>результате занятий волейболом.</w:t>
      </w:r>
    </w:p>
    <w:p w:rsidR="00847EE4" w:rsidRPr="00FB1141" w:rsidRDefault="00847EE4" w:rsidP="00CE036E">
      <w:pPr>
        <w:pStyle w:val="ac"/>
        <w:spacing w:line="360" w:lineRule="auto"/>
        <w:ind w:left="0" w:right="-1" w:firstLine="709"/>
        <w:mirrorIndents/>
        <w:jc w:val="both"/>
        <w:rPr>
          <w:sz w:val="26"/>
          <w:szCs w:val="26"/>
        </w:rPr>
      </w:pPr>
      <w:r w:rsidRPr="00FB1141">
        <w:rPr>
          <w:sz w:val="26"/>
          <w:szCs w:val="26"/>
        </w:rPr>
        <w:t>Основой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ОФП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являются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развитие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физических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качеств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человека: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быстроты,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ловкости, силы, гибкости, выносливости. Средствами ОФП являются: общеразвивающие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упражнения,</w:t>
      </w:r>
      <w:r w:rsidRPr="00FB1141">
        <w:rPr>
          <w:spacing w:val="-1"/>
          <w:sz w:val="26"/>
          <w:szCs w:val="26"/>
        </w:rPr>
        <w:t xml:space="preserve"> </w:t>
      </w:r>
      <w:r w:rsidRPr="00FB1141">
        <w:rPr>
          <w:sz w:val="26"/>
          <w:szCs w:val="26"/>
        </w:rPr>
        <w:t>бег,</w:t>
      </w:r>
      <w:r w:rsidRPr="00FB1141">
        <w:rPr>
          <w:spacing w:val="-1"/>
          <w:sz w:val="26"/>
          <w:szCs w:val="26"/>
        </w:rPr>
        <w:t xml:space="preserve"> </w:t>
      </w:r>
      <w:r w:rsidRPr="00FB1141">
        <w:rPr>
          <w:sz w:val="26"/>
          <w:szCs w:val="26"/>
        </w:rPr>
        <w:t>плавание,</w:t>
      </w:r>
      <w:r w:rsidRPr="00FB1141">
        <w:rPr>
          <w:spacing w:val="-1"/>
          <w:sz w:val="26"/>
          <w:szCs w:val="26"/>
        </w:rPr>
        <w:t xml:space="preserve"> </w:t>
      </w:r>
      <w:r w:rsidRPr="00FB1141">
        <w:rPr>
          <w:sz w:val="26"/>
          <w:szCs w:val="26"/>
        </w:rPr>
        <w:t>катание</w:t>
      </w:r>
      <w:r w:rsidRPr="00FB1141">
        <w:rPr>
          <w:spacing w:val="-1"/>
          <w:sz w:val="26"/>
          <w:szCs w:val="26"/>
        </w:rPr>
        <w:t xml:space="preserve"> </w:t>
      </w:r>
      <w:r w:rsidRPr="00FB1141">
        <w:rPr>
          <w:sz w:val="26"/>
          <w:szCs w:val="26"/>
        </w:rPr>
        <w:t>на</w:t>
      </w:r>
      <w:r w:rsidRPr="00FB1141">
        <w:rPr>
          <w:spacing w:val="-4"/>
          <w:sz w:val="26"/>
          <w:szCs w:val="26"/>
        </w:rPr>
        <w:t xml:space="preserve"> </w:t>
      </w:r>
      <w:r w:rsidRPr="00FB1141">
        <w:rPr>
          <w:sz w:val="26"/>
          <w:szCs w:val="26"/>
        </w:rPr>
        <w:t>коньках, спортивные</w:t>
      </w:r>
      <w:r w:rsidRPr="00FB1141">
        <w:rPr>
          <w:spacing w:val="-1"/>
          <w:sz w:val="26"/>
          <w:szCs w:val="26"/>
        </w:rPr>
        <w:t xml:space="preserve"> </w:t>
      </w:r>
      <w:r w:rsidRPr="00FB1141">
        <w:rPr>
          <w:sz w:val="26"/>
          <w:szCs w:val="26"/>
        </w:rPr>
        <w:t>и</w:t>
      </w:r>
      <w:r w:rsidRPr="00FB1141">
        <w:rPr>
          <w:spacing w:val="-1"/>
          <w:sz w:val="26"/>
          <w:szCs w:val="26"/>
        </w:rPr>
        <w:t xml:space="preserve"> </w:t>
      </w:r>
      <w:r w:rsidRPr="00FB1141">
        <w:rPr>
          <w:sz w:val="26"/>
          <w:szCs w:val="26"/>
        </w:rPr>
        <w:t>подвижные</w:t>
      </w:r>
      <w:r w:rsidRPr="00FB1141">
        <w:rPr>
          <w:spacing w:val="-1"/>
          <w:sz w:val="26"/>
          <w:szCs w:val="26"/>
        </w:rPr>
        <w:t xml:space="preserve"> </w:t>
      </w:r>
      <w:r w:rsidRPr="00FB1141">
        <w:rPr>
          <w:sz w:val="26"/>
          <w:szCs w:val="26"/>
        </w:rPr>
        <w:t>игры</w:t>
      </w:r>
      <w:r w:rsidRPr="00FB1141">
        <w:rPr>
          <w:spacing w:val="-1"/>
          <w:sz w:val="26"/>
          <w:szCs w:val="26"/>
        </w:rPr>
        <w:t xml:space="preserve"> </w:t>
      </w:r>
      <w:r w:rsidRPr="00FB1141">
        <w:rPr>
          <w:sz w:val="26"/>
          <w:szCs w:val="26"/>
        </w:rPr>
        <w:t>и</w:t>
      </w:r>
      <w:r w:rsidRPr="00FB1141">
        <w:rPr>
          <w:spacing w:val="-1"/>
          <w:sz w:val="26"/>
          <w:szCs w:val="26"/>
        </w:rPr>
        <w:t xml:space="preserve"> </w:t>
      </w:r>
      <w:r w:rsidRPr="00FB1141">
        <w:rPr>
          <w:sz w:val="26"/>
          <w:szCs w:val="26"/>
        </w:rPr>
        <w:t>т.д.</w:t>
      </w:r>
    </w:p>
    <w:p w:rsidR="00847EE4" w:rsidRPr="00FB1141" w:rsidRDefault="00847EE4" w:rsidP="00CE036E">
      <w:pPr>
        <w:pStyle w:val="ac"/>
        <w:spacing w:line="360" w:lineRule="auto"/>
        <w:ind w:left="0" w:right="-1" w:firstLine="709"/>
        <w:mirrorIndents/>
        <w:jc w:val="both"/>
        <w:rPr>
          <w:sz w:val="26"/>
          <w:szCs w:val="26"/>
        </w:rPr>
      </w:pPr>
      <w:r w:rsidRPr="00FB1141">
        <w:rPr>
          <w:b/>
          <w:sz w:val="26"/>
          <w:szCs w:val="26"/>
        </w:rPr>
        <w:t>Цель</w:t>
      </w:r>
      <w:r w:rsidRPr="00FB1141">
        <w:rPr>
          <w:b/>
          <w:spacing w:val="1"/>
          <w:sz w:val="26"/>
          <w:szCs w:val="26"/>
        </w:rPr>
        <w:t xml:space="preserve"> </w:t>
      </w:r>
      <w:r w:rsidRPr="00FB1141">
        <w:rPr>
          <w:b/>
          <w:sz w:val="26"/>
          <w:szCs w:val="26"/>
        </w:rPr>
        <w:t>модуля:</w:t>
      </w:r>
      <w:r w:rsidRPr="00FB1141">
        <w:rPr>
          <w:b/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создание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условий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для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выработки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устойчивой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внутренней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мотивации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к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занятиям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физической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культурой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и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спортом,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реализации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способностей,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повышение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функциональных</w:t>
      </w:r>
      <w:r w:rsidRPr="00FB1141">
        <w:rPr>
          <w:spacing w:val="-1"/>
          <w:sz w:val="26"/>
          <w:szCs w:val="26"/>
        </w:rPr>
        <w:t xml:space="preserve"> </w:t>
      </w:r>
      <w:r w:rsidRPr="00FB1141">
        <w:rPr>
          <w:sz w:val="26"/>
          <w:szCs w:val="26"/>
        </w:rPr>
        <w:t>возможностей, общей работоспособности.</w:t>
      </w:r>
    </w:p>
    <w:p w:rsidR="00847EE4" w:rsidRPr="00FB1141" w:rsidRDefault="00847EE4" w:rsidP="00CE036E">
      <w:pPr>
        <w:pStyle w:val="Heading3"/>
        <w:spacing w:line="360" w:lineRule="auto"/>
        <w:ind w:left="0" w:right="-1" w:firstLine="709"/>
        <w:mirrorIndents/>
        <w:jc w:val="both"/>
        <w:rPr>
          <w:sz w:val="26"/>
          <w:szCs w:val="26"/>
        </w:rPr>
      </w:pPr>
      <w:r w:rsidRPr="00FB1141">
        <w:rPr>
          <w:sz w:val="26"/>
          <w:szCs w:val="26"/>
        </w:rPr>
        <w:t>Задачи</w:t>
      </w:r>
      <w:r w:rsidRPr="00FB1141">
        <w:rPr>
          <w:spacing w:val="-3"/>
          <w:sz w:val="26"/>
          <w:szCs w:val="26"/>
        </w:rPr>
        <w:t xml:space="preserve"> </w:t>
      </w:r>
      <w:r w:rsidRPr="00FB1141">
        <w:rPr>
          <w:sz w:val="26"/>
          <w:szCs w:val="26"/>
        </w:rPr>
        <w:t>модуля:</w:t>
      </w:r>
    </w:p>
    <w:p w:rsidR="00847EE4" w:rsidRPr="00FB1141" w:rsidRDefault="00847EE4" w:rsidP="00CE036E">
      <w:pPr>
        <w:spacing w:after="0" w:line="360" w:lineRule="auto"/>
        <w:ind w:right="-1" w:firstLine="709"/>
        <w:mirrorIndents/>
        <w:jc w:val="both"/>
        <w:rPr>
          <w:rFonts w:ascii="Times New Roman" w:hAnsi="Times New Roman" w:cs="Times New Roman"/>
          <w:b/>
          <w:sz w:val="26"/>
          <w:szCs w:val="26"/>
        </w:rPr>
      </w:pPr>
      <w:r w:rsidRPr="00FB1141">
        <w:rPr>
          <w:rFonts w:ascii="Times New Roman" w:hAnsi="Times New Roman" w:cs="Times New Roman"/>
          <w:b/>
          <w:sz w:val="26"/>
          <w:szCs w:val="26"/>
        </w:rPr>
        <w:t>Обучающие:</w:t>
      </w:r>
    </w:p>
    <w:p w:rsidR="00847EE4" w:rsidRPr="00FB1141" w:rsidRDefault="00847EE4" w:rsidP="00C82453">
      <w:pPr>
        <w:pStyle w:val="a4"/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ind w:left="0" w:right="-1" w:firstLine="709"/>
        <w:contextualSpacing w:val="0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FB1141">
        <w:rPr>
          <w:rFonts w:ascii="Times New Roman" w:hAnsi="Times New Roman" w:cs="Times New Roman"/>
          <w:sz w:val="26"/>
          <w:szCs w:val="26"/>
        </w:rPr>
        <w:t>улучшить ловкость в самых разнообразных (бытовых, трудовых, спортивных) действиях,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умение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координировать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простые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и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сложные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движения;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формирование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культуры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движений,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развитие</w:t>
      </w:r>
      <w:r w:rsidRPr="00FB1141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двигательных</w:t>
      </w:r>
      <w:r w:rsidRPr="00FB114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качеств;</w:t>
      </w:r>
    </w:p>
    <w:p w:rsidR="00847EE4" w:rsidRPr="00FB1141" w:rsidRDefault="00847EE4" w:rsidP="00C82453">
      <w:pPr>
        <w:pStyle w:val="a4"/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ind w:left="0" w:right="-1" w:firstLine="709"/>
        <w:contextualSpacing w:val="0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FB1141">
        <w:rPr>
          <w:rFonts w:ascii="Times New Roman" w:hAnsi="Times New Roman" w:cs="Times New Roman"/>
          <w:sz w:val="26"/>
          <w:szCs w:val="26"/>
        </w:rPr>
        <w:t>научиться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выполнять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движения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без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излишних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напряжений,</w:t>
      </w:r>
      <w:r w:rsidRPr="00FB1141">
        <w:rPr>
          <w:rFonts w:ascii="Times New Roman" w:hAnsi="Times New Roman" w:cs="Times New Roman"/>
          <w:spacing w:val="56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овладеть</w:t>
      </w:r>
      <w:r w:rsidRPr="00FB1141">
        <w:rPr>
          <w:rFonts w:ascii="Times New Roman" w:hAnsi="Times New Roman" w:cs="Times New Roman"/>
          <w:spacing w:val="56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умением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расслабляться;</w:t>
      </w:r>
    </w:p>
    <w:p w:rsidR="00847EE4" w:rsidRPr="00FB1141" w:rsidRDefault="00847EE4" w:rsidP="00C82453">
      <w:pPr>
        <w:pStyle w:val="a4"/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ind w:left="0" w:right="-1" w:firstLine="709"/>
        <w:contextualSpacing w:val="0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FB1141">
        <w:rPr>
          <w:rFonts w:ascii="Times New Roman" w:hAnsi="Times New Roman" w:cs="Times New Roman"/>
          <w:sz w:val="26"/>
          <w:szCs w:val="26"/>
        </w:rPr>
        <w:t>продолжить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совершенствовать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знания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о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технике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выполнения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упражнений,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о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методике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обучения</w:t>
      </w:r>
      <w:r w:rsidRPr="00FB114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и тренировки, о</w:t>
      </w:r>
      <w:r w:rsidRPr="00FB114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правилах</w:t>
      </w:r>
      <w:r w:rsidRPr="00FB1141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и судействе на</w:t>
      </w:r>
      <w:r w:rsidRPr="00FB114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соревнованиях;</w:t>
      </w:r>
    </w:p>
    <w:p w:rsidR="00847EE4" w:rsidRPr="00FB1141" w:rsidRDefault="00847EE4" w:rsidP="00C82453">
      <w:pPr>
        <w:pStyle w:val="a4"/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ind w:left="0" w:right="-1" w:firstLine="709"/>
        <w:contextualSpacing w:val="0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FB1141">
        <w:rPr>
          <w:rFonts w:ascii="Times New Roman" w:hAnsi="Times New Roman" w:cs="Times New Roman"/>
          <w:sz w:val="26"/>
          <w:szCs w:val="26"/>
        </w:rPr>
        <w:lastRenderedPageBreak/>
        <w:t>продолжить</w:t>
      </w:r>
      <w:r w:rsidRPr="00FB114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освоение</w:t>
      </w:r>
      <w:r w:rsidRPr="00FB114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техники</w:t>
      </w:r>
      <w:r w:rsidRPr="00FB114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игры</w:t>
      </w:r>
      <w:r w:rsidRPr="00FB114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в</w:t>
      </w:r>
      <w:r w:rsidRPr="00FB114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волейбол.</w:t>
      </w:r>
    </w:p>
    <w:p w:rsidR="00847EE4" w:rsidRPr="00FB1141" w:rsidRDefault="00847EE4" w:rsidP="00CE036E">
      <w:pPr>
        <w:pStyle w:val="Heading3"/>
        <w:spacing w:line="360" w:lineRule="auto"/>
        <w:ind w:left="0" w:right="-1" w:firstLine="709"/>
        <w:mirrorIndents/>
        <w:jc w:val="both"/>
        <w:rPr>
          <w:sz w:val="26"/>
          <w:szCs w:val="26"/>
        </w:rPr>
      </w:pPr>
      <w:r w:rsidRPr="00FB1141">
        <w:rPr>
          <w:sz w:val="26"/>
          <w:szCs w:val="26"/>
        </w:rPr>
        <w:t>Развивающие:</w:t>
      </w:r>
    </w:p>
    <w:p w:rsidR="00847EE4" w:rsidRPr="00FB1141" w:rsidRDefault="00847EE4" w:rsidP="00C82453">
      <w:pPr>
        <w:pStyle w:val="a4"/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ind w:left="0" w:right="-1" w:firstLine="709"/>
        <w:contextualSpacing w:val="0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FB1141">
        <w:rPr>
          <w:rFonts w:ascii="Times New Roman" w:hAnsi="Times New Roman" w:cs="Times New Roman"/>
          <w:sz w:val="26"/>
          <w:szCs w:val="26"/>
        </w:rPr>
        <w:t>развитие силы основных групп мышц рук, ног, туловища упражнениями с использованием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собственного веса (подтягивание, отжимание в упоре лежа, поднимание и опускание туловища,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поднимание и опускание ног из различных исходных положений). Упражнения с отягощениями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(штанга,</w:t>
      </w:r>
      <w:r w:rsidRPr="00FB1141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гантели, набивные мячи, вес партнера).</w:t>
      </w:r>
    </w:p>
    <w:p w:rsidR="00847EE4" w:rsidRPr="00FB1141" w:rsidRDefault="00847EE4" w:rsidP="00C82453">
      <w:pPr>
        <w:pStyle w:val="a4"/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ind w:left="0" w:right="-1" w:firstLine="709"/>
        <w:contextualSpacing w:val="0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FB1141">
        <w:rPr>
          <w:rFonts w:ascii="Times New Roman" w:hAnsi="Times New Roman" w:cs="Times New Roman"/>
          <w:sz w:val="26"/>
          <w:szCs w:val="26"/>
        </w:rPr>
        <w:t>упражнения</w:t>
      </w:r>
      <w:r w:rsidRPr="00FB114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на</w:t>
      </w:r>
      <w:r w:rsidRPr="00FB1141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снарядах</w:t>
      </w:r>
      <w:r w:rsidRPr="00FB114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и</w:t>
      </w:r>
      <w:r w:rsidRPr="00FB1141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со</w:t>
      </w:r>
      <w:r w:rsidRPr="00FB1141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снарядами;</w:t>
      </w:r>
    </w:p>
    <w:p w:rsidR="00847EE4" w:rsidRPr="00FB1141" w:rsidRDefault="00847EE4" w:rsidP="00C82453">
      <w:pPr>
        <w:pStyle w:val="a4"/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ind w:left="0" w:right="-1" w:firstLine="709"/>
        <w:contextualSpacing w:val="0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FB1141">
        <w:rPr>
          <w:rFonts w:ascii="Times New Roman" w:hAnsi="Times New Roman" w:cs="Times New Roman"/>
          <w:sz w:val="26"/>
          <w:szCs w:val="26"/>
        </w:rPr>
        <w:t>упражнения</w:t>
      </w:r>
      <w:r w:rsidRPr="00FB114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из</w:t>
      </w:r>
      <w:r w:rsidRPr="00FB114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других</w:t>
      </w:r>
      <w:r w:rsidRPr="00FB114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видов</w:t>
      </w:r>
      <w:r w:rsidRPr="00FB114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спорта;</w:t>
      </w:r>
    </w:p>
    <w:p w:rsidR="00847EE4" w:rsidRPr="00FB1141" w:rsidRDefault="00847EE4" w:rsidP="00C82453">
      <w:pPr>
        <w:pStyle w:val="a4"/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ind w:left="0" w:right="-1" w:firstLine="709"/>
        <w:contextualSpacing w:val="0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FB1141">
        <w:rPr>
          <w:rFonts w:ascii="Times New Roman" w:hAnsi="Times New Roman" w:cs="Times New Roman"/>
          <w:sz w:val="26"/>
          <w:szCs w:val="26"/>
        </w:rPr>
        <w:t>подвижные</w:t>
      </w:r>
      <w:r w:rsidRPr="00FB1141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и</w:t>
      </w:r>
      <w:r w:rsidRPr="00FB114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спортивные</w:t>
      </w:r>
      <w:r w:rsidRPr="00FB1141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игры.</w:t>
      </w:r>
    </w:p>
    <w:p w:rsidR="00847EE4" w:rsidRPr="00FB1141" w:rsidRDefault="00847EE4" w:rsidP="00CE036E">
      <w:pPr>
        <w:pStyle w:val="Heading3"/>
        <w:spacing w:line="360" w:lineRule="auto"/>
        <w:ind w:left="0" w:right="-1" w:firstLine="709"/>
        <w:mirrorIndents/>
        <w:jc w:val="both"/>
        <w:rPr>
          <w:sz w:val="26"/>
          <w:szCs w:val="26"/>
        </w:rPr>
      </w:pPr>
      <w:r w:rsidRPr="00FB1141">
        <w:rPr>
          <w:sz w:val="26"/>
          <w:szCs w:val="26"/>
        </w:rPr>
        <w:t>Воспитательные:</w:t>
      </w:r>
    </w:p>
    <w:p w:rsidR="00847EE4" w:rsidRPr="00FB1141" w:rsidRDefault="00847EE4" w:rsidP="00C82453">
      <w:pPr>
        <w:pStyle w:val="a4"/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ind w:left="0" w:right="-1" w:firstLine="709"/>
        <w:contextualSpacing w:val="0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FB1141">
        <w:rPr>
          <w:rFonts w:ascii="Times New Roman" w:hAnsi="Times New Roman" w:cs="Times New Roman"/>
          <w:sz w:val="26"/>
          <w:szCs w:val="26"/>
        </w:rPr>
        <w:t>приобщение</w:t>
      </w:r>
      <w:r w:rsidRPr="00FB1141">
        <w:rPr>
          <w:rFonts w:ascii="Times New Roman" w:hAnsi="Times New Roman" w:cs="Times New Roman"/>
          <w:spacing w:val="34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воспитанников</w:t>
      </w:r>
      <w:r w:rsidRPr="00FB1141">
        <w:rPr>
          <w:rFonts w:ascii="Times New Roman" w:hAnsi="Times New Roman" w:cs="Times New Roman"/>
          <w:spacing w:val="34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к</w:t>
      </w:r>
      <w:r w:rsidRPr="00FB1141">
        <w:rPr>
          <w:rFonts w:ascii="Times New Roman" w:hAnsi="Times New Roman" w:cs="Times New Roman"/>
          <w:spacing w:val="35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здоровому</w:t>
      </w:r>
      <w:r w:rsidRPr="00FB1141">
        <w:rPr>
          <w:rFonts w:ascii="Times New Roman" w:hAnsi="Times New Roman" w:cs="Times New Roman"/>
          <w:spacing w:val="33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образу</w:t>
      </w:r>
      <w:r w:rsidRPr="00FB1141">
        <w:rPr>
          <w:rFonts w:ascii="Times New Roman" w:hAnsi="Times New Roman" w:cs="Times New Roman"/>
          <w:spacing w:val="33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жизни</w:t>
      </w:r>
      <w:r w:rsidRPr="00FB1141">
        <w:rPr>
          <w:rFonts w:ascii="Times New Roman" w:hAnsi="Times New Roman" w:cs="Times New Roman"/>
          <w:spacing w:val="34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и</w:t>
      </w:r>
      <w:r w:rsidRPr="00FB1141">
        <w:rPr>
          <w:rFonts w:ascii="Times New Roman" w:hAnsi="Times New Roman" w:cs="Times New Roman"/>
          <w:spacing w:val="34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гармонии</w:t>
      </w:r>
      <w:r w:rsidRPr="00FB1141">
        <w:rPr>
          <w:rFonts w:ascii="Times New Roman" w:hAnsi="Times New Roman" w:cs="Times New Roman"/>
          <w:spacing w:val="34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тела</w:t>
      </w:r>
      <w:r w:rsidRPr="00FB1141">
        <w:rPr>
          <w:rFonts w:ascii="Times New Roman" w:hAnsi="Times New Roman" w:cs="Times New Roman"/>
          <w:spacing w:val="35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с</w:t>
      </w:r>
      <w:r w:rsidRPr="00FB1141">
        <w:rPr>
          <w:rFonts w:ascii="Times New Roman" w:hAnsi="Times New Roman" w:cs="Times New Roman"/>
          <w:spacing w:val="40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помощью</w:t>
      </w:r>
      <w:r w:rsidRPr="00FB1141">
        <w:rPr>
          <w:rFonts w:ascii="Times New Roman" w:hAnsi="Times New Roman" w:cs="Times New Roman"/>
          <w:spacing w:val="-52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гимнастических,</w:t>
      </w:r>
      <w:r w:rsidRPr="00FB1141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акробатических, легкоатлетических</w:t>
      </w:r>
      <w:r w:rsidRPr="00FB1141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упражнений;</w:t>
      </w:r>
    </w:p>
    <w:p w:rsidR="00847EE4" w:rsidRPr="002F6B17" w:rsidRDefault="00847EE4" w:rsidP="00C82453">
      <w:pPr>
        <w:pStyle w:val="a4"/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ind w:left="0" w:right="-1" w:firstLine="709"/>
        <w:contextualSpacing w:val="0"/>
        <w:mirrorIndents/>
        <w:jc w:val="both"/>
        <w:rPr>
          <w:sz w:val="26"/>
          <w:szCs w:val="26"/>
        </w:rPr>
      </w:pPr>
      <w:r w:rsidRPr="002F6B17">
        <w:rPr>
          <w:rFonts w:ascii="Times New Roman" w:hAnsi="Times New Roman" w:cs="Times New Roman"/>
          <w:sz w:val="26"/>
          <w:szCs w:val="26"/>
        </w:rPr>
        <w:t>содействовать</w:t>
      </w:r>
      <w:r w:rsidRPr="002F6B17">
        <w:rPr>
          <w:rFonts w:ascii="Times New Roman" w:hAnsi="Times New Roman" w:cs="Times New Roman"/>
          <w:spacing w:val="38"/>
          <w:sz w:val="26"/>
          <w:szCs w:val="26"/>
        </w:rPr>
        <w:t xml:space="preserve"> </w:t>
      </w:r>
      <w:r w:rsidRPr="002F6B17">
        <w:rPr>
          <w:rFonts w:ascii="Times New Roman" w:hAnsi="Times New Roman" w:cs="Times New Roman"/>
          <w:sz w:val="26"/>
          <w:szCs w:val="26"/>
        </w:rPr>
        <w:t>усвоению</w:t>
      </w:r>
      <w:r w:rsidRPr="002F6B17">
        <w:rPr>
          <w:rFonts w:ascii="Times New Roman" w:hAnsi="Times New Roman" w:cs="Times New Roman"/>
          <w:spacing w:val="38"/>
          <w:sz w:val="26"/>
          <w:szCs w:val="26"/>
        </w:rPr>
        <w:t xml:space="preserve"> </w:t>
      </w:r>
      <w:r w:rsidRPr="002F6B17">
        <w:rPr>
          <w:rFonts w:ascii="Times New Roman" w:hAnsi="Times New Roman" w:cs="Times New Roman"/>
          <w:sz w:val="26"/>
          <w:szCs w:val="26"/>
        </w:rPr>
        <w:t>игровых</w:t>
      </w:r>
      <w:r w:rsidRPr="002F6B17">
        <w:rPr>
          <w:rFonts w:ascii="Times New Roman" w:hAnsi="Times New Roman" w:cs="Times New Roman"/>
          <w:spacing w:val="40"/>
          <w:sz w:val="26"/>
          <w:szCs w:val="26"/>
        </w:rPr>
        <w:t xml:space="preserve"> </w:t>
      </w:r>
      <w:r w:rsidRPr="002F6B17">
        <w:rPr>
          <w:rFonts w:ascii="Times New Roman" w:hAnsi="Times New Roman" w:cs="Times New Roman"/>
          <w:sz w:val="26"/>
          <w:szCs w:val="26"/>
        </w:rPr>
        <w:t>действий</w:t>
      </w:r>
      <w:r w:rsidRPr="002F6B17">
        <w:rPr>
          <w:rFonts w:ascii="Times New Roman" w:hAnsi="Times New Roman" w:cs="Times New Roman"/>
          <w:spacing w:val="38"/>
          <w:sz w:val="26"/>
          <w:szCs w:val="26"/>
        </w:rPr>
        <w:t xml:space="preserve"> </w:t>
      </w:r>
      <w:r w:rsidRPr="002F6B17">
        <w:rPr>
          <w:rFonts w:ascii="Times New Roman" w:hAnsi="Times New Roman" w:cs="Times New Roman"/>
          <w:sz w:val="26"/>
          <w:szCs w:val="26"/>
        </w:rPr>
        <w:t>в</w:t>
      </w:r>
      <w:r w:rsidRPr="002F6B17">
        <w:rPr>
          <w:rFonts w:ascii="Times New Roman" w:hAnsi="Times New Roman" w:cs="Times New Roman"/>
          <w:spacing w:val="38"/>
          <w:sz w:val="26"/>
          <w:szCs w:val="26"/>
        </w:rPr>
        <w:t xml:space="preserve"> </w:t>
      </w:r>
      <w:r w:rsidRPr="002F6B17">
        <w:rPr>
          <w:rFonts w:ascii="Times New Roman" w:hAnsi="Times New Roman" w:cs="Times New Roman"/>
          <w:sz w:val="26"/>
          <w:szCs w:val="26"/>
        </w:rPr>
        <w:t>защите</w:t>
      </w:r>
      <w:r w:rsidRPr="002F6B17">
        <w:rPr>
          <w:rFonts w:ascii="Times New Roman" w:hAnsi="Times New Roman" w:cs="Times New Roman"/>
          <w:spacing w:val="39"/>
          <w:sz w:val="26"/>
          <w:szCs w:val="26"/>
        </w:rPr>
        <w:t xml:space="preserve"> </w:t>
      </w:r>
      <w:r w:rsidRPr="002F6B17">
        <w:rPr>
          <w:rFonts w:ascii="Times New Roman" w:hAnsi="Times New Roman" w:cs="Times New Roman"/>
          <w:sz w:val="26"/>
          <w:szCs w:val="26"/>
        </w:rPr>
        <w:t>и</w:t>
      </w:r>
      <w:r w:rsidRPr="002F6B17">
        <w:rPr>
          <w:rFonts w:ascii="Times New Roman" w:hAnsi="Times New Roman" w:cs="Times New Roman"/>
          <w:spacing w:val="39"/>
          <w:sz w:val="26"/>
          <w:szCs w:val="26"/>
        </w:rPr>
        <w:t xml:space="preserve"> </w:t>
      </w:r>
      <w:r w:rsidRPr="002F6B17">
        <w:rPr>
          <w:rFonts w:ascii="Times New Roman" w:hAnsi="Times New Roman" w:cs="Times New Roman"/>
          <w:sz w:val="26"/>
          <w:szCs w:val="26"/>
        </w:rPr>
        <w:t>нападении</w:t>
      </w:r>
      <w:r w:rsidRPr="002F6B17">
        <w:rPr>
          <w:rFonts w:ascii="Times New Roman" w:hAnsi="Times New Roman" w:cs="Times New Roman"/>
          <w:spacing w:val="39"/>
          <w:sz w:val="26"/>
          <w:szCs w:val="26"/>
        </w:rPr>
        <w:t xml:space="preserve"> </w:t>
      </w:r>
      <w:r w:rsidRPr="002F6B17">
        <w:rPr>
          <w:rFonts w:ascii="Times New Roman" w:hAnsi="Times New Roman" w:cs="Times New Roman"/>
          <w:sz w:val="26"/>
          <w:szCs w:val="26"/>
        </w:rPr>
        <w:t>в</w:t>
      </w:r>
      <w:r w:rsidRPr="002F6B17">
        <w:rPr>
          <w:rFonts w:ascii="Times New Roman" w:hAnsi="Times New Roman" w:cs="Times New Roman"/>
          <w:spacing w:val="38"/>
          <w:sz w:val="26"/>
          <w:szCs w:val="26"/>
        </w:rPr>
        <w:t xml:space="preserve"> </w:t>
      </w:r>
      <w:r w:rsidRPr="002F6B17">
        <w:rPr>
          <w:rFonts w:ascii="Times New Roman" w:hAnsi="Times New Roman" w:cs="Times New Roman"/>
          <w:sz w:val="26"/>
          <w:szCs w:val="26"/>
        </w:rPr>
        <w:t>волейбол</w:t>
      </w:r>
      <w:r w:rsidRPr="002F6B17">
        <w:rPr>
          <w:rFonts w:ascii="Times New Roman" w:hAnsi="Times New Roman" w:cs="Times New Roman"/>
          <w:spacing w:val="40"/>
          <w:sz w:val="26"/>
          <w:szCs w:val="26"/>
        </w:rPr>
        <w:t xml:space="preserve"> </w:t>
      </w:r>
      <w:r w:rsidRPr="002F6B17">
        <w:rPr>
          <w:rFonts w:ascii="Times New Roman" w:hAnsi="Times New Roman" w:cs="Times New Roman"/>
          <w:sz w:val="26"/>
          <w:szCs w:val="26"/>
        </w:rPr>
        <w:t>по</w:t>
      </w:r>
      <w:r w:rsidRPr="002F6B17">
        <w:rPr>
          <w:rFonts w:ascii="Times New Roman" w:hAnsi="Times New Roman" w:cs="Times New Roman"/>
          <w:spacing w:val="39"/>
          <w:sz w:val="26"/>
          <w:szCs w:val="26"/>
        </w:rPr>
        <w:t xml:space="preserve"> </w:t>
      </w:r>
      <w:r w:rsidRPr="002F6B17">
        <w:rPr>
          <w:rFonts w:ascii="Times New Roman" w:hAnsi="Times New Roman" w:cs="Times New Roman"/>
          <w:sz w:val="26"/>
          <w:szCs w:val="26"/>
        </w:rPr>
        <w:t>системе</w:t>
      </w:r>
      <w:r w:rsidR="002F6B17">
        <w:rPr>
          <w:rFonts w:ascii="Times New Roman" w:hAnsi="Times New Roman" w:cs="Times New Roman"/>
          <w:sz w:val="26"/>
          <w:szCs w:val="26"/>
        </w:rPr>
        <w:t xml:space="preserve"> </w:t>
      </w:r>
      <w:r w:rsidRPr="002F6B17">
        <w:rPr>
          <w:sz w:val="26"/>
          <w:szCs w:val="26"/>
        </w:rPr>
        <w:t>«углом</w:t>
      </w:r>
      <w:r w:rsidRPr="002F6B17">
        <w:rPr>
          <w:spacing w:val="-3"/>
          <w:sz w:val="26"/>
          <w:szCs w:val="26"/>
        </w:rPr>
        <w:t xml:space="preserve"> </w:t>
      </w:r>
      <w:r w:rsidRPr="002F6B17">
        <w:rPr>
          <w:sz w:val="26"/>
          <w:szCs w:val="26"/>
        </w:rPr>
        <w:t>вперед»</w:t>
      </w:r>
      <w:r w:rsidRPr="002F6B17">
        <w:rPr>
          <w:spacing w:val="-7"/>
          <w:sz w:val="26"/>
          <w:szCs w:val="26"/>
        </w:rPr>
        <w:t xml:space="preserve"> </w:t>
      </w:r>
      <w:r w:rsidRPr="002F6B17">
        <w:rPr>
          <w:sz w:val="26"/>
          <w:szCs w:val="26"/>
        </w:rPr>
        <w:t>с</w:t>
      </w:r>
      <w:r w:rsidRPr="002F6B17">
        <w:rPr>
          <w:spacing w:val="-3"/>
          <w:sz w:val="26"/>
          <w:szCs w:val="26"/>
        </w:rPr>
        <w:t xml:space="preserve"> </w:t>
      </w:r>
      <w:r w:rsidRPr="002F6B17">
        <w:rPr>
          <w:sz w:val="26"/>
          <w:szCs w:val="26"/>
        </w:rPr>
        <w:t>применением</w:t>
      </w:r>
      <w:r w:rsidRPr="002F6B17">
        <w:rPr>
          <w:spacing w:val="-2"/>
          <w:sz w:val="26"/>
          <w:szCs w:val="26"/>
        </w:rPr>
        <w:t xml:space="preserve"> </w:t>
      </w:r>
      <w:r w:rsidRPr="002F6B17">
        <w:rPr>
          <w:sz w:val="26"/>
          <w:szCs w:val="26"/>
        </w:rPr>
        <w:t>групповых</w:t>
      </w:r>
      <w:r w:rsidRPr="002F6B17">
        <w:rPr>
          <w:spacing w:val="-3"/>
          <w:sz w:val="26"/>
          <w:szCs w:val="26"/>
        </w:rPr>
        <w:t xml:space="preserve"> </w:t>
      </w:r>
      <w:r w:rsidRPr="002F6B17">
        <w:rPr>
          <w:sz w:val="26"/>
          <w:szCs w:val="26"/>
        </w:rPr>
        <w:t>действий.</w:t>
      </w:r>
    </w:p>
    <w:p w:rsidR="00847EE4" w:rsidRPr="00FB1141" w:rsidRDefault="00847EE4" w:rsidP="00C82453">
      <w:pPr>
        <w:pStyle w:val="a4"/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ind w:left="0" w:right="-1" w:firstLine="709"/>
        <w:contextualSpacing w:val="0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FB1141">
        <w:rPr>
          <w:rFonts w:ascii="Times New Roman" w:hAnsi="Times New Roman" w:cs="Times New Roman"/>
          <w:sz w:val="26"/>
          <w:szCs w:val="26"/>
        </w:rPr>
        <w:t>участие</w:t>
      </w:r>
      <w:r w:rsidRPr="00FB114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в</w:t>
      </w:r>
      <w:r w:rsidRPr="00FB114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спортивных</w:t>
      </w:r>
      <w:r w:rsidRPr="00FB114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соревнованиях.</w:t>
      </w:r>
    </w:p>
    <w:p w:rsidR="00847EE4" w:rsidRPr="00FB1141" w:rsidRDefault="00847EE4" w:rsidP="00CE036E">
      <w:pPr>
        <w:pStyle w:val="Heading3"/>
        <w:spacing w:line="360" w:lineRule="auto"/>
        <w:ind w:left="0" w:right="-1" w:firstLine="709"/>
        <w:mirrorIndents/>
        <w:jc w:val="both"/>
        <w:rPr>
          <w:sz w:val="26"/>
          <w:szCs w:val="26"/>
        </w:rPr>
      </w:pPr>
      <w:r w:rsidRPr="00FB1141">
        <w:rPr>
          <w:sz w:val="26"/>
          <w:szCs w:val="26"/>
        </w:rPr>
        <w:t>Предметные</w:t>
      </w:r>
      <w:r w:rsidRPr="00FB1141">
        <w:rPr>
          <w:spacing w:val="-5"/>
          <w:sz w:val="26"/>
          <w:szCs w:val="26"/>
        </w:rPr>
        <w:t xml:space="preserve"> </w:t>
      </w:r>
      <w:r w:rsidRPr="00FB1141">
        <w:rPr>
          <w:sz w:val="26"/>
          <w:szCs w:val="26"/>
        </w:rPr>
        <w:t>ожидаемые</w:t>
      </w:r>
      <w:r w:rsidRPr="00FB1141">
        <w:rPr>
          <w:spacing w:val="-5"/>
          <w:sz w:val="26"/>
          <w:szCs w:val="26"/>
        </w:rPr>
        <w:t xml:space="preserve"> </w:t>
      </w:r>
      <w:r w:rsidRPr="00FB1141">
        <w:rPr>
          <w:sz w:val="26"/>
          <w:szCs w:val="26"/>
        </w:rPr>
        <w:t>результаты:</w:t>
      </w:r>
    </w:p>
    <w:p w:rsidR="00847EE4" w:rsidRPr="00FB1141" w:rsidRDefault="00847EE4" w:rsidP="00CE036E">
      <w:pPr>
        <w:spacing w:after="0" w:line="360" w:lineRule="auto"/>
        <w:ind w:right="-1" w:firstLine="709"/>
        <w:mirrorIndents/>
        <w:jc w:val="both"/>
        <w:rPr>
          <w:rFonts w:ascii="Times New Roman" w:hAnsi="Times New Roman" w:cs="Times New Roman"/>
          <w:i/>
          <w:sz w:val="26"/>
          <w:szCs w:val="26"/>
        </w:rPr>
      </w:pPr>
      <w:r w:rsidRPr="00FB1141">
        <w:rPr>
          <w:rFonts w:ascii="Times New Roman" w:hAnsi="Times New Roman" w:cs="Times New Roman"/>
          <w:i/>
          <w:sz w:val="26"/>
          <w:szCs w:val="26"/>
        </w:rPr>
        <w:t>Обучающийся</w:t>
      </w:r>
      <w:r w:rsidRPr="00FB1141">
        <w:rPr>
          <w:rFonts w:ascii="Times New Roman" w:hAnsi="Times New Roman" w:cs="Times New Roman"/>
          <w:i/>
          <w:spacing w:val="-4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i/>
          <w:sz w:val="26"/>
          <w:szCs w:val="26"/>
        </w:rPr>
        <w:t>должен</w:t>
      </w:r>
      <w:r w:rsidRPr="00FB1141">
        <w:rPr>
          <w:rFonts w:ascii="Times New Roman" w:hAnsi="Times New Roman" w:cs="Times New Roman"/>
          <w:i/>
          <w:spacing w:val="-2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i/>
          <w:sz w:val="26"/>
          <w:szCs w:val="26"/>
        </w:rPr>
        <w:t>знать:</w:t>
      </w:r>
    </w:p>
    <w:p w:rsidR="00847EE4" w:rsidRPr="00FB1141" w:rsidRDefault="00847EE4" w:rsidP="00C82453">
      <w:pPr>
        <w:pStyle w:val="a4"/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ind w:left="0" w:right="-1" w:firstLine="709"/>
        <w:contextualSpacing w:val="0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FB1141">
        <w:rPr>
          <w:rFonts w:ascii="Times New Roman" w:hAnsi="Times New Roman" w:cs="Times New Roman"/>
          <w:sz w:val="26"/>
          <w:szCs w:val="26"/>
        </w:rPr>
        <w:t>выполнение</w:t>
      </w:r>
      <w:r w:rsidRPr="00FB114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упражнений</w:t>
      </w:r>
      <w:r w:rsidRPr="00FB1141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на</w:t>
      </w:r>
      <w:r w:rsidRPr="00FB1141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развитие</w:t>
      </w:r>
      <w:r w:rsidRPr="00FB1141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основных</w:t>
      </w:r>
      <w:r w:rsidRPr="00FB114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групп</w:t>
      </w:r>
      <w:r w:rsidRPr="00FB114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мышц;</w:t>
      </w:r>
    </w:p>
    <w:p w:rsidR="00847EE4" w:rsidRPr="00FB1141" w:rsidRDefault="00847EE4" w:rsidP="00C82453">
      <w:pPr>
        <w:pStyle w:val="a4"/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ind w:left="0" w:right="-1" w:firstLine="709"/>
        <w:contextualSpacing w:val="0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FB1141">
        <w:rPr>
          <w:rFonts w:ascii="Times New Roman" w:hAnsi="Times New Roman" w:cs="Times New Roman"/>
          <w:sz w:val="26"/>
          <w:szCs w:val="26"/>
        </w:rPr>
        <w:t>технику</w:t>
      </w:r>
      <w:r w:rsidRPr="00FB114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безопасности</w:t>
      </w:r>
      <w:r w:rsidRPr="00FB1141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выполнения</w:t>
      </w:r>
      <w:r w:rsidRPr="00FB114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упражнений</w:t>
      </w:r>
      <w:r w:rsidRPr="00FB114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на</w:t>
      </w:r>
      <w:r w:rsidRPr="00FB114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снарядах</w:t>
      </w:r>
      <w:r w:rsidRPr="00FB1141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и</w:t>
      </w:r>
      <w:r w:rsidRPr="00FB114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со</w:t>
      </w:r>
      <w:r w:rsidRPr="00FB1141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снарядами;</w:t>
      </w:r>
    </w:p>
    <w:p w:rsidR="00847EE4" w:rsidRPr="00FB1141" w:rsidRDefault="00847EE4" w:rsidP="00C82453">
      <w:pPr>
        <w:pStyle w:val="a4"/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ind w:left="0" w:right="-1" w:firstLine="709"/>
        <w:contextualSpacing w:val="0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FB1141">
        <w:rPr>
          <w:rFonts w:ascii="Times New Roman" w:hAnsi="Times New Roman" w:cs="Times New Roman"/>
          <w:sz w:val="26"/>
          <w:szCs w:val="26"/>
        </w:rPr>
        <w:t>виды</w:t>
      </w:r>
      <w:r w:rsidRPr="00FB114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волейбольных</w:t>
      </w:r>
      <w:r w:rsidRPr="00FB1141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подач,</w:t>
      </w:r>
      <w:r w:rsidRPr="00FB114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технику</w:t>
      </w:r>
      <w:r w:rsidRPr="00FB114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выполнения</w:t>
      </w:r>
      <w:r w:rsidRPr="00FB114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верхней</w:t>
      </w:r>
      <w:r w:rsidRPr="00FB114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прямой</w:t>
      </w:r>
      <w:r w:rsidRPr="00FB114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и</w:t>
      </w:r>
      <w:r w:rsidRPr="00FB1141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боковой</w:t>
      </w:r>
      <w:r w:rsidRPr="00FB1141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подачи;</w:t>
      </w:r>
    </w:p>
    <w:p w:rsidR="00847EE4" w:rsidRPr="00FB1141" w:rsidRDefault="00847EE4" w:rsidP="00C82453">
      <w:pPr>
        <w:pStyle w:val="a4"/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ind w:left="0" w:right="-1" w:firstLine="709"/>
        <w:contextualSpacing w:val="0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FB1141">
        <w:rPr>
          <w:rFonts w:ascii="Times New Roman" w:hAnsi="Times New Roman" w:cs="Times New Roman"/>
          <w:sz w:val="26"/>
          <w:szCs w:val="26"/>
        </w:rPr>
        <w:t>техники</w:t>
      </w:r>
      <w:r w:rsidRPr="00FB114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выполнения</w:t>
      </w:r>
      <w:r w:rsidRPr="00FB1141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гимнастических,</w:t>
      </w:r>
      <w:r w:rsidRPr="00FB114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акробатических,</w:t>
      </w:r>
      <w:r w:rsidRPr="00FB114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легкоатлетических</w:t>
      </w:r>
      <w:r w:rsidRPr="00FB114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упражнений.</w:t>
      </w:r>
    </w:p>
    <w:p w:rsidR="00847EE4" w:rsidRPr="00FB1141" w:rsidRDefault="00847EE4" w:rsidP="006D3592">
      <w:pPr>
        <w:spacing w:after="0" w:line="360" w:lineRule="auto"/>
        <w:ind w:right="-1" w:firstLine="709"/>
        <w:mirrorIndents/>
        <w:jc w:val="both"/>
        <w:rPr>
          <w:rFonts w:ascii="Times New Roman" w:hAnsi="Times New Roman" w:cs="Times New Roman"/>
          <w:i/>
          <w:sz w:val="26"/>
          <w:szCs w:val="26"/>
        </w:rPr>
      </w:pPr>
      <w:r w:rsidRPr="00FB1141">
        <w:rPr>
          <w:rFonts w:ascii="Times New Roman" w:hAnsi="Times New Roman" w:cs="Times New Roman"/>
          <w:i/>
          <w:sz w:val="26"/>
          <w:szCs w:val="26"/>
        </w:rPr>
        <w:t>Обучающийся</w:t>
      </w:r>
      <w:r w:rsidRPr="00FB1141">
        <w:rPr>
          <w:rFonts w:ascii="Times New Roman" w:hAnsi="Times New Roman" w:cs="Times New Roman"/>
          <w:i/>
          <w:spacing w:val="-2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i/>
          <w:sz w:val="26"/>
          <w:szCs w:val="26"/>
        </w:rPr>
        <w:t>должен</w:t>
      </w:r>
      <w:r w:rsidRPr="00FB1141">
        <w:rPr>
          <w:rFonts w:ascii="Times New Roman" w:hAnsi="Times New Roman" w:cs="Times New Roman"/>
          <w:i/>
          <w:spacing w:val="-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i/>
          <w:sz w:val="26"/>
          <w:szCs w:val="26"/>
        </w:rPr>
        <w:t>уметь:</w:t>
      </w:r>
    </w:p>
    <w:p w:rsidR="00847EE4" w:rsidRPr="00FB1141" w:rsidRDefault="00847EE4" w:rsidP="00C82453">
      <w:pPr>
        <w:pStyle w:val="a4"/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ind w:left="0" w:right="-1" w:firstLine="709"/>
        <w:contextualSpacing w:val="0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FB1141">
        <w:rPr>
          <w:rFonts w:ascii="Times New Roman" w:hAnsi="Times New Roman" w:cs="Times New Roman"/>
          <w:sz w:val="26"/>
          <w:szCs w:val="26"/>
        </w:rPr>
        <w:t>выполнять</w:t>
      </w:r>
      <w:r w:rsidRPr="00FB114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упражнения</w:t>
      </w:r>
      <w:r w:rsidRPr="00FB114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с</w:t>
      </w:r>
      <w:r w:rsidRPr="00FB114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предметами</w:t>
      </w:r>
      <w:r w:rsidRPr="00FB114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и</w:t>
      </w:r>
      <w:r w:rsidRPr="00FB114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без;</w:t>
      </w:r>
    </w:p>
    <w:p w:rsidR="00847EE4" w:rsidRPr="00FB1141" w:rsidRDefault="00847EE4" w:rsidP="00C82453">
      <w:pPr>
        <w:pStyle w:val="a4"/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ind w:left="0" w:right="-1" w:firstLine="709"/>
        <w:contextualSpacing w:val="0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FB1141">
        <w:rPr>
          <w:rFonts w:ascii="Times New Roman" w:hAnsi="Times New Roman" w:cs="Times New Roman"/>
          <w:sz w:val="26"/>
          <w:szCs w:val="26"/>
        </w:rPr>
        <w:t>выполнять</w:t>
      </w:r>
      <w:r w:rsidRPr="00FB1141">
        <w:rPr>
          <w:rFonts w:ascii="Times New Roman" w:hAnsi="Times New Roman" w:cs="Times New Roman"/>
          <w:spacing w:val="2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группировки</w:t>
      </w:r>
      <w:r w:rsidRPr="00FB1141">
        <w:rPr>
          <w:rFonts w:ascii="Times New Roman" w:hAnsi="Times New Roman" w:cs="Times New Roman"/>
          <w:spacing w:val="2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и</w:t>
      </w:r>
      <w:r w:rsidRPr="00FB1141">
        <w:rPr>
          <w:rFonts w:ascii="Times New Roman" w:hAnsi="Times New Roman" w:cs="Times New Roman"/>
          <w:spacing w:val="2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перекаты</w:t>
      </w:r>
      <w:r w:rsidRPr="00FB1141">
        <w:rPr>
          <w:rFonts w:ascii="Times New Roman" w:hAnsi="Times New Roman" w:cs="Times New Roman"/>
          <w:spacing w:val="22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в</w:t>
      </w:r>
      <w:r w:rsidRPr="00FB1141">
        <w:rPr>
          <w:rFonts w:ascii="Times New Roman" w:hAnsi="Times New Roman" w:cs="Times New Roman"/>
          <w:spacing w:val="2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различных</w:t>
      </w:r>
      <w:r w:rsidRPr="00FB1141">
        <w:rPr>
          <w:rFonts w:ascii="Times New Roman" w:hAnsi="Times New Roman" w:cs="Times New Roman"/>
          <w:spacing w:val="22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положениях,</w:t>
      </w:r>
      <w:r w:rsidRPr="00FB1141">
        <w:rPr>
          <w:rFonts w:ascii="Times New Roman" w:hAnsi="Times New Roman" w:cs="Times New Roman"/>
          <w:spacing w:val="19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кувырки</w:t>
      </w:r>
      <w:r w:rsidRPr="00FB1141">
        <w:rPr>
          <w:rFonts w:ascii="Times New Roman" w:hAnsi="Times New Roman" w:cs="Times New Roman"/>
          <w:spacing w:val="2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вперед,</w:t>
      </w:r>
      <w:r w:rsidRPr="00FB1141">
        <w:rPr>
          <w:rFonts w:ascii="Times New Roman" w:hAnsi="Times New Roman" w:cs="Times New Roman"/>
          <w:spacing w:val="22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назад,</w:t>
      </w:r>
      <w:r w:rsidRPr="00FB1141">
        <w:rPr>
          <w:rFonts w:ascii="Times New Roman" w:hAnsi="Times New Roman" w:cs="Times New Roman"/>
          <w:spacing w:val="-52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соединять</w:t>
      </w:r>
      <w:r w:rsidRPr="00FB1141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несколько</w:t>
      </w:r>
      <w:r w:rsidRPr="00FB114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акробатических</w:t>
      </w:r>
      <w:r w:rsidRPr="00FB1141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упражнений</w:t>
      </w:r>
      <w:r w:rsidRPr="00FB1141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в</w:t>
      </w:r>
      <w:r w:rsidRPr="00FB1141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несложные</w:t>
      </w:r>
      <w:r w:rsidRPr="00FB114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комбинации;</w:t>
      </w:r>
    </w:p>
    <w:p w:rsidR="00847EE4" w:rsidRPr="00FB1141" w:rsidRDefault="00847EE4" w:rsidP="00C82453">
      <w:pPr>
        <w:pStyle w:val="a4"/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ind w:left="0" w:right="-1" w:firstLine="709"/>
        <w:contextualSpacing w:val="0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FB1141">
        <w:rPr>
          <w:rFonts w:ascii="Times New Roman" w:hAnsi="Times New Roman" w:cs="Times New Roman"/>
          <w:sz w:val="26"/>
          <w:szCs w:val="26"/>
        </w:rPr>
        <w:t>выполнять</w:t>
      </w:r>
      <w:r w:rsidRPr="00FB114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упражнения</w:t>
      </w:r>
      <w:r w:rsidRPr="00FB114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в</w:t>
      </w:r>
      <w:r w:rsidRPr="00FB1141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беге,</w:t>
      </w:r>
      <w:r w:rsidRPr="00FB114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прыжках</w:t>
      </w:r>
      <w:r w:rsidRPr="00FB1141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и</w:t>
      </w:r>
      <w:r w:rsidRPr="00FB114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метаниях.</w:t>
      </w:r>
    </w:p>
    <w:p w:rsidR="00847EE4" w:rsidRPr="00FB1141" w:rsidRDefault="00847EE4" w:rsidP="00C82453">
      <w:pPr>
        <w:pStyle w:val="a4"/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ind w:left="0" w:right="-1" w:firstLine="709"/>
        <w:contextualSpacing w:val="0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FB1141">
        <w:rPr>
          <w:rFonts w:ascii="Times New Roman" w:hAnsi="Times New Roman" w:cs="Times New Roman"/>
          <w:sz w:val="26"/>
          <w:szCs w:val="26"/>
        </w:rPr>
        <w:t>играть</w:t>
      </w:r>
      <w:r w:rsidRPr="00FB114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в</w:t>
      </w:r>
      <w:r w:rsidRPr="00FB114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подвижные</w:t>
      </w:r>
      <w:r w:rsidRPr="00FB1141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игры:</w:t>
      </w:r>
      <w:r w:rsidRPr="00FB1141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футбол,</w:t>
      </w:r>
      <w:r w:rsidRPr="00FB114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ручной</w:t>
      </w:r>
      <w:r w:rsidRPr="00FB114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мяч,</w:t>
      </w:r>
      <w:r w:rsidRPr="00FB114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баскетбол,</w:t>
      </w:r>
      <w:r w:rsidRPr="00FB1141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бадминтон</w:t>
      </w:r>
      <w:r w:rsidRPr="00FB114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и</w:t>
      </w:r>
      <w:r w:rsidRPr="00FB114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др.</w:t>
      </w:r>
    </w:p>
    <w:p w:rsidR="00847EE4" w:rsidRPr="00FB1141" w:rsidRDefault="00847EE4" w:rsidP="00C82453">
      <w:pPr>
        <w:pStyle w:val="a4"/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ind w:left="0" w:right="-1" w:firstLine="709"/>
        <w:contextualSpacing w:val="0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FB1141">
        <w:rPr>
          <w:rFonts w:ascii="Times New Roman" w:hAnsi="Times New Roman" w:cs="Times New Roman"/>
          <w:sz w:val="26"/>
          <w:szCs w:val="26"/>
        </w:rPr>
        <w:t>выполнять</w:t>
      </w:r>
      <w:r w:rsidRPr="00FB114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подачу,</w:t>
      </w:r>
      <w:r w:rsidRPr="00FB1141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прием</w:t>
      </w:r>
      <w:r w:rsidRPr="00FB114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и</w:t>
      </w:r>
      <w:r w:rsidRPr="00FB1141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передачу</w:t>
      </w:r>
      <w:r w:rsidRPr="00FB1141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с</w:t>
      </w:r>
      <w:r w:rsidRPr="00FB1141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волейбольным</w:t>
      </w:r>
      <w:r w:rsidRPr="00FB1141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мячом.</w:t>
      </w:r>
    </w:p>
    <w:p w:rsidR="00847EE4" w:rsidRPr="00FB1141" w:rsidRDefault="00847EE4" w:rsidP="00CE036E">
      <w:pPr>
        <w:spacing w:after="0" w:line="360" w:lineRule="auto"/>
        <w:ind w:right="-1" w:firstLine="709"/>
        <w:mirrorIndents/>
        <w:jc w:val="both"/>
        <w:rPr>
          <w:rFonts w:ascii="Times New Roman" w:hAnsi="Times New Roman" w:cs="Times New Roman"/>
          <w:i/>
          <w:sz w:val="26"/>
          <w:szCs w:val="26"/>
        </w:rPr>
      </w:pPr>
      <w:r w:rsidRPr="00FB1141">
        <w:rPr>
          <w:rFonts w:ascii="Times New Roman" w:hAnsi="Times New Roman" w:cs="Times New Roman"/>
          <w:i/>
          <w:sz w:val="26"/>
          <w:szCs w:val="26"/>
        </w:rPr>
        <w:t>Обучающийся</w:t>
      </w:r>
      <w:r w:rsidRPr="00FB1141">
        <w:rPr>
          <w:rFonts w:ascii="Times New Roman" w:hAnsi="Times New Roman" w:cs="Times New Roman"/>
          <w:i/>
          <w:spacing w:val="-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i/>
          <w:sz w:val="26"/>
          <w:szCs w:val="26"/>
        </w:rPr>
        <w:t>должен приобрести</w:t>
      </w:r>
      <w:r w:rsidRPr="00FB1141">
        <w:rPr>
          <w:rFonts w:ascii="Times New Roman" w:hAnsi="Times New Roman" w:cs="Times New Roman"/>
          <w:i/>
          <w:spacing w:val="-4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i/>
          <w:sz w:val="26"/>
          <w:szCs w:val="26"/>
        </w:rPr>
        <w:t>навык:</w:t>
      </w:r>
    </w:p>
    <w:p w:rsidR="00847EE4" w:rsidRPr="00FB1141" w:rsidRDefault="00847EE4" w:rsidP="00C82453">
      <w:pPr>
        <w:pStyle w:val="a4"/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ind w:left="0" w:right="-1" w:firstLine="709"/>
        <w:contextualSpacing w:val="0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FB1141">
        <w:rPr>
          <w:rFonts w:ascii="Times New Roman" w:hAnsi="Times New Roman" w:cs="Times New Roman"/>
          <w:sz w:val="26"/>
          <w:szCs w:val="26"/>
        </w:rPr>
        <w:t>выполнения</w:t>
      </w:r>
      <w:r w:rsidRPr="00FB1141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гимнастических,</w:t>
      </w:r>
      <w:r w:rsidRPr="00FB1141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акробатических,</w:t>
      </w:r>
      <w:r w:rsidRPr="00FB1141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легкоатлетических</w:t>
      </w:r>
      <w:r w:rsidRPr="00FB1141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упражнений;</w:t>
      </w:r>
    </w:p>
    <w:p w:rsidR="00847EE4" w:rsidRPr="00FB1141" w:rsidRDefault="00847EE4" w:rsidP="00C82453">
      <w:pPr>
        <w:pStyle w:val="a4"/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ind w:left="0" w:right="-1" w:firstLine="709"/>
        <w:contextualSpacing w:val="0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FB1141">
        <w:rPr>
          <w:rFonts w:ascii="Times New Roman" w:hAnsi="Times New Roman" w:cs="Times New Roman"/>
          <w:sz w:val="26"/>
          <w:szCs w:val="26"/>
        </w:rPr>
        <w:t>игровых</w:t>
      </w:r>
      <w:r w:rsidRPr="00FB1141">
        <w:rPr>
          <w:rFonts w:ascii="Times New Roman" w:hAnsi="Times New Roman" w:cs="Times New Roman"/>
          <w:spacing w:val="39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действий</w:t>
      </w:r>
      <w:r w:rsidRPr="00FB1141">
        <w:rPr>
          <w:rFonts w:ascii="Times New Roman" w:hAnsi="Times New Roman" w:cs="Times New Roman"/>
          <w:spacing w:val="37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в</w:t>
      </w:r>
      <w:r w:rsidRPr="00FB1141">
        <w:rPr>
          <w:rFonts w:ascii="Times New Roman" w:hAnsi="Times New Roman" w:cs="Times New Roman"/>
          <w:spacing w:val="37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защите</w:t>
      </w:r>
      <w:r w:rsidRPr="00FB1141">
        <w:rPr>
          <w:rFonts w:ascii="Times New Roman" w:hAnsi="Times New Roman" w:cs="Times New Roman"/>
          <w:spacing w:val="39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и</w:t>
      </w:r>
      <w:r w:rsidRPr="00FB1141">
        <w:rPr>
          <w:rFonts w:ascii="Times New Roman" w:hAnsi="Times New Roman" w:cs="Times New Roman"/>
          <w:spacing w:val="38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нападении</w:t>
      </w:r>
      <w:r w:rsidRPr="00FB1141">
        <w:rPr>
          <w:rFonts w:ascii="Times New Roman" w:hAnsi="Times New Roman" w:cs="Times New Roman"/>
          <w:spacing w:val="38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в</w:t>
      </w:r>
      <w:r w:rsidRPr="00FB1141">
        <w:rPr>
          <w:rFonts w:ascii="Times New Roman" w:hAnsi="Times New Roman" w:cs="Times New Roman"/>
          <w:spacing w:val="37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волейбол</w:t>
      </w:r>
      <w:r w:rsidRPr="00FB1141">
        <w:rPr>
          <w:rFonts w:ascii="Times New Roman" w:hAnsi="Times New Roman" w:cs="Times New Roman"/>
          <w:spacing w:val="39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по</w:t>
      </w:r>
      <w:r w:rsidRPr="00FB1141">
        <w:rPr>
          <w:rFonts w:ascii="Times New Roman" w:hAnsi="Times New Roman" w:cs="Times New Roman"/>
          <w:spacing w:val="38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системе</w:t>
      </w:r>
      <w:r w:rsidRPr="00FB1141">
        <w:rPr>
          <w:rFonts w:ascii="Times New Roman" w:hAnsi="Times New Roman" w:cs="Times New Roman"/>
          <w:spacing w:val="38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«углом</w:t>
      </w:r>
      <w:r w:rsidRPr="00FB1141">
        <w:rPr>
          <w:rFonts w:ascii="Times New Roman" w:hAnsi="Times New Roman" w:cs="Times New Roman"/>
          <w:spacing w:val="38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lastRenderedPageBreak/>
        <w:t>вперед»</w:t>
      </w:r>
      <w:r w:rsidRPr="00FB1141">
        <w:rPr>
          <w:rFonts w:ascii="Times New Roman" w:hAnsi="Times New Roman" w:cs="Times New Roman"/>
          <w:spacing w:val="34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с</w:t>
      </w:r>
      <w:r w:rsidRPr="00FB1141">
        <w:rPr>
          <w:rFonts w:ascii="Times New Roman" w:hAnsi="Times New Roman" w:cs="Times New Roman"/>
          <w:spacing w:val="-52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применением</w:t>
      </w:r>
      <w:r w:rsidRPr="00FB1141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групповых</w:t>
      </w:r>
      <w:r w:rsidRPr="00FB114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действий.</w:t>
      </w:r>
    </w:p>
    <w:p w:rsidR="00847EE4" w:rsidRPr="00FB1141" w:rsidRDefault="00847EE4" w:rsidP="00C82453">
      <w:pPr>
        <w:pStyle w:val="a4"/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ind w:left="0" w:right="-1" w:firstLine="709"/>
        <w:contextualSpacing w:val="0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FB1141">
        <w:rPr>
          <w:rFonts w:ascii="Times New Roman" w:hAnsi="Times New Roman" w:cs="Times New Roman"/>
          <w:sz w:val="26"/>
          <w:szCs w:val="26"/>
        </w:rPr>
        <w:t>игровых</w:t>
      </w:r>
      <w:r w:rsidRPr="00FB114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действий</w:t>
      </w:r>
      <w:r w:rsidRPr="00FB114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с</w:t>
      </w:r>
      <w:r w:rsidRPr="00FB1141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использованием</w:t>
      </w:r>
      <w:r w:rsidRPr="00FB114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блокирования</w:t>
      </w:r>
      <w:r w:rsidRPr="00FB1141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и</w:t>
      </w:r>
      <w:r w:rsidRPr="00FB1141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разных</w:t>
      </w:r>
      <w:r w:rsidRPr="00FB114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видов</w:t>
      </w:r>
      <w:r w:rsidRPr="00FB114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подач.</w:t>
      </w:r>
    </w:p>
    <w:p w:rsidR="00847EE4" w:rsidRPr="00FB1141" w:rsidRDefault="00847EE4" w:rsidP="00CE036E">
      <w:pPr>
        <w:pStyle w:val="Heading3"/>
        <w:spacing w:line="360" w:lineRule="auto"/>
        <w:ind w:left="0" w:right="-1" w:firstLine="709"/>
        <w:mirrorIndents/>
        <w:jc w:val="both"/>
        <w:rPr>
          <w:sz w:val="26"/>
          <w:szCs w:val="26"/>
        </w:rPr>
      </w:pPr>
      <w:r w:rsidRPr="00FB1141">
        <w:rPr>
          <w:sz w:val="26"/>
          <w:szCs w:val="26"/>
        </w:rPr>
        <w:t>Учебно-тематический</w:t>
      </w:r>
      <w:r w:rsidRPr="00FB1141">
        <w:rPr>
          <w:spacing w:val="-4"/>
          <w:sz w:val="26"/>
          <w:szCs w:val="26"/>
        </w:rPr>
        <w:t xml:space="preserve"> </w:t>
      </w:r>
      <w:r w:rsidRPr="00FB1141">
        <w:rPr>
          <w:sz w:val="26"/>
          <w:szCs w:val="26"/>
        </w:rPr>
        <w:t>план</w:t>
      </w:r>
      <w:r w:rsidRPr="00FB1141">
        <w:rPr>
          <w:spacing w:val="-5"/>
          <w:sz w:val="26"/>
          <w:szCs w:val="26"/>
        </w:rPr>
        <w:t xml:space="preserve"> </w:t>
      </w:r>
      <w:r w:rsidRPr="00FB1141">
        <w:rPr>
          <w:sz w:val="26"/>
          <w:szCs w:val="26"/>
        </w:rPr>
        <w:t>модуля</w:t>
      </w:r>
      <w:r w:rsidRPr="00FB1141">
        <w:rPr>
          <w:spacing w:val="-5"/>
          <w:sz w:val="26"/>
          <w:szCs w:val="26"/>
        </w:rPr>
        <w:t xml:space="preserve"> </w:t>
      </w:r>
      <w:r w:rsidRPr="00FB1141">
        <w:rPr>
          <w:sz w:val="26"/>
          <w:szCs w:val="26"/>
        </w:rPr>
        <w:t>«Общая</w:t>
      </w:r>
      <w:r w:rsidRPr="00FB1141">
        <w:rPr>
          <w:spacing w:val="-2"/>
          <w:sz w:val="26"/>
          <w:szCs w:val="26"/>
        </w:rPr>
        <w:t xml:space="preserve"> </w:t>
      </w:r>
      <w:r w:rsidRPr="00FB1141">
        <w:rPr>
          <w:sz w:val="26"/>
          <w:szCs w:val="26"/>
        </w:rPr>
        <w:t>физическая</w:t>
      </w:r>
      <w:r w:rsidRPr="00FB1141">
        <w:rPr>
          <w:spacing w:val="-3"/>
          <w:sz w:val="26"/>
          <w:szCs w:val="26"/>
        </w:rPr>
        <w:t xml:space="preserve"> </w:t>
      </w:r>
      <w:r w:rsidRPr="00FB1141">
        <w:rPr>
          <w:sz w:val="26"/>
          <w:szCs w:val="26"/>
        </w:rPr>
        <w:t>подготовка»</w:t>
      </w:r>
    </w:p>
    <w:tbl>
      <w:tblPr>
        <w:tblStyle w:val="TableNormal"/>
        <w:tblW w:w="1020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6"/>
        <w:gridCol w:w="4961"/>
        <w:gridCol w:w="1134"/>
        <w:gridCol w:w="1420"/>
        <w:gridCol w:w="849"/>
        <w:gridCol w:w="1418"/>
      </w:tblGrid>
      <w:tr w:rsidR="00893668" w:rsidRPr="00FB1141" w:rsidTr="00893668">
        <w:trPr>
          <w:trHeight w:val="431"/>
        </w:trPr>
        <w:tc>
          <w:tcPr>
            <w:tcW w:w="426" w:type="dxa"/>
            <w:vMerge w:val="restart"/>
          </w:tcPr>
          <w:p w:rsidR="00893668" w:rsidRPr="006D3592" w:rsidRDefault="00893668" w:rsidP="00893668">
            <w:pPr>
              <w:pStyle w:val="TableParagraph"/>
              <w:ind w:right="-1"/>
              <w:mirrorIndents/>
              <w:jc w:val="both"/>
            </w:pPr>
            <w:r w:rsidRPr="006D3592">
              <w:t>№</w:t>
            </w:r>
            <w:r w:rsidRPr="006D3592">
              <w:rPr>
                <w:spacing w:val="1"/>
              </w:rPr>
              <w:t xml:space="preserve"> </w:t>
            </w:r>
            <w:r w:rsidRPr="006D3592">
              <w:t>п/п</w:t>
            </w:r>
          </w:p>
        </w:tc>
        <w:tc>
          <w:tcPr>
            <w:tcW w:w="4961" w:type="dxa"/>
            <w:vMerge w:val="restart"/>
          </w:tcPr>
          <w:p w:rsidR="00893668" w:rsidRPr="006D3592" w:rsidRDefault="00893668" w:rsidP="00893668">
            <w:pPr>
              <w:pStyle w:val="TableParagraph"/>
              <w:ind w:right="142"/>
              <w:mirrorIndents/>
              <w:jc w:val="both"/>
              <w:rPr>
                <w:b/>
              </w:rPr>
            </w:pPr>
            <w:r w:rsidRPr="006D3592">
              <w:rPr>
                <w:b/>
              </w:rPr>
              <w:t>Тема занятия</w:t>
            </w:r>
          </w:p>
        </w:tc>
        <w:tc>
          <w:tcPr>
            <w:tcW w:w="3403" w:type="dxa"/>
            <w:gridSpan w:val="3"/>
          </w:tcPr>
          <w:p w:rsidR="00893668" w:rsidRPr="006D3592" w:rsidRDefault="00893668" w:rsidP="00893668">
            <w:pPr>
              <w:pStyle w:val="TableParagraph"/>
              <w:ind w:right="142"/>
              <w:mirrorIndents/>
              <w:rPr>
                <w:b/>
              </w:rPr>
            </w:pPr>
            <w:r w:rsidRPr="006D3592">
              <w:rPr>
                <w:b/>
              </w:rPr>
              <w:t>Кол-во</w:t>
            </w:r>
            <w:r w:rsidRPr="006D3592">
              <w:rPr>
                <w:b/>
                <w:spacing w:val="-3"/>
              </w:rPr>
              <w:t xml:space="preserve"> </w:t>
            </w:r>
            <w:r w:rsidRPr="006D3592">
              <w:rPr>
                <w:b/>
              </w:rPr>
              <w:t>часов</w:t>
            </w:r>
          </w:p>
        </w:tc>
        <w:tc>
          <w:tcPr>
            <w:tcW w:w="1418" w:type="dxa"/>
            <w:vMerge w:val="restart"/>
          </w:tcPr>
          <w:p w:rsidR="00893668" w:rsidRPr="006D3592" w:rsidRDefault="00893668" w:rsidP="00893668">
            <w:pPr>
              <w:pStyle w:val="TableParagraph"/>
              <w:ind w:right="142"/>
              <w:mirrorIndents/>
              <w:jc w:val="both"/>
              <w:rPr>
                <w:b/>
              </w:rPr>
            </w:pPr>
            <w:r w:rsidRPr="006D3592">
              <w:rPr>
                <w:b/>
              </w:rPr>
              <w:t>Формы</w:t>
            </w:r>
            <w:r w:rsidRPr="006D3592">
              <w:rPr>
                <w:b/>
                <w:spacing w:val="1"/>
              </w:rPr>
              <w:t xml:space="preserve"> </w:t>
            </w:r>
            <w:r w:rsidRPr="006D3592">
              <w:rPr>
                <w:b/>
              </w:rPr>
              <w:t>контроля/</w:t>
            </w:r>
            <w:r>
              <w:rPr>
                <w:b/>
                <w:lang w:val="ru-RU"/>
              </w:rPr>
              <w:t xml:space="preserve"> </w:t>
            </w:r>
            <w:r w:rsidRPr="006D3592">
              <w:rPr>
                <w:b/>
              </w:rPr>
              <w:t>аттестации</w:t>
            </w:r>
          </w:p>
        </w:tc>
      </w:tr>
      <w:tr w:rsidR="00893668" w:rsidRPr="00FB1141" w:rsidTr="00893668">
        <w:trPr>
          <w:trHeight w:val="409"/>
        </w:trPr>
        <w:tc>
          <w:tcPr>
            <w:tcW w:w="426" w:type="dxa"/>
            <w:vMerge/>
            <w:tcBorders>
              <w:top w:val="nil"/>
            </w:tcBorders>
          </w:tcPr>
          <w:p w:rsidR="00893668" w:rsidRPr="006D3592" w:rsidRDefault="00893668" w:rsidP="006D3592">
            <w:pPr>
              <w:ind w:right="-1" w:firstLine="709"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  <w:tcBorders>
              <w:top w:val="nil"/>
            </w:tcBorders>
          </w:tcPr>
          <w:p w:rsidR="00893668" w:rsidRPr="006D3592" w:rsidRDefault="00893668" w:rsidP="00893668">
            <w:pPr>
              <w:ind w:right="142"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93668" w:rsidRPr="006D3592" w:rsidRDefault="00893668" w:rsidP="00893668">
            <w:pPr>
              <w:pStyle w:val="TableParagraph"/>
              <w:ind w:right="142"/>
              <w:mirrorIndents/>
              <w:rPr>
                <w:b/>
              </w:rPr>
            </w:pPr>
            <w:r w:rsidRPr="006D3592">
              <w:rPr>
                <w:b/>
              </w:rPr>
              <w:t>Теория</w:t>
            </w:r>
          </w:p>
        </w:tc>
        <w:tc>
          <w:tcPr>
            <w:tcW w:w="1420" w:type="dxa"/>
          </w:tcPr>
          <w:p w:rsidR="00893668" w:rsidRPr="006D3592" w:rsidRDefault="00893668" w:rsidP="00893668">
            <w:pPr>
              <w:pStyle w:val="TableParagraph"/>
              <w:ind w:right="142"/>
              <w:mirrorIndents/>
              <w:rPr>
                <w:b/>
              </w:rPr>
            </w:pPr>
            <w:r w:rsidRPr="006D3592">
              <w:rPr>
                <w:b/>
              </w:rPr>
              <w:t>Прак</w:t>
            </w:r>
            <w:r w:rsidRPr="006D3592">
              <w:rPr>
                <w:b/>
                <w:spacing w:val="-52"/>
              </w:rPr>
              <w:t xml:space="preserve"> </w:t>
            </w:r>
            <w:r w:rsidRPr="006D3592">
              <w:rPr>
                <w:b/>
              </w:rPr>
              <w:t>тика</w:t>
            </w:r>
          </w:p>
        </w:tc>
        <w:tc>
          <w:tcPr>
            <w:tcW w:w="849" w:type="dxa"/>
          </w:tcPr>
          <w:p w:rsidR="00893668" w:rsidRPr="006D3592" w:rsidRDefault="00893668" w:rsidP="00893668">
            <w:pPr>
              <w:pStyle w:val="TableParagraph"/>
              <w:ind w:right="142"/>
              <w:mirrorIndents/>
              <w:rPr>
                <w:b/>
              </w:rPr>
            </w:pPr>
            <w:r w:rsidRPr="006D3592">
              <w:rPr>
                <w:b/>
              </w:rPr>
              <w:t>Всего</w:t>
            </w:r>
          </w:p>
        </w:tc>
        <w:tc>
          <w:tcPr>
            <w:tcW w:w="1418" w:type="dxa"/>
            <w:vMerge/>
          </w:tcPr>
          <w:p w:rsidR="00893668" w:rsidRPr="006D3592" w:rsidRDefault="00893668" w:rsidP="00893668">
            <w:pPr>
              <w:pStyle w:val="TableParagraph"/>
              <w:ind w:right="142"/>
              <w:mirrorIndents/>
              <w:jc w:val="both"/>
            </w:pPr>
          </w:p>
        </w:tc>
      </w:tr>
      <w:tr w:rsidR="00847EE4" w:rsidRPr="00FB1141" w:rsidTr="00893668">
        <w:trPr>
          <w:trHeight w:val="755"/>
        </w:trPr>
        <w:tc>
          <w:tcPr>
            <w:tcW w:w="426" w:type="dxa"/>
          </w:tcPr>
          <w:p w:rsidR="00847EE4" w:rsidRPr="006D3592" w:rsidRDefault="00847EE4" w:rsidP="00893668">
            <w:pPr>
              <w:pStyle w:val="TableParagraph"/>
              <w:ind w:right="-1"/>
              <w:mirrorIndents/>
              <w:jc w:val="both"/>
            </w:pPr>
            <w:r w:rsidRPr="006D3592">
              <w:t>1.</w:t>
            </w:r>
          </w:p>
        </w:tc>
        <w:tc>
          <w:tcPr>
            <w:tcW w:w="4961" w:type="dxa"/>
          </w:tcPr>
          <w:p w:rsidR="00847EE4" w:rsidRPr="006D3592" w:rsidRDefault="00847EE4" w:rsidP="00893668">
            <w:pPr>
              <w:pStyle w:val="TableParagraph"/>
              <w:ind w:right="142"/>
              <w:mirrorIndents/>
              <w:jc w:val="both"/>
              <w:rPr>
                <w:lang w:val="ru-RU"/>
              </w:rPr>
            </w:pPr>
            <w:r w:rsidRPr="006D3592">
              <w:rPr>
                <w:lang w:val="ru-RU"/>
              </w:rPr>
              <w:t>Упражнения</w:t>
            </w:r>
            <w:r w:rsidRPr="006D3592">
              <w:rPr>
                <w:spacing w:val="-3"/>
                <w:lang w:val="ru-RU"/>
              </w:rPr>
              <w:t xml:space="preserve"> </w:t>
            </w:r>
            <w:r w:rsidRPr="006D3592">
              <w:rPr>
                <w:lang w:val="ru-RU"/>
              </w:rPr>
              <w:t>на</w:t>
            </w:r>
            <w:r w:rsidRPr="006D3592">
              <w:rPr>
                <w:spacing w:val="-4"/>
                <w:lang w:val="ru-RU"/>
              </w:rPr>
              <w:t xml:space="preserve"> </w:t>
            </w:r>
            <w:r w:rsidRPr="006D3592">
              <w:rPr>
                <w:lang w:val="ru-RU"/>
              </w:rPr>
              <w:t>развитие</w:t>
            </w:r>
            <w:r w:rsidRPr="006D3592">
              <w:rPr>
                <w:spacing w:val="-3"/>
                <w:lang w:val="ru-RU"/>
              </w:rPr>
              <w:t xml:space="preserve"> </w:t>
            </w:r>
            <w:r w:rsidRPr="006D3592">
              <w:rPr>
                <w:lang w:val="ru-RU"/>
              </w:rPr>
              <w:t>силы.</w:t>
            </w:r>
            <w:r w:rsidRPr="006D3592">
              <w:rPr>
                <w:spacing w:val="-1"/>
                <w:lang w:val="ru-RU"/>
              </w:rPr>
              <w:t xml:space="preserve"> </w:t>
            </w:r>
            <w:r w:rsidRPr="006D3592">
              <w:rPr>
                <w:lang w:val="ru-RU"/>
              </w:rPr>
              <w:t>Приём</w:t>
            </w:r>
            <w:r w:rsidRPr="006D3592">
              <w:rPr>
                <w:spacing w:val="-1"/>
                <w:lang w:val="ru-RU"/>
              </w:rPr>
              <w:t xml:space="preserve"> </w:t>
            </w:r>
            <w:r w:rsidRPr="006D3592">
              <w:rPr>
                <w:lang w:val="ru-RU"/>
              </w:rPr>
              <w:t>мяча</w:t>
            </w:r>
            <w:r w:rsidR="00893668">
              <w:rPr>
                <w:lang w:val="ru-RU"/>
              </w:rPr>
              <w:t xml:space="preserve"> </w:t>
            </w:r>
            <w:r w:rsidRPr="006D3592">
              <w:rPr>
                <w:lang w:val="ru-RU"/>
              </w:rPr>
              <w:t>снизу двумя руками с подачи в зонах 6, 1, 5 и</w:t>
            </w:r>
            <w:r w:rsidRPr="006D3592">
              <w:rPr>
                <w:spacing w:val="-52"/>
                <w:lang w:val="ru-RU"/>
              </w:rPr>
              <w:t xml:space="preserve"> </w:t>
            </w:r>
            <w:r w:rsidRPr="006D3592">
              <w:rPr>
                <w:lang w:val="ru-RU"/>
              </w:rPr>
              <w:t>первая</w:t>
            </w:r>
            <w:r w:rsidRPr="006D3592">
              <w:rPr>
                <w:spacing w:val="-1"/>
                <w:lang w:val="ru-RU"/>
              </w:rPr>
              <w:t xml:space="preserve"> </w:t>
            </w:r>
            <w:r w:rsidRPr="006D3592">
              <w:rPr>
                <w:lang w:val="ru-RU"/>
              </w:rPr>
              <w:t>передача в</w:t>
            </w:r>
            <w:r w:rsidRPr="006D3592">
              <w:rPr>
                <w:spacing w:val="-1"/>
                <w:lang w:val="ru-RU"/>
              </w:rPr>
              <w:t xml:space="preserve"> </w:t>
            </w:r>
            <w:r w:rsidRPr="006D3592">
              <w:rPr>
                <w:lang w:val="ru-RU"/>
              </w:rPr>
              <w:t>зоны 4,3,2.</w:t>
            </w:r>
          </w:p>
        </w:tc>
        <w:tc>
          <w:tcPr>
            <w:tcW w:w="1134" w:type="dxa"/>
          </w:tcPr>
          <w:p w:rsidR="00847EE4" w:rsidRPr="006D3592" w:rsidRDefault="00847EE4" w:rsidP="00893668">
            <w:pPr>
              <w:pStyle w:val="TableParagraph"/>
              <w:ind w:right="142"/>
              <w:mirrorIndents/>
            </w:pPr>
            <w:r w:rsidRPr="006D3592">
              <w:t>1</w:t>
            </w:r>
          </w:p>
        </w:tc>
        <w:tc>
          <w:tcPr>
            <w:tcW w:w="1420" w:type="dxa"/>
          </w:tcPr>
          <w:p w:rsidR="00847EE4" w:rsidRPr="006D3592" w:rsidRDefault="00847EE4" w:rsidP="00893668">
            <w:pPr>
              <w:pStyle w:val="TableParagraph"/>
              <w:ind w:right="142"/>
              <w:mirrorIndents/>
            </w:pPr>
            <w:r w:rsidRPr="006D3592">
              <w:t>2</w:t>
            </w:r>
          </w:p>
        </w:tc>
        <w:tc>
          <w:tcPr>
            <w:tcW w:w="849" w:type="dxa"/>
          </w:tcPr>
          <w:p w:rsidR="00847EE4" w:rsidRPr="006D3592" w:rsidRDefault="00847EE4" w:rsidP="00893668">
            <w:pPr>
              <w:pStyle w:val="TableParagraph"/>
              <w:ind w:right="142"/>
              <w:mirrorIndents/>
            </w:pPr>
            <w:r w:rsidRPr="006D3592">
              <w:t>3</w:t>
            </w:r>
          </w:p>
        </w:tc>
        <w:tc>
          <w:tcPr>
            <w:tcW w:w="1418" w:type="dxa"/>
          </w:tcPr>
          <w:p w:rsidR="00847EE4" w:rsidRPr="006D3592" w:rsidRDefault="00847EE4" w:rsidP="00893668">
            <w:pPr>
              <w:pStyle w:val="TableParagraph"/>
              <w:ind w:right="142"/>
              <w:mirrorIndents/>
              <w:jc w:val="both"/>
            </w:pPr>
            <w:r w:rsidRPr="006D3592">
              <w:t>Беседа,</w:t>
            </w:r>
            <w:r w:rsidRPr="006D3592">
              <w:rPr>
                <w:spacing w:val="1"/>
              </w:rPr>
              <w:t xml:space="preserve"> </w:t>
            </w:r>
            <w:r w:rsidRPr="006D3592">
              <w:t>контроль</w:t>
            </w:r>
          </w:p>
        </w:tc>
      </w:tr>
      <w:tr w:rsidR="00847EE4" w:rsidRPr="00FB1141" w:rsidTr="00893668">
        <w:trPr>
          <w:trHeight w:val="760"/>
        </w:trPr>
        <w:tc>
          <w:tcPr>
            <w:tcW w:w="426" w:type="dxa"/>
          </w:tcPr>
          <w:p w:rsidR="00847EE4" w:rsidRPr="006D3592" w:rsidRDefault="00847EE4" w:rsidP="00893668">
            <w:pPr>
              <w:pStyle w:val="TableParagraph"/>
              <w:ind w:right="-1"/>
              <w:mirrorIndents/>
              <w:jc w:val="both"/>
            </w:pPr>
            <w:r w:rsidRPr="006D3592">
              <w:t>2.</w:t>
            </w:r>
          </w:p>
        </w:tc>
        <w:tc>
          <w:tcPr>
            <w:tcW w:w="4961" w:type="dxa"/>
          </w:tcPr>
          <w:p w:rsidR="00847EE4" w:rsidRPr="006D3592" w:rsidRDefault="00847EE4" w:rsidP="008E235E">
            <w:pPr>
              <w:pStyle w:val="TableParagraph"/>
              <w:ind w:right="142"/>
              <w:mirrorIndents/>
              <w:jc w:val="both"/>
              <w:rPr>
                <w:lang w:val="ru-RU"/>
              </w:rPr>
            </w:pPr>
            <w:r w:rsidRPr="006D3592">
              <w:rPr>
                <w:lang w:val="ru-RU"/>
              </w:rPr>
              <w:t>Гимнастические</w:t>
            </w:r>
            <w:r w:rsidRPr="006D3592">
              <w:rPr>
                <w:spacing w:val="-4"/>
                <w:lang w:val="ru-RU"/>
              </w:rPr>
              <w:t xml:space="preserve"> </w:t>
            </w:r>
            <w:r w:rsidRPr="006D3592">
              <w:rPr>
                <w:lang w:val="ru-RU"/>
              </w:rPr>
              <w:t>упражнения</w:t>
            </w:r>
            <w:r w:rsidRPr="006D3592">
              <w:rPr>
                <w:spacing w:val="-5"/>
                <w:lang w:val="ru-RU"/>
              </w:rPr>
              <w:t xml:space="preserve"> </w:t>
            </w:r>
            <w:r w:rsidRPr="006D3592">
              <w:rPr>
                <w:lang w:val="ru-RU"/>
              </w:rPr>
              <w:t>на</w:t>
            </w:r>
            <w:r w:rsidRPr="006D3592">
              <w:rPr>
                <w:spacing w:val="-4"/>
                <w:lang w:val="ru-RU"/>
              </w:rPr>
              <w:t xml:space="preserve"> </w:t>
            </w:r>
            <w:r w:rsidRPr="006D3592">
              <w:rPr>
                <w:lang w:val="ru-RU"/>
              </w:rPr>
              <w:t>развитие</w:t>
            </w:r>
            <w:r w:rsidR="008E235E">
              <w:rPr>
                <w:lang w:val="ru-RU"/>
              </w:rPr>
              <w:t xml:space="preserve"> </w:t>
            </w:r>
            <w:r w:rsidRPr="006D3592">
              <w:rPr>
                <w:lang w:val="ru-RU"/>
              </w:rPr>
              <w:t>первой группы мышц (рук и плечевого пояса).</w:t>
            </w:r>
            <w:r w:rsidRPr="006D3592">
              <w:rPr>
                <w:spacing w:val="-52"/>
                <w:lang w:val="ru-RU"/>
              </w:rPr>
              <w:t xml:space="preserve"> </w:t>
            </w:r>
            <w:r w:rsidRPr="006D3592">
              <w:rPr>
                <w:lang w:val="ru-RU"/>
              </w:rPr>
              <w:t>Группировки</w:t>
            </w:r>
            <w:r w:rsidRPr="006D3592">
              <w:rPr>
                <w:spacing w:val="-1"/>
                <w:lang w:val="ru-RU"/>
              </w:rPr>
              <w:t xml:space="preserve"> </w:t>
            </w:r>
            <w:r w:rsidRPr="006D3592">
              <w:rPr>
                <w:lang w:val="ru-RU"/>
              </w:rPr>
              <w:t>и</w:t>
            </w:r>
            <w:r w:rsidRPr="006D3592">
              <w:rPr>
                <w:spacing w:val="-2"/>
                <w:lang w:val="ru-RU"/>
              </w:rPr>
              <w:t xml:space="preserve"> </w:t>
            </w:r>
            <w:r w:rsidRPr="006D3592">
              <w:rPr>
                <w:lang w:val="ru-RU"/>
              </w:rPr>
              <w:t>перекаты</w:t>
            </w:r>
            <w:r w:rsidRPr="006D3592">
              <w:rPr>
                <w:spacing w:val="-2"/>
                <w:lang w:val="ru-RU"/>
              </w:rPr>
              <w:t xml:space="preserve"> </w:t>
            </w:r>
            <w:r w:rsidRPr="006D3592">
              <w:rPr>
                <w:lang w:val="ru-RU"/>
              </w:rPr>
              <w:t>в</w:t>
            </w:r>
            <w:r w:rsidRPr="006D3592">
              <w:rPr>
                <w:spacing w:val="-2"/>
                <w:lang w:val="ru-RU"/>
              </w:rPr>
              <w:t xml:space="preserve"> </w:t>
            </w:r>
            <w:r w:rsidRPr="006D3592">
              <w:rPr>
                <w:lang w:val="ru-RU"/>
              </w:rPr>
              <w:t>различных</w:t>
            </w:r>
            <w:r w:rsidR="00893668">
              <w:rPr>
                <w:lang w:val="ru-RU"/>
              </w:rPr>
              <w:t xml:space="preserve"> </w:t>
            </w:r>
            <w:r w:rsidR="00893668" w:rsidRPr="006D3592">
              <w:rPr>
                <w:lang w:val="ru-RU"/>
              </w:rPr>
              <w:t>положениях.</w:t>
            </w:r>
            <w:r w:rsidR="00893668" w:rsidRPr="006D3592">
              <w:rPr>
                <w:spacing w:val="-4"/>
                <w:lang w:val="ru-RU"/>
              </w:rPr>
              <w:t xml:space="preserve"> </w:t>
            </w:r>
            <w:r w:rsidR="00893668" w:rsidRPr="006D3592">
              <w:rPr>
                <w:lang w:val="ru-RU"/>
              </w:rPr>
              <w:t>Приём</w:t>
            </w:r>
            <w:r w:rsidR="00893668" w:rsidRPr="006D3592">
              <w:rPr>
                <w:spacing w:val="-1"/>
                <w:lang w:val="ru-RU"/>
              </w:rPr>
              <w:t xml:space="preserve"> </w:t>
            </w:r>
            <w:r w:rsidR="00893668" w:rsidRPr="006D3592">
              <w:rPr>
                <w:lang w:val="ru-RU"/>
              </w:rPr>
              <w:t>мяча</w:t>
            </w:r>
            <w:r w:rsidR="00893668" w:rsidRPr="006D3592">
              <w:rPr>
                <w:spacing w:val="-2"/>
                <w:lang w:val="ru-RU"/>
              </w:rPr>
              <w:t xml:space="preserve"> </w:t>
            </w:r>
            <w:r w:rsidR="00893668" w:rsidRPr="006D3592">
              <w:rPr>
                <w:lang w:val="ru-RU"/>
              </w:rPr>
              <w:t>сверху</w:t>
            </w:r>
            <w:r w:rsidR="00893668" w:rsidRPr="006D3592">
              <w:rPr>
                <w:spacing w:val="-3"/>
                <w:lang w:val="ru-RU"/>
              </w:rPr>
              <w:t xml:space="preserve"> </w:t>
            </w:r>
            <w:r w:rsidR="00893668" w:rsidRPr="006D3592">
              <w:rPr>
                <w:lang w:val="ru-RU"/>
              </w:rPr>
              <w:t>двумя</w:t>
            </w:r>
            <w:r w:rsidR="00893668" w:rsidRPr="006D3592">
              <w:rPr>
                <w:spacing w:val="-2"/>
                <w:lang w:val="ru-RU"/>
              </w:rPr>
              <w:t xml:space="preserve"> </w:t>
            </w:r>
            <w:r w:rsidR="00893668" w:rsidRPr="006D3592">
              <w:rPr>
                <w:lang w:val="ru-RU"/>
              </w:rPr>
              <w:t>руками</w:t>
            </w:r>
            <w:r w:rsidR="008E235E">
              <w:rPr>
                <w:lang w:val="ru-RU"/>
              </w:rPr>
              <w:t xml:space="preserve"> </w:t>
            </w:r>
            <w:r w:rsidR="00893668" w:rsidRPr="006D3592">
              <w:rPr>
                <w:lang w:val="ru-RU"/>
              </w:rPr>
              <w:t>с выпадом в сторону и последующим падением</w:t>
            </w:r>
            <w:r w:rsidR="00893668" w:rsidRPr="006D3592">
              <w:rPr>
                <w:spacing w:val="-52"/>
                <w:lang w:val="ru-RU"/>
              </w:rPr>
              <w:t xml:space="preserve"> </w:t>
            </w:r>
            <w:r w:rsidR="00893668" w:rsidRPr="006D3592">
              <w:rPr>
                <w:lang w:val="ru-RU"/>
              </w:rPr>
              <w:t>и</w:t>
            </w:r>
            <w:r w:rsidR="00893668" w:rsidRPr="006D3592">
              <w:rPr>
                <w:spacing w:val="-1"/>
                <w:lang w:val="ru-RU"/>
              </w:rPr>
              <w:t xml:space="preserve"> </w:t>
            </w:r>
            <w:r w:rsidR="00893668" w:rsidRPr="006D3592">
              <w:rPr>
                <w:lang w:val="ru-RU"/>
              </w:rPr>
              <w:t>перекатом</w:t>
            </w:r>
            <w:r w:rsidR="00893668" w:rsidRPr="006D3592">
              <w:rPr>
                <w:spacing w:val="-1"/>
                <w:lang w:val="ru-RU"/>
              </w:rPr>
              <w:t xml:space="preserve"> </w:t>
            </w:r>
            <w:r w:rsidR="00893668" w:rsidRPr="006D3592">
              <w:rPr>
                <w:lang w:val="ru-RU"/>
              </w:rPr>
              <w:t>на бедро и</w:t>
            </w:r>
            <w:r w:rsidR="00893668" w:rsidRPr="006D3592">
              <w:rPr>
                <w:spacing w:val="-4"/>
                <w:lang w:val="ru-RU"/>
              </w:rPr>
              <w:t xml:space="preserve"> </w:t>
            </w:r>
            <w:r w:rsidR="00893668" w:rsidRPr="006D3592">
              <w:rPr>
                <w:lang w:val="ru-RU"/>
              </w:rPr>
              <w:t>спину.</w:t>
            </w:r>
          </w:p>
        </w:tc>
        <w:tc>
          <w:tcPr>
            <w:tcW w:w="1134" w:type="dxa"/>
          </w:tcPr>
          <w:p w:rsidR="00847EE4" w:rsidRPr="006D3592" w:rsidRDefault="00847EE4" w:rsidP="00893668">
            <w:pPr>
              <w:pStyle w:val="TableParagraph"/>
              <w:ind w:right="142"/>
              <w:mirrorIndents/>
            </w:pPr>
            <w:r w:rsidRPr="006D3592">
              <w:t>1</w:t>
            </w:r>
          </w:p>
        </w:tc>
        <w:tc>
          <w:tcPr>
            <w:tcW w:w="1420" w:type="dxa"/>
          </w:tcPr>
          <w:p w:rsidR="00847EE4" w:rsidRPr="006D3592" w:rsidRDefault="00847EE4" w:rsidP="00893668">
            <w:pPr>
              <w:pStyle w:val="TableParagraph"/>
              <w:ind w:right="142"/>
              <w:mirrorIndents/>
            </w:pPr>
            <w:r w:rsidRPr="006D3592">
              <w:t>2</w:t>
            </w:r>
          </w:p>
        </w:tc>
        <w:tc>
          <w:tcPr>
            <w:tcW w:w="849" w:type="dxa"/>
          </w:tcPr>
          <w:p w:rsidR="00847EE4" w:rsidRPr="006D3592" w:rsidRDefault="00847EE4" w:rsidP="00893668">
            <w:pPr>
              <w:pStyle w:val="TableParagraph"/>
              <w:ind w:right="142"/>
              <w:mirrorIndents/>
            </w:pPr>
            <w:r w:rsidRPr="006D3592">
              <w:t>3</w:t>
            </w:r>
          </w:p>
        </w:tc>
        <w:tc>
          <w:tcPr>
            <w:tcW w:w="1418" w:type="dxa"/>
          </w:tcPr>
          <w:p w:rsidR="00847EE4" w:rsidRPr="006D3592" w:rsidRDefault="00847EE4" w:rsidP="00893668">
            <w:pPr>
              <w:pStyle w:val="TableParagraph"/>
              <w:ind w:right="142"/>
              <w:mirrorIndents/>
              <w:jc w:val="both"/>
            </w:pPr>
            <w:r w:rsidRPr="006D3592">
              <w:t>Объяснение,</w:t>
            </w:r>
            <w:r w:rsidRPr="006D3592">
              <w:rPr>
                <w:spacing w:val="-52"/>
              </w:rPr>
              <w:t xml:space="preserve"> </w:t>
            </w:r>
            <w:r w:rsidRPr="006D3592">
              <w:t>наблюдение</w:t>
            </w:r>
          </w:p>
        </w:tc>
      </w:tr>
      <w:tr w:rsidR="00847EE4" w:rsidRPr="00FB1141" w:rsidTr="00893668">
        <w:trPr>
          <w:trHeight w:val="506"/>
        </w:trPr>
        <w:tc>
          <w:tcPr>
            <w:tcW w:w="426" w:type="dxa"/>
          </w:tcPr>
          <w:p w:rsidR="00847EE4" w:rsidRPr="006D3592" w:rsidRDefault="00847EE4" w:rsidP="00893668">
            <w:pPr>
              <w:pStyle w:val="TableParagraph"/>
              <w:ind w:right="-1"/>
              <w:mirrorIndents/>
              <w:jc w:val="both"/>
            </w:pPr>
            <w:r w:rsidRPr="006D3592">
              <w:t>3.</w:t>
            </w:r>
          </w:p>
        </w:tc>
        <w:tc>
          <w:tcPr>
            <w:tcW w:w="4961" w:type="dxa"/>
          </w:tcPr>
          <w:p w:rsidR="00847EE4" w:rsidRPr="006D3592" w:rsidRDefault="00847EE4" w:rsidP="008E235E">
            <w:pPr>
              <w:pStyle w:val="TableParagraph"/>
              <w:ind w:right="142"/>
              <w:mirrorIndents/>
              <w:jc w:val="both"/>
              <w:rPr>
                <w:lang w:val="ru-RU"/>
              </w:rPr>
            </w:pPr>
            <w:r w:rsidRPr="006D3592">
              <w:rPr>
                <w:lang w:val="ru-RU"/>
              </w:rPr>
              <w:t>Правила</w:t>
            </w:r>
            <w:r w:rsidRPr="006D3592">
              <w:rPr>
                <w:spacing w:val="-2"/>
                <w:lang w:val="ru-RU"/>
              </w:rPr>
              <w:t xml:space="preserve"> </w:t>
            </w:r>
            <w:r w:rsidRPr="006D3592">
              <w:rPr>
                <w:lang w:val="ru-RU"/>
              </w:rPr>
              <w:t>техники</w:t>
            </w:r>
            <w:r w:rsidRPr="006D3592">
              <w:rPr>
                <w:spacing w:val="-4"/>
                <w:lang w:val="ru-RU"/>
              </w:rPr>
              <w:t xml:space="preserve"> </w:t>
            </w:r>
            <w:r w:rsidRPr="006D3592">
              <w:rPr>
                <w:lang w:val="ru-RU"/>
              </w:rPr>
              <w:t>безопасности</w:t>
            </w:r>
            <w:r w:rsidRPr="006D3592">
              <w:rPr>
                <w:spacing w:val="-2"/>
                <w:lang w:val="ru-RU"/>
              </w:rPr>
              <w:t xml:space="preserve"> </w:t>
            </w:r>
            <w:r w:rsidRPr="006D3592">
              <w:rPr>
                <w:lang w:val="ru-RU"/>
              </w:rPr>
              <w:t>выполнения</w:t>
            </w:r>
            <w:r w:rsidR="008E235E">
              <w:rPr>
                <w:lang w:val="ru-RU"/>
              </w:rPr>
              <w:t xml:space="preserve"> </w:t>
            </w:r>
            <w:r w:rsidRPr="006D3592">
              <w:rPr>
                <w:lang w:val="ru-RU"/>
              </w:rPr>
              <w:t>упражнений</w:t>
            </w:r>
            <w:r w:rsidRPr="006D3592">
              <w:rPr>
                <w:spacing w:val="-2"/>
                <w:lang w:val="ru-RU"/>
              </w:rPr>
              <w:t xml:space="preserve"> </w:t>
            </w:r>
            <w:r w:rsidRPr="006D3592">
              <w:rPr>
                <w:lang w:val="ru-RU"/>
              </w:rPr>
              <w:t>на</w:t>
            </w:r>
            <w:r w:rsidRPr="006D3592">
              <w:rPr>
                <w:spacing w:val="-1"/>
                <w:lang w:val="ru-RU"/>
              </w:rPr>
              <w:t xml:space="preserve"> </w:t>
            </w:r>
            <w:r w:rsidRPr="006D3592">
              <w:rPr>
                <w:lang w:val="ru-RU"/>
              </w:rPr>
              <w:t>снарядах</w:t>
            </w:r>
            <w:r w:rsidRPr="006D3592">
              <w:rPr>
                <w:spacing w:val="-4"/>
                <w:lang w:val="ru-RU"/>
              </w:rPr>
              <w:t xml:space="preserve"> </w:t>
            </w:r>
            <w:r w:rsidRPr="006D3592">
              <w:rPr>
                <w:lang w:val="ru-RU"/>
              </w:rPr>
              <w:t>и</w:t>
            </w:r>
            <w:r w:rsidRPr="006D3592">
              <w:rPr>
                <w:spacing w:val="-1"/>
                <w:lang w:val="ru-RU"/>
              </w:rPr>
              <w:t xml:space="preserve"> </w:t>
            </w:r>
            <w:r w:rsidRPr="006D3592">
              <w:rPr>
                <w:lang w:val="ru-RU"/>
              </w:rPr>
              <w:t>со</w:t>
            </w:r>
            <w:r w:rsidRPr="006D3592">
              <w:rPr>
                <w:spacing w:val="-1"/>
                <w:lang w:val="ru-RU"/>
              </w:rPr>
              <w:t xml:space="preserve"> </w:t>
            </w:r>
            <w:r w:rsidRPr="006D3592">
              <w:rPr>
                <w:lang w:val="ru-RU"/>
              </w:rPr>
              <w:t>снарядами.</w:t>
            </w:r>
          </w:p>
        </w:tc>
        <w:tc>
          <w:tcPr>
            <w:tcW w:w="1134" w:type="dxa"/>
          </w:tcPr>
          <w:p w:rsidR="00847EE4" w:rsidRPr="006D3592" w:rsidRDefault="00847EE4" w:rsidP="00893668">
            <w:pPr>
              <w:pStyle w:val="TableParagraph"/>
              <w:ind w:right="142"/>
              <w:mirrorIndents/>
            </w:pPr>
            <w:r w:rsidRPr="006D3592">
              <w:t>1</w:t>
            </w:r>
          </w:p>
        </w:tc>
        <w:tc>
          <w:tcPr>
            <w:tcW w:w="1420" w:type="dxa"/>
          </w:tcPr>
          <w:p w:rsidR="00847EE4" w:rsidRPr="006D3592" w:rsidRDefault="00847EE4" w:rsidP="00893668">
            <w:pPr>
              <w:pStyle w:val="TableParagraph"/>
              <w:ind w:right="142"/>
              <w:mirrorIndents/>
            </w:pPr>
            <w:r w:rsidRPr="006D3592">
              <w:t>-</w:t>
            </w:r>
          </w:p>
        </w:tc>
        <w:tc>
          <w:tcPr>
            <w:tcW w:w="849" w:type="dxa"/>
          </w:tcPr>
          <w:p w:rsidR="00847EE4" w:rsidRPr="006D3592" w:rsidRDefault="00847EE4" w:rsidP="00893668">
            <w:pPr>
              <w:pStyle w:val="TableParagraph"/>
              <w:ind w:right="142"/>
              <w:mirrorIndents/>
            </w:pPr>
            <w:r w:rsidRPr="006D3592">
              <w:t>1</w:t>
            </w:r>
          </w:p>
        </w:tc>
        <w:tc>
          <w:tcPr>
            <w:tcW w:w="1418" w:type="dxa"/>
          </w:tcPr>
          <w:p w:rsidR="00847EE4" w:rsidRPr="006D3592" w:rsidRDefault="00847EE4" w:rsidP="008E235E">
            <w:pPr>
              <w:pStyle w:val="TableParagraph"/>
              <w:ind w:right="142"/>
              <w:mirrorIndents/>
              <w:jc w:val="both"/>
            </w:pPr>
            <w:r w:rsidRPr="006D3592">
              <w:t>Показ,</w:t>
            </w:r>
            <w:r w:rsidR="008E235E">
              <w:rPr>
                <w:lang w:val="ru-RU"/>
              </w:rPr>
              <w:t xml:space="preserve"> </w:t>
            </w:r>
            <w:r w:rsidRPr="006D3592">
              <w:t>наблюдение</w:t>
            </w:r>
          </w:p>
        </w:tc>
      </w:tr>
      <w:tr w:rsidR="00847EE4" w:rsidRPr="00FB1141" w:rsidTr="008E235E">
        <w:trPr>
          <w:trHeight w:val="1007"/>
        </w:trPr>
        <w:tc>
          <w:tcPr>
            <w:tcW w:w="426" w:type="dxa"/>
          </w:tcPr>
          <w:p w:rsidR="00847EE4" w:rsidRPr="006D3592" w:rsidRDefault="00847EE4" w:rsidP="00893668">
            <w:pPr>
              <w:pStyle w:val="TableParagraph"/>
              <w:ind w:right="-1"/>
              <w:mirrorIndents/>
              <w:jc w:val="both"/>
            </w:pPr>
            <w:r w:rsidRPr="006D3592">
              <w:t>4.</w:t>
            </w:r>
          </w:p>
        </w:tc>
        <w:tc>
          <w:tcPr>
            <w:tcW w:w="4961" w:type="dxa"/>
          </w:tcPr>
          <w:p w:rsidR="00847EE4" w:rsidRPr="006D3592" w:rsidRDefault="00847EE4" w:rsidP="008E235E">
            <w:pPr>
              <w:pStyle w:val="TableParagraph"/>
              <w:ind w:right="142"/>
              <w:mirrorIndents/>
              <w:jc w:val="both"/>
            </w:pPr>
            <w:r w:rsidRPr="006D3592">
              <w:rPr>
                <w:lang w:val="ru-RU"/>
              </w:rPr>
              <w:t>ОРУ</w:t>
            </w:r>
            <w:r w:rsidRPr="006D3592">
              <w:rPr>
                <w:spacing w:val="-2"/>
                <w:lang w:val="ru-RU"/>
              </w:rPr>
              <w:t xml:space="preserve"> </w:t>
            </w:r>
            <w:r w:rsidRPr="006D3592">
              <w:rPr>
                <w:lang w:val="ru-RU"/>
              </w:rPr>
              <w:t>с мячами, прыжки</w:t>
            </w:r>
            <w:r w:rsidRPr="006D3592">
              <w:rPr>
                <w:spacing w:val="-1"/>
                <w:lang w:val="ru-RU"/>
              </w:rPr>
              <w:t xml:space="preserve"> </w:t>
            </w:r>
            <w:r w:rsidRPr="006D3592">
              <w:rPr>
                <w:lang w:val="ru-RU"/>
              </w:rPr>
              <w:t>в</w:t>
            </w:r>
            <w:r w:rsidRPr="006D3592">
              <w:rPr>
                <w:spacing w:val="-4"/>
                <w:lang w:val="ru-RU"/>
              </w:rPr>
              <w:t xml:space="preserve"> </w:t>
            </w:r>
            <w:r w:rsidRPr="006D3592">
              <w:rPr>
                <w:lang w:val="ru-RU"/>
              </w:rPr>
              <w:t>высоту</w:t>
            </w:r>
            <w:r w:rsidRPr="006D3592">
              <w:rPr>
                <w:spacing w:val="-3"/>
                <w:lang w:val="ru-RU"/>
              </w:rPr>
              <w:t xml:space="preserve"> </w:t>
            </w:r>
            <w:r w:rsidRPr="006D3592">
              <w:rPr>
                <w:lang w:val="ru-RU"/>
              </w:rPr>
              <w:t>с</w:t>
            </w:r>
            <w:r w:rsidRPr="006D3592">
              <w:rPr>
                <w:spacing w:val="-1"/>
                <w:lang w:val="ru-RU"/>
              </w:rPr>
              <w:t xml:space="preserve"> </w:t>
            </w:r>
            <w:r w:rsidRPr="006D3592">
              <w:rPr>
                <w:lang w:val="ru-RU"/>
              </w:rPr>
              <w:t>прямого</w:t>
            </w:r>
            <w:r w:rsidR="008E235E">
              <w:rPr>
                <w:lang w:val="ru-RU"/>
              </w:rPr>
              <w:t xml:space="preserve"> </w:t>
            </w:r>
            <w:r w:rsidRPr="006D3592">
              <w:rPr>
                <w:lang w:val="ru-RU"/>
              </w:rPr>
              <w:t>разбега (с мостика), через планку (веревочку).</w:t>
            </w:r>
            <w:r w:rsidRPr="006D3592">
              <w:rPr>
                <w:spacing w:val="-52"/>
                <w:lang w:val="ru-RU"/>
              </w:rPr>
              <w:t xml:space="preserve"> </w:t>
            </w:r>
            <w:r w:rsidRPr="006D3592">
              <w:rPr>
                <w:lang w:val="ru-RU"/>
              </w:rPr>
              <w:t>Круговая тренировка на развитие</w:t>
            </w:r>
            <w:r w:rsidRPr="006D3592">
              <w:rPr>
                <w:spacing w:val="1"/>
                <w:lang w:val="ru-RU"/>
              </w:rPr>
              <w:t xml:space="preserve"> </w:t>
            </w:r>
            <w:r w:rsidRPr="006D3592">
              <w:rPr>
                <w:lang w:val="ru-RU"/>
              </w:rPr>
              <w:t>выносливости.</w:t>
            </w:r>
            <w:r w:rsidRPr="006D3592">
              <w:rPr>
                <w:spacing w:val="-1"/>
                <w:lang w:val="ru-RU"/>
              </w:rPr>
              <w:t xml:space="preserve"> </w:t>
            </w:r>
            <w:r w:rsidRPr="006D3592">
              <w:t>Упражнения</w:t>
            </w:r>
            <w:r w:rsidRPr="006D3592">
              <w:rPr>
                <w:spacing w:val="-2"/>
              </w:rPr>
              <w:t xml:space="preserve"> </w:t>
            </w:r>
            <w:r w:rsidRPr="006D3592">
              <w:t>малой</w:t>
            </w:r>
            <w:r w:rsidR="008E235E">
              <w:rPr>
                <w:lang w:val="ru-RU"/>
              </w:rPr>
              <w:t xml:space="preserve"> </w:t>
            </w:r>
            <w:r w:rsidRPr="006D3592">
              <w:t>интенсивности.</w:t>
            </w:r>
          </w:p>
        </w:tc>
        <w:tc>
          <w:tcPr>
            <w:tcW w:w="1134" w:type="dxa"/>
          </w:tcPr>
          <w:p w:rsidR="00847EE4" w:rsidRPr="006D3592" w:rsidRDefault="00847EE4" w:rsidP="00893668">
            <w:pPr>
              <w:pStyle w:val="TableParagraph"/>
              <w:ind w:right="142"/>
              <w:mirrorIndents/>
            </w:pPr>
            <w:r w:rsidRPr="006D3592">
              <w:t>0,5</w:t>
            </w:r>
          </w:p>
        </w:tc>
        <w:tc>
          <w:tcPr>
            <w:tcW w:w="1420" w:type="dxa"/>
          </w:tcPr>
          <w:p w:rsidR="00847EE4" w:rsidRPr="006D3592" w:rsidRDefault="00847EE4" w:rsidP="00893668">
            <w:pPr>
              <w:pStyle w:val="TableParagraph"/>
              <w:ind w:right="142"/>
              <w:mirrorIndents/>
            </w:pPr>
            <w:r w:rsidRPr="006D3592">
              <w:t>1,5</w:t>
            </w:r>
          </w:p>
        </w:tc>
        <w:tc>
          <w:tcPr>
            <w:tcW w:w="849" w:type="dxa"/>
          </w:tcPr>
          <w:p w:rsidR="00847EE4" w:rsidRPr="006D3592" w:rsidRDefault="00847EE4" w:rsidP="00893668">
            <w:pPr>
              <w:pStyle w:val="TableParagraph"/>
              <w:ind w:right="142"/>
              <w:mirrorIndents/>
            </w:pPr>
            <w:r w:rsidRPr="006D3592">
              <w:t>2</w:t>
            </w:r>
          </w:p>
        </w:tc>
        <w:tc>
          <w:tcPr>
            <w:tcW w:w="1418" w:type="dxa"/>
          </w:tcPr>
          <w:p w:rsidR="00847EE4" w:rsidRPr="006D3592" w:rsidRDefault="00847EE4" w:rsidP="00893668">
            <w:pPr>
              <w:pStyle w:val="TableParagraph"/>
              <w:ind w:right="142"/>
              <w:mirrorIndents/>
              <w:jc w:val="both"/>
            </w:pPr>
            <w:r w:rsidRPr="006D3592">
              <w:t>Объяснение,</w:t>
            </w:r>
            <w:r w:rsidRPr="006D3592">
              <w:rPr>
                <w:spacing w:val="-52"/>
              </w:rPr>
              <w:t xml:space="preserve"> </w:t>
            </w:r>
            <w:r w:rsidRPr="006D3592">
              <w:t>контроль</w:t>
            </w:r>
          </w:p>
        </w:tc>
      </w:tr>
      <w:tr w:rsidR="00847EE4" w:rsidRPr="00FB1141" w:rsidTr="00893668">
        <w:trPr>
          <w:trHeight w:val="760"/>
        </w:trPr>
        <w:tc>
          <w:tcPr>
            <w:tcW w:w="426" w:type="dxa"/>
          </w:tcPr>
          <w:p w:rsidR="00847EE4" w:rsidRPr="006D3592" w:rsidRDefault="00847EE4" w:rsidP="00893668">
            <w:pPr>
              <w:pStyle w:val="TableParagraph"/>
              <w:ind w:right="-1"/>
              <w:mirrorIndents/>
              <w:jc w:val="both"/>
            </w:pPr>
            <w:r w:rsidRPr="006D3592">
              <w:t>5.</w:t>
            </w:r>
          </w:p>
        </w:tc>
        <w:tc>
          <w:tcPr>
            <w:tcW w:w="4961" w:type="dxa"/>
          </w:tcPr>
          <w:p w:rsidR="00847EE4" w:rsidRPr="006D3592" w:rsidRDefault="00847EE4" w:rsidP="008E235E">
            <w:pPr>
              <w:pStyle w:val="TableParagraph"/>
              <w:ind w:right="142"/>
              <w:mirrorIndents/>
              <w:jc w:val="both"/>
            </w:pPr>
            <w:r w:rsidRPr="006D3592">
              <w:rPr>
                <w:lang w:val="ru-RU"/>
              </w:rPr>
              <w:t>ОРУ</w:t>
            </w:r>
            <w:r w:rsidRPr="006D3592">
              <w:rPr>
                <w:spacing w:val="-2"/>
                <w:lang w:val="ru-RU"/>
              </w:rPr>
              <w:t xml:space="preserve"> </w:t>
            </w:r>
            <w:r w:rsidRPr="006D3592">
              <w:rPr>
                <w:lang w:val="ru-RU"/>
              </w:rPr>
              <w:t>на</w:t>
            </w:r>
            <w:r w:rsidRPr="006D3592">
              <w:rPr>
                <w:spacing w:val="-1"/>
                <w:lang w:val="ru-RU"/>
              </w:rPr>
              <w:t xml:space="preserve"> </w:t>
            </w:r>
            <w:r w:rsidRPr="006D3592">
              <w:rPr>
                <w:lang w:val="ru-RU"/>
              </w:rPr>
              <w:t>развитие</w:t>
            </w:r>
            <w:r w:rsidRPr="006D3592">
              <w:rPr>
                <w:spacing w:val="-1"/>
                <w:lang w:val="ru-RU"/>
              </w:rPr>
              <w:t xml:space="preserve"> </w:t>
            </w:r>
            <w:r w:rsidRPr="006D3592">
              <w:rPr>
                <w:lang w:val="ru-RU"/>
              </w:rPr>
              <w:t>третьей</w:t>
            </w:r>
            <w:r w:rsidRPr="006D3592">
              <w:rPr>
                <w:spacing w:val="-4"/>
                <w:lang w:val="ru-RU"/>
              </w:rPr>
              <w:t xml:space="preserve"> </w:t>
            </w:r>
            <w:r w:rsidRPr="006D3592">
              <w:rPr>
                <w:lang w:val="ru-RU"/>
              </w:rPr>
              <w:t>группы</w:t>
            </w:r>
            <w:r w:rsidRPr="006D3592">
              <w:rPr>
                <w:spacing w:val="-1"/>
                <w:lang w:val="ru-RU"/>
              </w:rPr>
              <w:t xml:space="preserve"> </w:t>
            </w:r>
            <w:r w:rsidRPr="006D3592">
              <w:rPr>
                <w:lang w:val="ru-RU"/>
              </w:rPr>
              <w:t>мышц</w:t>
            </w:r>
            <w:r w:rsidRPr="006D3592">
              <w:rPr>
                <w:spacing w:val="-1"/>
                <w:lang w:val="ru-RU"/>
              </w:rPr>
              <w:t xml:space="preserve"> </w:t>
            </w:r>
            <w:r w:rsidRPr="006D3592">
              <w:rPr>
                <w:lang w:val="ru-RU"/>
              </w:rPr>
              <w:t>(ног</w:t>
            </w:r>
            <w:r w:rsidRPr="006D3592">
              <w:rPr>
                <w:spacing w:val="-1"/>
                <w:lang w:val="ru-RU"/>
              </w:rPr>
              <w:t xml:space="preserve"> </w:t>
            </w:r>
            <w:r w:rsidRPr="006D3592">
              <w:rPr>
                <w:lang w:val="ru-RU"/>
              </w:rPr>
              <w:t>и</w:t>
            </w:r>
            <w:r w:rsidR="008E235E">
              <w:rPr>
                <w:lang w:val="ru-RU"/>
              </w:rPr>
              <w:t xml:space="preserve"> </w:t>
            </w:r>
            <w:r w:rsidRPr="006D3592">
              <w:rPr>
                <w:lang w:val="ru-RU"/>
              </w:rPr>
              <w:t>таза).</w:t>
            </w:r>
            <w:r w:rsidRPr="006D3592">
              <w:rPr>
                <w:spacing w:val="-2"/>
                <w:lang w:val="ru-RU"/>
              </w:rPr>
              <w:t xml:space="preserve"> </w:t>
            </w:r>
            <w:r w:rsidRPr="006D3592">
              <w:rPr>
                <w:lang w:val="ru-RU"/>
              </w:rPr>
              <w:t>Многоскоки,</w:t>
            </w:r>
            <w:r w:rsidRPr="006D3592">
              <w:rPr>
                <w:spacing w:val="-2"/>
                <w:lang w:val="ru-RU"/>
              </w:rPr>
              <w:t xml:space="preserve"> </w:t>
            </w:r>
            <w:r w:rsidRPr="006D3592">
              <w:rPr>
                <w:lang w:val="ru-RU"/>
              </w:rPr>
              <w:t>прыжки,</w:t>
            </w:r>
            <w:r w:rsidRPr="006D3592">
              <w:rPr>
                <w:spacing w:val="-2"/>
                <w:lang w:val="ru-RU"/>
              </w:rPr>
              <w:t xml:space="preserve"> </w:t>
            </w:r>
            <w:r w:rsidRPr="006D3592">
              <w:rPr>
                <w:lang w:val="ru-RU"/>
              </w:rPr>
              <w:t>«челночный»</w:t>
            </w:r>
            <w:r w:rsidRPr="006D3592">
              <w:rPr>
                <w:spacing w:val="47"/>
                <w:lang w:val="ru-RU"/>
              </w:rPr>
              <w:t xml:space="preserve"> </w:t>
            </w:r>
            <w:r w:rsidRPr="006D3592">
              <w:rPr>
                <w:lang w:val="ru-RU"/>
              </w:rPr>
              <w:t>бег,</w:t>
            </w:r>
            <w:r w:rsidRPr="006D3592">
              <w:rPr>
                <w:spacing w:val="-52"/>
                <w:lang w:val="ru-RU"/>
              </w:rPr>
              <w:t xml:space="preserve"> </w:t>
            </w:r>
            <w:r w:rsidRPr="006D3592">
              <w:rPr>
                <w:lang w:val="ru-RU"/>
              </w:rPr>
              <w:t>бег</w:t>
            </w:r>
            <w:r w:rsidRPr="006D3592">
              <w:rPr>
                <w:spacing w:val="-1"/>
                <w:lang w:val="ru-RU"/>
              </w:rPr>
              <w:t xml:space="preserve"> </w:t>
            </w:r>
            <w:r w:rsidRPr="006D3592">
              <w:rPr>
                <w:lang w:val="ru-RU"/>
              </w:rPr>
              <w:t>30м.</w:t>
            </w:r>
            <w:r w:rsidRPr="006D3592">
              <w:rPr>
                <w:spacing w:val="-1"/>
                <w:lang w:val="ru-RU"/>
              </w:rPr>
              <w:t xml:space="preserve"> </w:t>
            </w:r>
            <w:r w:rsidRPr="006D3592">
              <w:t>Подвижные</w:t>
            </w:r>
            <w:r w:rsidRPr="006D3592">
              <w:rPr>
                <w:spacing w:val="-1"/>
              </w:rPr>
              <w:t xml:space="preserve"> </w:t>
            </w:r>
            <w:r w:rsidRPr="006D3592">
              <w:t>игры -</w:t>
            </w:r>
            <w:r w:rsidRPr="006D3592">
              <w:rPr>
                <w:spacing w:val="-5"/>
              </w:rPr>
              <w:t xml:space="preserve"> </w:t>
            </w:r>
            <w:r w:rsidRPr="006D3592">
              <w:t>перестрелка.</w:t>
            </w:r>
          </w:p>
        </w:tc>
        <w:tc>
          <w:tcPr>
            <w:tcW w:w="1134" w:type="dxa"/>
          </w:tcPr>
          <w:p w:rsidR="00847EE4" w:rsidRPr="006D3592" w:rsidRDefault="00847EE4" w:rsidP="00893668">
            <w:pPr>
              <w:pStyle w:val="TableParagraph"/>
              <w:ind w:right="142"/>
              <w:mirrorIndents/>
            </w:pPr>
            <w:r w:rsidRPr="006D3592">
              <w:t>0,5</w:t>
            </w:r>
          </w:p>
        </w:tc>
        <w:tc>
          <w:tcPr>
            <w:tcW w:w="1420" w:type="dxa"/>
          </w:tcPr>
          <w:p w:rsidR="00847EE4" w:rsidRPr="006D3592" w:rsidRDefault="00847EE4" w:rsidP="00893668">
            <w:pPr>
              <w:pStyle w:val="TableParagraph"/>
              <w:ind w:right="142"/>
              <w:mirrorIndents/>
            </w:pPr>
            <w:r w:rsidRPr="006D3592">
              <w:t>1,5</w:t>
            </w:r>
          </w:p>
        </w:tc>
        <w:tc>
          <w:tcPr>
            <w:tcW w:w="849" w:type="dxa"/>
          </w:tcPr>
          <w:p w:rsidR="00847EE4" w:rsidRPr="006D3592" w:rsidRDefault="00847EE4" w:rsidP="00893668">
            <w:pPr>
              <w:pStyle w:val="TableParagraph"/>
              <w:ind w:right="142"/>
              <w:mirrorIndents/>
            </w:pPr>
            <w:r w:rsidRPr="006D3592">
              <w:t>2</w:t>
            </w:r>
          </w:p>
        </w:tc>
        <w:tc>
          <w:tcPr>
            <w:tcW w:w="1418" w:type="dxa"/>
          </w:tcPr>
          <w:p w:rsidR="00847EE4" w:rsidRPr="006D3592" w:rsidRDefault="00847EE4" w:rsidP="00893668">
            <w:pPr>
              <w:pStyle w:val="TableParagraph"/>
              <w:ind w:right="142"/>
              <w:mirrorIndents/>
              <w:jc w:val="both"/>
            </w:pPr>
            <w:r w:rsidRPr="006D3592">
              <w:t>Наблюдение</w:t>
            </w:r>
          </w:p>
        </w:tc>
      </w:tr>
      <w:tr w:rsidR="00847EE4" w:rsidRPr="00FB1141" w:rsidTr="00893668">
        <w:trPr>
          <w:trHeight w:val="1010"/>
        </w:trPr>
        <w:tc>
          <w:tcPr>
            <w:tcW w:w="426" w:type="dxa"/>
          </w:tcPr>
          <w:p w:rsidR="00847EE4" w:rsidRPr="006D3592" w:rsidRDefault="00847EE4" w:rsidP="00893668">
            <w:pPr>
              <w:pStyle w:val="TableParagraph"/>
              <w:ind w:right="-1"/>
              <w:mirrorIndents/>
              <w:jc w:val="both"/>
            </w:pPr>
            <w:r w:rsidRPr="006D3592">
              <w:t>6.</w:t>
            </w:r>
          </w:p>
        </w:tc>
        <w:tc>
          <w:tcPr>
            <w:tcW w:w="4961" w:type="dxa"/>
          </w:tcPr>
          <w:p w:rsidR="00847EE4" w:rsidRPr="008E235E" w:rsidRDefault="00847EE4" w:rsidP="008E235E">
            <w:pPr>
              <w:pStyle w:val="TableParagraph"/>
              <w:ind w:right="142"/>
              <w:mirrorIndents/>
              <w:jc w:val="both"/>
              <w:rPr>
                <w:lang w:val="ru-RU"/>
              </w:rPr>
            </w:pPr>
            <w:r w:rsidRPr="006D3592">
              <w:rPr>
                <w:lang w:val="ru-RU"/>
              </w:rPr>
              <w:t>Упражнения</w:t>
            </w:r>
            <w:r w:rsidRPr="006D3592">
              <w:rPr>
                <w:spacing w:val="-3"/>
                <w:lang w:val="ru-RU"/>
              </w:rPr>
              <w:t xml:space="preserve"> </w:t>
            </w:r>
            <w:r w:rsidRPr="006D3592">
              <w:rPr>
                <w:lang w:val="ru-RU"/>
              </w:rPr>
              <w:t>на</w:t>
            </w:r>
            <w:r w:rsidRPr="006D3592">
              <w:rPr>
                <w:spacing w:val="-3"/>
                <w:lang w:val="ru-RU"/>
              </w:rPr>
              <w:t xml:space="preserve"> </w:t>
            </w:r>
            <w:r w:rsidRPr="006D3592">
              <w:rPr>
                <w:lang w:val="ru-RU"/>
              </w:rPr>
              <w:t>развитие</w:t>
            </w:r>
            <w:r w:rsidRPr="006D3592">
              <w:rPr>
                <w:spacing w:val="-3"/>
                <w:lang w:val="ru-RU"/>
              </w:rPr>
              <w:t xml:space="preserve"> </w:t>
            </w:r>
            <w:r w:rsidRPr="006D3592">
              <w:rPr>
                <w:lang w:val="ru-RU"/>
              </w:rPr>
              <w:t>ловкости.</w:t>
            </w:r>
            <w:r w:rsidR="008E235E">
              <w:rPr>
                <w:lang w:val="ru-RU"/>
              </w:rPr>
              <w:t xml:space="preserve"> </w:t>
            </w:r>
            <w:r w:rsidRPr="006D3592">
              <w:rPr>
                <w:lang w:val="ru-RU"/>
              </w:rPr>
              <w:t>Блокирование. Одиночное блокирование</w:t>
            </w:r>
            <w:r w:rsidRPr="006D3592">
              <w:rPr>
                <w:spacing w:val="1"/>
                <w:lang w:val="ru-RU"/>
              </w:rPr>
              <w:t xml:space="preserve"> </w:t>
            </w:r>
            <w:r w:rsidRPr="006D3592">
              <w:rPr>
                <w:lang w:val="ru-RU"/>
              </w:rPr>
              <w:t>прямого нападающего удара по ходу в зонах</w:t>
            </w:r>
            <w:r w:rsidRPr="006D3592">
              <w:rPr>
                <w:spacing w:val="-52"/>
                <w:lang w:val="ru-RU"/>
              </w:rPr>
              <w:t xml:space="preserve"> </w:t>
            </w:r>
            <w:r w:rsidRPr="006D3592">
              <w:rPr>
                <w:lang w:val="ru-RU"/>
              </w:rPr>
              <w:t>4,3,2.</w:t>
            </w:r>
            <w:r w:rsidRPr="006D3592">
              <w:rPr>
                <w:spacing w:val="-1"/>
                <w:lang w:val="ru-RU"/>
              </w:rPr>
              <w:t xml:space="preserve"> </w:t>
            </w:r>
            <w:r w:rsidRPr="008E235E">
              <w:rPr>
                <w:lang w:val="ru-RU"/>
              </w:rPr>
              <w:t>Подвижная игра</w:t>
            </w:r>
            <w:r w:rsidRPr="008E235E">
              <w:rPr>
                <w:spacing w:val="-2"/>
                <w:lang w:val="ru-RU"/>
              </w:rPr>
              <w:t xml:space="preserve"> </w:t>
            </w:r>
            <w:r w:rsidRPr="008E235E">
              <w:rPr>
                <w:lang w:val="ru-RU"/>
              </w:rPr>
              <w:t>в</w:t>
            </w:r>
            <w:r w:rsidRPr="008E235E">
              <w:rPr>
                <w:spacing w:val="-1"/>
                <w:lang w:val="ru-RU"/>
              </w:rPr>
              <w:t xml:space="preserve"> </w:t>
            </w:r>
            <w:r w:rsidRPr="008E235E">
              <w:rPr>
                <w:lang w:val="ru-RU"/>
              </w:rPr>
              <w:t>бадминтон.</w:t>
            </w:r>
          </w:p>
        </w:tc>
        <w:tc>
          <w:tcPr>
            <w:tcW w:w="1134" w:type="dxa"/>
          </w:tcPr>
          <w:p w:rsidR="00847EE4" w:rsidRPr="008E235E" w:rsidRDefault="00847EE4" w:rsidP="00893668">
            <w:pPr>
              <w:pStyle w:val="TableParagraph"/>
              <w:ind w:right="142"/>
              <w:mirrorIndents/>
              <w:rPr>
                <w:lang w:val="ru-RU"/>
              </w:rPr>
            </w:pPr>
            <w:r w:rsidRPr="008E235E">
              <w:rPr>
                <w:lang w:val="ru-RU"/>
              </w:rPr>
              <w:t>1</w:t>
            </w:r>
          </w:p>
        </w:tc>
        <w:tc>
          <w:tcPr>
            <w:tcW w:w="1420" w:type="dxa"/>
          </w:tcPr>
          <w:p w:rsidR="00847EE4" w:rsidRPr="008E235E" w:rsidRDefault="00847EE4" w:rsidP="00893668">
            <w:pPr>
              <w:pStyle w:val="TableParagraph"/>
              <w:ind w:right="142"/>
              <w:mirrorIndents/>
              <w:rPr>
                <w:lang w:val="ru-RU"/>
              </w:rPr>
            </w:pPr>
            <w:r w:rsidRPr="008E235E">
              <w:rPr>
                <w:lang w:val="ru-RU"/>
              </w:rPr>
              <w:t>2</w:t>
            </w:r>
          </w:p>
        </w:tc>
        <w:tc>
          <w:tcPr>
            <w:tcW w:w="849" w:type="dxa"/>
          </w:tcPr>
          <w:p w:rsidR="00847EE4" w:rsidRPr="008E235E" w:rsidRDefault="00847EE4" w:rsidP="00893668">
            <w:pPr>
              <w:pStyle w:val="TableParagraph"/>
              <w:ind w:right="142"/>
              <w:mirrorIndents/>
              <w:rPr>
                <w:lang w:val="ru-RU"/>
              </w:rPr>
            </w:pPr>
            <w:r w:rsidRPr="008E235E">
              <w:rPr>
                <w:lang w:val="ru-RU"/>
              </w:rPr>
              <w:t>3</w:t>
            </w:r>
          </w:p>
        </w:tc>
        <w:tc>
          <w:tcPr>
            <w:tcW w:w="1418" w:type="dxa"/>
          </w:tcPr>
          <w:p w:rsidR="00847EE4" w:rsidRPr="008E235E" w:rsidRDefault="00847EE4" w:rsidP="00893668">
            <w:pPr>
              <w:pStyle w:val="TableParagraph"/>
              <w:ind w:right="142"/>
              <w:mirrorIndents/>
              <w:jc w:val="both"/>
              <w:rPr>
                <w:lang w:val="ru-RU"/>
              </w:rPr>
            </w:pPr>
            <w:r w:rsidRPr="008E235E">
              <w:rPr>
                <w:lang w:val="ru-RU"/>
              </w:rPr>
              <w:t>Беседа,</w:t>
            </w:r>
            <w:r w:rsidRPr="008E235E">
              <w:rPr>
                <w:spacing w:val="1"/>
                <w:lang w:val="ru-RU"/>
              </w:rPr>
              <w:t xml:space="preserve"> </w:t>
            </w:r>
            <w:r w:rsidRPr="008E235E">
              <w:rPr>
                <w:lang w:val="ru-RU"/>
              </w:rPr>
              <w:t>объяснение</w:t>
            </w:r>
          </w:p>
        </w:tc>
      </w:tr>
      <w:tr w:rsidR="00847EE4" w:rsidRPr="00FB1141" w:rsidTr="00893668">
        <w:trPr>
          <w:trHeight w:val="1266"/>
        </w:trPr>
        <w:tc>
          <w:tcPr>
            <w:tcW w:w="426" w:type="dxa"/>
          </w:tcPr>
          <w:p w:rsidR="00847EE4" w:rsidRPr="008E235E" w:rsidRDefault="00847EE4" w:rsidP="00893668">
            <w:pPr>
              <w:pStyle w:val="TableParagraph"/>
              <w:ind w:right="-1"/>
              <w:mirrorIndents/>
              <w:jc w:val="both"/>
              <w:rPr>
                <w:lang w:val="ru-RU"/>
              </w:rPr>
            </w:pPr>
            <w:r w:rsidRPr="008E235E">
              <w:rPr>
                <w:lang w:val="ru-RU"/>
              </w:rPr>
              <w:t>7.</w:t>
            </w:r>
          </w:p>
        </w:tc>
        <w:tc>
          <w:tcPr>
            <w:tcW w:w="4961" w:type="dxa"/>
          </w:tcPr>
          <w:p w:rsidR="00847EE4" w:rsidRPr="006D3592" w:rsidRDefault="00847EE4" w:rsidP="00893668">
            <w:pPr>
              <w:pStyle w:val="TableParagraph"/>
              <w:ind w:right="142"/>
              <w:mirrorIndents/>
              <w:jc w:val="both"/>
              <w:rPr>
                <w:lang w:val="ru-RU"/>
              </w:rPr>
            </w:pPr>
            <w:r w:rsidRPr="006D3592">
              <w:rPr>
                <w:lang w:val="ru-RU"/>
              </w:rPr>
              <w:t>Выбор места при приёме нижней и верхней</w:t>
            </w:r>
            <w:r w:rsidRPr="006D3592">
              <w:rPr>
                <w:spacing w:val="1"/>
                <w:lang w:val="ru-RU"/>
              </w:rPr>
              <w:t xml:space="preserve"> </w:t>
            </w:r>
            <w:r w:rsidRPr="006D3592">
              <w:rPr>
                <w:lang w:val="ru-RU"/>
              </w:rPr>
              <w:t>подач (фазы приема мяча). Определение</w:t>
            </w:r>
            <w:r w:rsidRPr="006D3592">
              <w:rPr>
                <w:spacing w:val="1"/>
                <w:lang w:val="ru-RU"/>
              </w:rPr>
              <w:t xml:space="preserve"> </w:t>
            </w:r>
            <w:r w:rsidRPr="006D3592">
              <w:rPr>
                <w:lang w:val="ru-RU"/>
              </w:rPr>
              <w:t>времени для отталкивания при блокировании.</w:t>
            </w:r>
            <w:r w:rsidRPr="006D3592">
              <w:rPr>
                <w:spacing w:val="-52"/>
                <w:lang w:val="ru-RU"/>
              </w:rPr>
              <w:t xml:space="preserve"> </w:t>
            </w:r>
            <w:r w:rsidRPr="006D3592">
              <w:rPr>
                <w:lang w:val="ru-RU"/>
              </w:rPr>
              <w:t>Выбор приёма мяча посланного через сетку</w:t>
            </w:r>
            <w:r w:rsidRPr="006D3592">
              <w:rPr>
                <w:spacing w:val="1"/>
                <w:lang w:val="ru-RU"/>
              </w:rPr>
              <w:t xml:space="preserve"> </w:t>
            </w:r>
            <w:r w:rsidRPr="006D3592">
              <w:rPr>
                <w:lang w:val="ru-RU"/>
              </w:rPr>
              <w:t>(сверху,</w:t>
            </w:r>
            <w:r w:rsidRPr="006D3592">
              <w:rPr>
                <w:spacing w:val="-1"/>
                <w:lang w:val="ru-RU"/>
              </w:rPr>
              <w:t xml:space="preserve"> </w:t>
            </w:r>
            <w:r w:rsidRPr="006D3592">
              <w:rPr>
                <w:lang w:val="ru-RU"/>
              </w:rPr>
              <w:t>снизу, с падением).</w:t>
            </w:r>
          </w:p>
        </w:tc>
        <w:tc>
          <w:tcPr>
            <w:tcW w:w="1134" w:type="dxa"/>
          </w:tcPr>
          <w:p w:rsidR="00847EE4" w:rsidRPr="006D3592" w:rsidRDefault="00847EE4" w:rsidP="00893668">
            <w:pPr>
              <w:pStyle w:val="TableParagraph"/>
              <w:ind w:right="142"/>
              <w:mirrorIndents/>
            </w:pPr>
            <w:r w:rsidRPr="006D3592">
              <w:t>1</w:t>
            </w:r>
          </w:p>
        </w:tc>
        <w:tc>
          <w:tcPr>
            <w:tcW w:w="1420" w:type="dxa"/>
          </w:tcPr>
          <w:p w:rsidR="00847EE4" w:rsidRPr="006D3592" w:rsidRDefault="00847EE4" w:rsidP="00893668">
            <w:pPr>
              <w:pStyle w:val="TableParagraph"/>
              <w:ind w:right="142"/>
              <w:mirrorIndents/>
            </w:pPr>
            <w:r w:rsidRPr="006D3592">
              <w:t>2</w:t>
            </w:r>
          </w:p>
        </w:tc>
        <w:tc>
          <w:tcPr>
            <w:tcW w:w="849" w:type="dxa"/>
          </w:tcPr>
          <w:p w:rsidR="00847EE4" w:rsidRPr="006D3592" w:rsidRDefault="00847EE4" w:rsidP="00893668">
            <w:pPr>
              <w:pStyle w:val="TableParagraph"/>
              <w:ind w:right="142"/>
              <w:mirrorIndents/>
            </w:pPr>
            <w:r w:rsidRPr="006D3592">
              <w:t>3</w:t>
            </w:r>
          </w:p>
        </w:tc>
        <w:tc>
          <w:tcPr>
            <w:tcW w:w="1418" w:type="dxa"/>
          </w:tcPr>
          <w:p w:rsidR="00847EE4" w:rsidRPr="006D3592" w:rsidRDefault="00847EE4" w:rsidP="00893668">
            <w:pPr>
              <w:pStyle w:val="TableParagraph"/>
              <w:ind w:right="142"/>
              <w:mirrorIndents/>
              <w:jc w:val="both"/>
            </w:pPr>
            <w:r w:rsidRPr="006D3592">
              <w:t>Беседа,</w:t>
            </w:r>
            <w:r w:rsidRPr="006D3592">
              <w:rPr>
                <w:spacing w:val="1"/>
              </w:rPr>
              <w:t xml:space="preserve"> </w:t>
            </w:r>
            <w:r w:rsidRPr="006D3592">
              <w:t>объяснение</w:t>
            </w:r>
          </w:p>
        </w:tc>
      </w:tr>
      <w:tr w:rsidR="00847EE4" w:rsidRPr="00FB1141" w:rsidTr="00893668">
        <w:trPr>
          <w:trHeight w:val="1009"/>
        </w:trPr>
        <w:tc>
          <w:tcPr>
            <w:tcW w:w="426" w:type="dxa"/>
          </w:tcPr>
          <w:p w:rsidR="00847EE4" w:rsidRPr="006D3592" w:rsidRDefault="00847EE4" w:rsidP="00893668">
            <w:pPr>
              <w:pStyle w:val="TableParagraph"/>
              <w:ind w:right="-1"/>
              <w:mirrorIndents/>
              <w:jc w:val="both"/>
            </w:pPr>
            <w:r w:rsidRPr="006D3592">
              <w:t>8</w:t>
            </w:r>
          </w:p>
        </w:tc>
        <w:tc>
          <w:tcPr>
            <w:tcW w:w="4961" w:type="dxa"/>
          </w:tcPr>
          <w:p w:rsidR="00847EE4" w:rsidRPr="006D3592" w:rsidRDefault="00847EE4" w:rsidP="00BC3586">
            <w:pPr>
              <w:pStyle w:val="TableParagraph"/>
              <w:ind w:right="142"/>
              <w:mirrorIndents/>
              <w:jc w:val="both"/>
              <w:rPr>
                <w:lang w:val="ru-RU"/>
              </w:rPr>
            </w:pPr>
            <w:r w:rsidRPr="006D3592">
              <w:rPr>
                <w:lang w:val="ru-RU"/>
              </w:rPr>
              <w:t>ОРУ</w:t>
            </w:r>
            <w:r w:rsidRPr="006D3592">
              <w:rPr>
                <w:spacing w:val="-2"/>
                <w:lang w:val="ru-RU"/>
              </w:rPr>
              <w:t xml:space="preserve"> </w:t>
            </w:r>
            <w:r w:rsidRPr="006D3592">
              <w:rPr>
                <w:lang w:val="ru-RU"/>
              </w:rPr>
              <w:t>на</w:t>
            </w:r>
            <w:r w:rsidRPr="006D3592">
              <w:rPr>
                <w:spacing w:val="-1"/>
                <w:lang w:val="ru-RU"/>
              </w:rPr>
              <w:t xml:space="preserve"> </w:t>
            </w:r>
            <w:r w:rsidRPr="006D3592">
              <w:rPr>
                <w:lang w:val="ru-RU"/>
              </w:rPr>
              <w:t>вторую</w:t>
            </w:r>
            <w:r w:rsidRPr="006D3592">
              <w:rPr>
                <w:spacing w:val="-1"/>
                <w:lang w:val="ru-RU"/>
              </w:rPr>
              <w:t xml:space="preserve"> </w:t>
            </w:r>
            <w:r w:rsidRPr="006D3592">
              <w:rPr>
                <w:lang w:val="ru-RU"/>
              </w:rPr>
              <w:t>группу</w:t>
            </w:r>
            <w:r w:rsidRPr="006D3592">
              <w:rPr>
                <w:spacing w:val="-4"/>
                <w:lang w:val="ru-RU"/>
              </w:rPr>
              <w:t xml:space="preserve"> </w:t>
            </w:r>
            <w:r w:rsidRPr="006D3592">
              <w:rPr>
                <w:lang w:val="ru-RU"/>
              </w:rPr>
              <w:t>мышц</w:t>
            </w:r>
            <w:r w:rsidRPr="006D3592">
              <w:rPr>
                <w:spacing w:val="-1"/>
                <w:lang w:val="ru-RU"/>
              </w:rPr>
              <w:t xml:space="preserve"> </w:t>
            </w:r>
            <w:r w:rsidRPr="006D3592">
              <w:rPr>
                <w:lang w:val="ru-RU"/>
              </w:rPr>
              <w:t>(туловища</w:t>
            </w:r>
            <w:r w:rsidRPr="006D3592">
              <w:rPr>
                <w:spacing w:val="-1"/>
                <w:lang w:val="ru-RU"/>
              </w:rPr>
              <w:t xml:space="preserve"> </w:t>
            </w:r>
            <w:r w:rsidRPr="006D3592">
              <w:rPr>
                <w:lang w:val="ru-RU"/>
              </w:rPr>
              <w:t>и</w:t>
            </w:r>
            <w:r w:rsidR="00BC3586">
              <w:rPr>
                <w:lang w:val="ru-RU"/>
              </w:rPr>
              <w:t xml:space="preserve"> </w:t>
            </w:r>
            <w:r w:rsidRPr="006D3592">
              <w:rPr>
                <w:lang w:val="ru-RU"/>
              </w:rPr>
              <w:t>шеи).</w:t>
            </w:r>
            <w:r w:rsidRPr="006D3592">
              <w:rPr>
                <w:spacing w:val="-3"/>
                <w:lang w:val="ru-RU"/>
              </w:rPr>
              <w:t xml:space="preserve"> </w:t>
            </w:r>
            <w:r w:rsidRPr="006D3592">
              <w:rPr>
                <w:lang w:val="ru-RU"/>
              </w:rPr>
              <w:t>Взаимодействие</w:t>
            </w:r>
            <w:r w:rsidRPr="006D3592">
              <w:rPr>
                <w:spacing w:val="-2"/>
                <w:lang w:val="ru-RU"/>
              </w:rPr>
              <w:t xml:space="preserve"> </w:t>
            </w:r>
            <w:r w:rsidRPr="006D3592">
              <w:rPr>
                <w:lang w:val="ru-RU"/>
              </w:rPr>
              <w:t>игроков</w:t>
            </w:r>
            <w:r w:rsidRPr="006D3592">
              <w:rPr>
                <w:spacing w:val="-3"/>
                <w:lang w:val="ru-RU"/>
              </w:rPr>
              <w:t xml:space="preserve"> </w:t>
            </w:r>
            <w:r w:rsidRPr="006D3592">
              <w:rPr>
                <w:lang w:val="ru-RU"/>
              </w:rPr>
              <w:t>внутри</w:t>
            </w:r>
            <w:r w:rsidRPr="006D3592">
              <w:rPr>
                <w:spacing w:val="-3"/>
                <w:lang w:val="ru-RU"/>
              </w:rPr>
              <w:t xml:space="preserve"> </w:t>
            </w:r>
            <w:r w:rsidRPr="006D3592">
              <w:rPr>
                <w:lang w:val="ru-RU"/>
              </w:rPr>
              <w:t>линии</w:t>
            </w:r>
            <w:r w:rsidRPr="006D3592">
              <w:rPr>
                <w:spacing w:val="-3"/>
                <w:lang w:val="ru-RU"/>
              </w:rPr>
              <w:t xml:space="preserve"> </w:t>
            </w:r>
            <w:r w:rsidRPr="006D3592">
              <w:rPr>
                <w:lang w:val="ru-RU"/>
              </w:rPr>
              <w:t>и</w:t>
            </w:r>
            <w:r w:rsidR="00BC3586">
              <w:rPr>
                <w:lang w:val="ru-RU"/>
              </w:rPr>
              <w:t xml:space="preserve"> </w:t>
            </w:r>
            <w:r w:rsidRPr="006D3592">
              <w:rPr>
                <w:lang w:val="ru-RU"/>
              </w:rPr>
              <w:t>между ними при приёме мяча от подачи,</w:t>
            </w:r>
            <w:r w:rsidRPr="006D3592">
              <w:rPr>
                <w:spacing w:val="1"/>
                <w:lang w:val="ru-RU"/>
              </w:rPr>
              <w:t xml:space="preserve"> </w:t>
            </w:r>
            <w:r w:rsidRPr="006D3592">
              <w:rPr>
                <w:lang w:val="ru-RU"/>
              </w:rPr>
              <w:t>передачи,</w:t>
            </w:r>
            <w:r w:rsidRPr="006D3592">
              <w:rPr>
                <w:spacing w:val="-2"/>
                <w:lang w:val="ru-RU"/>
              </w:rPr>
              <w:t xml:space="preserve"> </w:t>
            </w:r>
            <w:r w:rsidRPr="006D3592">
              <w:rPr>
                <w:lang w:val="ru-RU"/>
              </w:rPr>
              <w:t>нападающего</w:t>
            </w:r>
            <w:r w:rsidRPr="006D3592">
              <w:rPr>
                <w:spacing w:val="50"/>
                <w:lang w:val="ru-RU"/>
              </w:rPr>
              <w:t xml:space="preserve"> </w:t>
            </w:r>
            <w:r w:rsidRPr="006D3592">
              <w:rPr>
                <w:lang w:val="ru-RU"/>
              </w:rPr>
              <w:t>и</w:t>
            </w:r>
            <w:r w:rsidRPr="006D3592">
              <w:rPr>
                <w:spacing w:val="-2"/>
                <w:lang w:val="ru-RU"/>
              </w:rPr>
              <w:t xml:space="preserve"> </w:t>
            </w:r>
            <w:r w:rsidRPr="006D3592">
              <w:rPr>
                <w:lang w:val="ru-RU"/>
              </w:rPr>
              <w:t>обманного</w:t>
            </w:r>
            <w:r w:rsidRPr="006D3592">
              <w:rPr>
                <w:spacing w:val="-5"/>
                <w:lang w:val="ru-RU"/>
              </w:rPr>
              <w:t xml:space="preserve"> </w:t>
            </w:r>
            <w:r w:rsidRPr="006D3592">
              <w:rPr>
                <w:lang w:val="ru-RU"/>
              </w:rPr>
              <w:t>ударов.</w:t>
            </w:r>
          </w:p>
        </w:tc>
        <w:tc>
          <w:tcPr>
            <w:tcW w:w="1134" w:type="dxa"/>
          </w:tcPr>
          <w:p w:rsidR="00847EE4" w:rsidRPr="006D3592" w:rsidRDefault="00847EE4" w:rsidP="00893668">
            <w:pPr>
              <w:pStyle w:val="TableParagraph"/>
              <w:ind w:right="142"/>
              <w:mirrorIndents/>
            </w:pPr>
            <w:r w:rsidRPr="006D3592">
              <w:t>1</w:t>
            </w:r>
          </w:p>
        </w:tc>
        <w:tc>
          <w:tcPr>
            <w:tcW w:w="1420" w:type="dxa"/>
          </w:tcPr>
          <w:p w:rsidR="00847EE4" w:rsidRPr="006D3592" w:rsidRDefault="00847EE4" w:rsidP="00893668">
            <w:pPr>
              <w:pStyle w:val="TableParagraph"/>
              <w:ind w:right="142"/>
              <w:mirrorIndents/>
            </w:pPr>
            <w:r w:rsidRPr="006D3592">
              <w:t>3</w:t>
            </w:r>
          </w:p>
        </w:tc>
        <w:tc>
          <w:tcPr>
            <w:tcW w:w="849" w:type="dxa"/>
          </w:tcPr>
          <w:p w:rsidR="00847EE4" w:rsidRPr="006D3592" w:rsidRDefault="00847EE4" w:rsidP="00893668">
            <w:pPr>
              <w:pStyle w:val="TableParagraph"/>
              <w:ind w:right="142"/>
              <w:mirrorIndents/>
            </w:pPr>
            <w:r w:rsidRPr="006D3592">
              <w:t>4</w:t>
            </w:r>
          </w:p>
        </w:tc>
        <w:tc>
          <w:tcPr>
            <w:tcW w:w="1418" w:type="dxa"/>
          </w:tcPr>
          <w:p w:rsidR="00847EE4" w:rsidRPr="006D3592" w:rsidRDefault="00847EE4" w:rsidP="00893668">
            <w:pPr>
              <w:pStyle w:val="TableParagraph"/>
              <w:ind w:right="142"/>
              <w:mirrorIndents/>
              <w:jc w:val="both"/>
            </w:pPr>
            <w:r w:rsidRPr="006D3592">
              <w:t>Беседа,</w:t>
            </w:r>
            <w:r w:rsidRPr="006D3592">
              <w:rPr>
                <w:spacing w:val="1"/>
              </w:rPr>
              <w:t xml:space="preserve"> </w:t>
            </w:r>
            <w:r w:rsidRPr="006D3592">
              <w:t>объяснение</w:t>
            </w:r>
          </w:p>
        </w:tc>
      </w:tr>
      <w:tr w:rsidR="00847EE4" w:rsidRPr="00FB1141" w:rsidTr="00893668">
        <w:trPr>
          <w:trHeight w:val="1771"/>
        </w:trPr>
        <w:tc>
          <w:tcPr>
            <w:tcW w:w="426" w:type="dxa"/>
          </w:tcPr>
          <w:p w:rsidR="00847EE4" w:rsidRPr="006D3592" w:rsidRDefault="00847EE4" w:rsidP="00893668">
            <w:pPr>
              <w:pStyle w:val="TableParagraph"/>
              <w:ind w:right="-1"/>
              <w:mirrorIndents/>
              <w:jc w:val="both"/>
            </w:pPr>
            <w:r w:rsidRPr="006D3592">
              <w:t>9.</w:t>
            </w:r>
          </w:p>
        </w:tc>
        <w:tc>
          <w:tcPr>
            <w:tcW w:w="4961" w:type="dxa"/>
          </w:tcPr>
          <w:p w:rsidR="00847EE4" w:rsidRPr="006D3592" w:rsidRDefault="00847EE4" w:rsidP="00BC3586">
            <w:pPr>
              <w:pStyle w:val="TableParagraph"/>
              <w:ind w:right="142"/>
              <w:mirrorIndents/>
              <w:jc w:val="both"/>
              <w:rPr>
                <w:lang w:val="ru-RU"/>
              </w:rPr>
            </w:pPr>
            <w:r w:rsidRPr="006D3592">
              <w:rPr>
                <w:lang w:val="ru-RU"/>
              </w:rPr>
              <w:t>Расположение игроков при приёме подачи</w:t>
            </w:r>
            <w:r w:rsidRPr="006D3592">
              <w:rPr>
                <w:spacing w:val="1"/>
                <w:lang w:val="ru-RU"/>
              </w:rPr>
              <w:t xml:space="preserve"> </w:t>
            </w:r>
            <w:r w:rsidRPr="006D3592">
              <w:rPr>
                <w:lang w:val="ru-RU"/>
              </w:rPr>
              <w:t>(игрок зоны 4 у сетки, а игрок зоны 3 оттянут и</w:t>
            </w:r>
            <w:r w:rsidRPr="006D3592">
              <w:rPr>
                <w:spacing w:val="-52"/>
                <w:lang w:val="ru-RU"/>
              </w:rPr>
              <w:t xml:space="preserve"> </w:t>
            </w:r>
            <w:r w:rsidRPr="006D3592">
              <w:rPr>
                <w:lang w:val="ru-RU"/>
              </w:rPr>
              <w:t>находится в зоне 4, после приёма игрок зоны 4</w:t>
            </w:r>
            <w:r w:rsidRPr="006D3592">
              <w:rPr>
                <w:spacing w:val="1"/>
                <w:lang w:val="ru-RU"/>
              </w:rPr>
              <w:t xml:space="preserve"> </w:t>
            </w:r>
            <w:r w:rsidRPr="006D3592">
              <w:rPr>
                <w:lang w:val="ru-RU"/>
              </w:rPr>
              <w:t>идёт на вторую передачу в зону 3, а игрок зоны</w:t>
            </w:r>
            <w:r w:rsidRPr="006D3592">
              <w:rPr>
                <w:spacing w:val="-52"/>
                <w:lang w:val="ru-RU"/>
              </w:rPr>
              <w:t xml:space="preserve"> </w:t>
            </w:r>
            <w:r w:rsidRPr="006D3592">
              <w:rPr>
                <w:lang w:val="ru-RU"/>
              </w:rPr>
              <w:t>3</w:t>
            </w:r>
            <w:r w:rsidRPr="006D3592">
              <w:rPr>
                <w:spacing w:val="-1"/>
                <w:lang w:val="ru-RU"/>
              </w:rPr>
              <w:t xml:space="preserve"> </w:t>
            </w:r>
            <w:r w:rsidRPr="006D3592">
              <w:rPr>
                <w:lang w:val="ru-RU"/>
              </w:rPr>
              <w:t>остаётся в</w:t>
            </w:r>
            <w:r w:rsidRPr="006D3592">
              <w:rPr>
                <w:spacing w:val="-2"/>
                <w:lang w:val="ru-RU"/>
              </w:rPr>
              <w:t xml:space="preserve"> </w:t>
            </w:r>
            <w:r w:rsidRPr="006D3592">
              <w:rPr>
                <w:lang w:val="ru-RU"/>
              </w:rPr>
              <w:t>зоне</w:t>
            </w:r>
            <w:r w:rsidRPr="006D3592">
              <w:rPr>
                <w:spacing w:val="-1"/>
                <w:lang w:val="ru-RU"/>
              </w:rPr>
              <w:t xml:space="preserve"> </w:t>
            </w:r>
            <w:r w:rsidRPr="006D3592">
              <w:rPr>
                <w:lang w:val="ru-RU"/>
              </w:rPr>
              <w:t>4 и</w:t>
            </w:r>
            <w:r w:rsidRPr="006D3592">
              <w:rPr>
                <w:spacing w:val="-1"/>
                <w:lang w:val="ru-RU"/>
              </w:rPr>
              <w:t xml:space="preserve"> </w:t>
            </w:r>
            <w:r w:rsidRPr="006D3592">
              <w:rPr>
                <w:lang w:val="ru-RU"/>
              </w:rPr>
              <w:t>играет</w:t>
            </w:r>
            <w:r w:rsidRPr="006D3592">
              <w:rPr>
                <w:spacing w:val="-1"/>
                <w:lang w:val="ru-RU"/>
              </w:rPr>
              <w:t xml:space="preserve"> </w:t>
            </w:r>
            <w:r w:rsidRPr="006D3592">
              <w:rPr>
                <w:lang w:val="ru-RU"/>
              </w:rPr>
              <w:t>в</w:t>
            </w:r>
            <w:r w:rsidRPr="006D3592">
              <w:rPr>
                <w:spacing w:val="-1"/>
                <w:lang w:val="ru-RU"/>
              </w:rPr>
              <w:t xml:space="preserve"> </w:t>
            </w:r>
            <w:r w:rsidRPr="006D3592">
              <w:rPr>
                <w:lang w:val="ru-RU"/>
              </w:rPr>
              <w:t>нападении).</w:t>
            </w:r>
            <w:r w:rsidR="00BC3586">
              <w:rPr>
                <w:lang w:val="ru-RU"/>
              </w:rPr>
              <w:t xml:space="preserve"> </w:t>
            </w:r>
            <w:r w:rsidRPr="006D3592">
              <w:rPr>
                <w:lang w:val="ru-RU"/>
              </w:rPr>
              <w:t>Система игры: «углом вперёд» с применением</w:t>
            </w:r>
            <w:r w:rsidRPr="006D3592">
              <w:rPr>
                <w:spacing w:val="-52"/>
                <w:lang w:val="ru-RU"/>
              </w:rPr>
              <w:t xml:space="preserve"> </w:t>
            </w:r>
            <w:r w:rsidRPr="006D3592">
              <w:rPr>
                <w:lang w:val="ru-RU"/>
              </w:rPr>
              <w:t>групповых</w:t>
            </w:r>
            <w:r w:rsidRPr="006D3592">
              <w:rPr>
                <w:spacing w:val="-1"/>
                <w:lang w:val="ru-RU"/>
              </w:rPr>
              <w:t xml:space="preserve"> </w:t>
            </w:r>
            <w:r w:rsidRPr="006D3592">
              <w:rPr>
                <w:lang w:val="ru-RU"/>
              </w:rPr>
              <w:t>действий.</w:t>
            </w:r>
          </w:p>
        </w:tc>
        <w:tc>
          <w:tcPr>
            <w:tcW w:w="1134" w:type="dxa"/>
          </w:tcPr>
          <w:p w:rsidR="00847EE4" w:rsidRPr="00BC3586" w:rsidRDefault="00847EE4" w:rsidP="00893668">
            <w:pPr>
              <w:pStyle w:val="TableParagraph"/>
              <w:ind w:right="142"/>
              <w:mirrorIndents/>
              <w:rPr>
                <w:lang w:val="ru-RU"/>
              </w:rPr>
            </w:pPr>
            <w:r w:rsidRPr="00BC3586">
              <w:rPr>
                <w:lang w:val="ru-RU"/>
              </w:rPr>
              <w:t>1</w:t>
            </w:r>
          </w:p>
        </w:tc>
        <w:tc>
          <w:tcPr>
            <w:tcW w:w="1420" w:type="dxa"/>
          </w:tcPr>
          <w:p w:rsidR="00847EE4" w:rsidRPr="00BC3586" w:rsidRDefault="00847EE4" w:rsidP="00893668">
            <w:pPr>
              <w:pStyle w:val="TableParagraph"/>
              <w:ind w:right="142"/>
              <w:mirrorIndents/>
              <w:rPr>
                <w:lang w:val="ru-RU"/>
              </w:rPr>
            </w:pPr>
            <w:r w:rsidRPr="00BC3586">
              <w:rPr>
                <w:lang w:val="ru-RU"/>
              </w:rPr>
              <w:t>2</w:t>
            </w:r>
          </w:p>
        </w:tc>
        <w:tc>
          <w:tcPr>
            <w:tcW w:w="849" w:type="dxa"/>
          </w:tcPr>
          <w:p w:rsidR="00847EE4" w:rsidRPr="00BC3586" w:rsidRDefault="00847EE4" w:rsidP="00893668">
            <w:pPr>
              <w:pStyle w:val="TableParagraph"/>
              <w:ind w:right="142"/>
              <w:mirrorIndents/>
              <w:rPr>
                <w:lang w:val="ru-RU"/>
              </w:rPr>
            </w:pPr>
            <w:r w:rsidRPr="00BC3586">
              <w:rPr>
                <w:lang w:val="ru-RU"/>
              </w:rPr>
              <w:t>3</w:t>
            </w:r>
          </w:p>
        </w:tc>
        <w:tc>
          <w:tcPr>
            <w:tcW w:w="1418" w:type="dxa"/>
          </w:tcPr>
          <w:p w:rsidR="00847EE4" w:rsidRPr="00BC3586" w:rsidRDefault="00847EE4" w:rsidP="00893668">
            <w:pPr>
              <w:pStyle w:val="TableParagraph"/>
              <w:ind w:right="142"/>
              <w:mirrorIndents/>
              <w:jc w:val="both"/>
              <w:rPr>
                <w:lang w:val="ru-RU"/>
              </w:rPr>
            </w:pPr>
            <w:r w:rsidRPr="00BC3586">
              <w:rPr>
                <w:lang w:val="ru-RU"/>
              </w:rPr>
              <w:t>Показ,</w:t>
            </w:r>
            <w:r w:rsidRPr="00BC3586">
              <w:rPr>
                <w:spacing w:val="1"/>
                <w:lang w:val="ru-RU"/>
              </w:rPr>
              <w:t xml:space="preserve"> </w:t>
            </w:r>
            <w:r w:rsidRPr="00BC3586">
              <w:rPr>
                <w:lang w:val="ru-RU"/>
              </w:rPr>
              <w:t>наблюдение</w:t>
            </w:r>
          </w:p>
        </w:tc>
      </w:tr>
      <w:tr w:rsidR="00847EE4" w:rsidRPr="00FB1141" w:rsidTr="00C920D1">
        <w:trPr>
          <w:trHeight w:val="1012"/>
        </w:trPr>
        <w:tc>
          <w:tcPr>
            <w:tcW w:w="426" w:type="dxa"/>
          </w:tcPr>
          <w:p w:rsidR="00847EE4" w:rsidRPr="00BC3586" w:rsidRDefault="00847EE4" w:rsidP="00893668">
            <w:pPr>
              <w:pStyle w:val="TableParagraph"/>
              <w:ind w:right="-1"/>
              <w:mirrorIndents/>
              <w:jc w:val="both"/>
              <w:rPr>
                <w:lang w:val="ru-RU"/>
              </w:rPr>
            </w:pPr>
            <w:r w:rsidRPr="00BC3586">
              <w:rPr>
                <w:lang w:val="ru-RU"/>
              </w:rPr>
              <w:t>10.</w:t>
            </w:r>
          </w:p>
        </w:tc>
        <w:tc>
          <w:tcPr>
            <w:tcW w:w="4961" w:type="dxa"/>
          </w:tcPr>
          <w:p w:rsidR="00847EE4" w:rsidRPr="006D3592" w:rsidRDefault="00847EE4" w:rsidP="00893668">
            <w:pPr>
              <w:pStyle w:val="TableParagraph"/>
              <w:ind w:right="142"/>
              <w:mirrorIndents/>
              <w:jc w:val="both"/>
            </w:pPr>
            <w:r w:rsidRPr="006D3592">
              <w:rPr>
                <w:lang w:val="ru-RU"/>
              </w:rPr>
              <w:t>Метание малого мяча с места в стенку или щит</w:t>
            </w:r>
            <w:r w:rsidRPr="006D3592">
              <w:rPr>
                <w:spacing w:val="-52"/>
                <w:lang w:val="ru-RU"/>
              </w:rPr>
              <w:t xml:space="preserve"> </w:t>
            </w:r>
            <w:r w:rsidRPr="006D3592">
              <w:rPr>
                <w:lang w:val="ru-RU"/>
              </w:rPr>
              <w:t>на дальность отскока. Стойки и перемещение</w:t>
            </w:r>
            <w:r w:rsidRPr="006D3592">
              <w:rPr>
                <w:spacing w:val="1"/>
                <w:lang w:val="ru-RU"/>
              </w:rPr>
              <w:t xml:space="preserve"> </w:t>
            </w:r>
            <w:r w:rsidRPr="006D3592">
              <w:rPr>
                <w:lang w:val="ru-RU"/>
              </w:rPr>
              <w:t>игрока. Верхняя прямая подача. Прием мяча</w:t>
            </w:r>
            <w:r w:rsidRPr="006D3592">
              <w:rPr>
                <w:spacing w:val="1"/>
                <w:lang w:val="ru-RU"/>
              </w:rPr>
              <w:t xml:space="preserve"> </w:t>
            </w:r>
            <w:r w:rsidRPr="006D3592">
              <w:rPr>
                <w:lang w:val="ru-RU"/>
              </w:rPr>
              <w:t xml:space="preserve">после подачи. </w:t>
            </w:r>
            <w:r w:rsidRPr="006D3592">
              <w:t>Эстафетный бег с этапами до 10</w:t>
            </w:r>
            <w:r w:rsidRPr="006D3592">
              <w:rPr>
                <w:spacing w:val="1"/>
              </w:rPr>
              <w:t xml:space="preserve"> </w:t>
            </w:r>
            <w:r w:rsidRPr="006D3592">
              <w:t>м.</w:t>
            </w:r>
          </w:p>
        </w:tc>
        <w:tc>
          <w:tcPr>
            <w:tcW w:w="1134" w:type="dxa"/>
          </w:tcPr>
          <w:p w:rsidR="00847EE4" w:rsidRPr="006D3592" w:rsidRDefault="00847EE4" w:rsidP="00893668">
            <w:pPr>
              <w:pStyle w:val="TableParagraph"/>
              <w:ind w:right="142"/>
              <w:mirrorIndents/>
            </w:pPr>
            <w:r w:rsidRPr="006D3592">
              <w:t>1</w:t>
            </w:r>
          </w:p>
        </w:tc>
        <w:tc>
          <w:tcPr>
            <w:tcW w:w="1420" w:type="dxa"/>
          </w:tcPr>
          <w:p w:rsidR="00847EE4" w:rsidRPr="006D3592" w:rsidRDefault="00847EE4" w:rsidP="00893668">
            <w:pPr>
              <w:pStyle w:val="TableParagraph"/>
              <w:ind w:right="142"/>
              <w:mirrorIndents/>
            </w:pPr>
            <w:r w:rsidRPr="006D3592">
              <w:t>2</w:t>
            </w:r>
          </w:p>
        </w:tc>
        <w:tc>
          <w:tcPr>
            <w:tcW w:w="849" w:type="dxa"/>
          </w:tcPr>
          <w:p w:rsidR="00847EE4" w:rsidRPr="006D3592" w:rsidRDefault="00847EE4" w:rsidP="00893668">
            <w:pPr>
              <w:pStyle w:val="TableParagraph"/>
              <w:ind w:right="142"/>
              <w:mirrorIndents/>
            </w:pPr>
            <w:r w:rsidRPr="006D3592">
              <w:t>3</w:t>
            </w:r>
          </w:p>
        </w:tc>
        <w:tc>
          <w:tcPr>
            <w:tcW w:w="1418" w:type="dxa"/>
          </w:tcPr>
          <w:p w:rsidR="00847EE4" w:rsidRPr="006D3592" w:rsidRDefault="00847EE4" w:rsidP="00893668">
            <w:pPr>
              <w:pStyle w:val="TableParagraph"/>
              <w:ind w:right="142"/>
              <w:mirrorIndents/>
              <w:jc w:val="both"/>
            </w:pPr>
            <w:r w:rsidRPr="006D3592">
              <w:t>Показ,</w:t>
            </w:r>
            <w:r w:rsidRPr="006D3592">
              <w:rPr>
                <w:spacing w:val="1"/>
              </w:rPr>
              <w:t xml:space="preserve"> </w:t>
            </w:r>
            <w:r w:rsidRPr="006D3592">
              <w:t>наблюдение</w:t>
            </w:r>
          </w:p>
        </w:tc>
      </w:tr>
      <w:tr w:rsidR="00847EE4" w:rsidRPr="00FB1141" w:rsidTr="00893668">
        <w:trPr>
          <w:trHeight w:val="1265"/>
        </w:trPr>
        <w:tc>
          <w:tcPr>
            <w:tcW w:w="426" w:type="dxa"/>
          </w:tcPr>
          <w:p w:rsidR="00847EE4" w:rsidRPr="006D3592" w:rsidRDefault="00847EE4" w:rsidP="00893668">
            <w:pPr>
              <w:pStyle w:val="TableParagraph"/>
              <w:ind w:right="-1"/>
              <w:mirrorIndents/>
              <w:jc w:val="both"/>
            </w:pPr>
            <w:r w:rsidRPr="006D3592">
              <w:t>11.</w:t>
            </w:r>
          </w:p>
        </w:tc>
        <w:tc>
          <w:tcPr>
            <w:tcW w:w="4961" w:type="dxa"/>
          </w:tcPr>
          <w:p w:rsidR="00847EE4" w:rsidRPr="006D3592" w:rsidRDefault="00847EE4" w:rsidP="00C920D1">
            <w:pPr>
              <w:pStyle w:val="TableParagraph"/>
              <w:ind w:right="142"/>
              <w:mirrorIndents/>
              <w:jc w:val="both"/>
              <w:rPr>
                <w:lang w:val="ru-RU"/>
              </w:rPr>
            </w:pPr>
            <w:r w:rsidRPr="006D3592">
              <w:rPr>
                <w:lang w:val="ru-RU"/>
              </w:rPr>
              <w:t>Подвижная</w:t>
            </w:r>
            <w:r w:rsidRPr="006D3592">
              <w:rPr>
                <w:spacing w:val="-3"/>
                <w:lang w:val="ru-RU"/>
              </w:rPr>
              <w:t xml:space="preserve"> </w:t>
            </w:r>
            <w:r w:rsidRPr="006D3592">
              <w:rPr>
                <w:lang w:val="ru-RU"/>
              </w:rPr>
              <w:t>игра</w:t>
            </w:r>
            <w:r w:rsidRPr="006D3592">
              <w:rPr>
                <w:spacing w:val="-1"/>
                <w:lang w:val="ru-RU"/>
              </w:rPr>
              <w:t xml:space="preserve"> </w:t>
            </w:r>
            <w:r w:rsidRPr="006D3592">
              <w:rPr>
                <w:lang w:val="ru-RU"/>
              </w:rPr>
              <w:t>в</w:t>
            </w:r>
            <w:r w:rsidRPr="006D3592">
              <w:rPr>
                <w:spacing w:val="-1"/>
                <w:lang w:val="ru-RU"/>
              </w:rPr>
              <w:t xml:space="preserve"> </w:t>
            </w:r>
            <w:r w:rsidRPr="006D3592">
              <w:rPr>
                <w:lang w:val="ru-RU"/>
              </w:rPr>
              <w:t>волейбол.</w:t>
            </w:r>
            <w:r w:rsidRPr="006D3592">
              <w:rPr>
                <w:spacing w:val="-2"/>
                <w:lang w:val="ru-RU"/>
              </w:rPr>
              <w:t xml:space="preserve"> </w:t>
            </w:r>
            <w:r w:rsidRPr="006D3592">
              <w:rPr>
                <w:lang w:val="ru-RU"/>
              </w:rPr>
              <w:t>Подтягивание,</w:t>
            </w:r>
            <w:r w:rsidR="00C920D1">
              <w:rPr>
                <w:lang w:val="ru-RU"/>
              </w:rPr>
              <w:t xml:space="preserve"> </w:t>
            </w:r>
            <w:r w:rsidRPr="006D3592">
              <w:rPr>
                <w:lang w:val="ru-RU"/>
              </w:rPr>
              <w:t>поднимание и опускание ног из различных</w:t>
            </w:r>
            <w:r w:rsidRPr="006D3592">
              <w:rPr>
                <w:spacing w:val="-52"/>
                <w:lang w:val="ru-RU"/>
              </w:rPr>
              <w:t xml:space="preserve"> </w:t>
            </w:r>
            <w:r w:rsidRPr="006D3592">
              <w:rPr>
                <w:lang w:val="ru-RU"/>
              </w:rPr>
              <w:t>положений.</w:t>
            </w:r>
            <w:r w:rsidRPr="006D3592">
              <w:rPr>
                <w:spacing w:val="-1"/>
                <w:lang w:val="ru-RU"/>
              </w:rPr>
              <w:t xml:space="preserve"> </w:t>
            </w:r>
            <w:r w:rsidRPr="006D3592">
              <w:rPr>
                <w:lang w:val="ru-RU"/>
              </w:rPr>
              <w:t>Нападающий</w:t>
            </w:r>
            <w:r w:rsidRPr="006D3592">
              <w:rPr>
                <w:spacing w:val="-4"/>
                <w:lang w:val="ru-RU"/>
              </w:rPr>
              <w:t xml:space="preserve"> </w:t>
            </w:r>
            <w:r w:rsidRPr="006D3592">
              <w:rPr>
                <w:lang w:val="ru-RU"/>
              </w:rPr>
              <w:t>удар</w:t>
            </w:r>
            <w:r w:rsidRPr="006D3592">
              <w:rPr>
                <w:spacing w:val="-1"/>
                <w:lang w:val="ru-RU"/>
              </w:rPr>
              <w:t xml:space="preserve"> </w:t>
            </w:r>
            <w:r w:rsidRPr="006D3592">
              <w:rPr>
                <w:lang w:val="ru-RU"/>
              </w:rPr>
              <w:t>в</w:t>
            </w:r>
            <w:r w:rsidRPr="006D3592">
              <w:rPr>
                <w:spacing w:val="-2"/>
                <w:lang w:val="ru-RU"/>
              </w:rPr>
              <w:t xml:space="preserve"> </w:t>
            </w:r>
            <w:r w:rsidRPr="006D3592">
              <w:rPr>
                <w:lang w:val="ru-RU"/>
              </w:rPr>
              <w:t>парах.</w:t>
            </w:r>
            <w:r w:rsidR="00C920D1">
              <w:rPr>
                <w:lang w:val="ru-RU"/>
              </w:rPr>
              <w:t xml:space="preserve"> </w:t>
            </w:r>
            <w:r w:rsidRPr="006D3592">
              <w:rPr>
                <w:lang w:val="ru-RU"/>
              </w:rPr>
              <w:t>Отрезки. Верхняя прямая подача, прием мяча,</w:t>
            </w:r>
            <w:r w:rsidRPr="006D3592">
              <w:rPr>
                <w:spacing w:val="-52"/>
                <w:lang w:val="ru-RU"/>
              </w:rPr>
              <w:t xml:space="preserve"> </w:t>
            </w:r>
            <w:r w:rsidRPr="006D3592">
              <w:rPr>
                <w:lang w:val="ru-RU"/>
              </w:rPr>
              <w:t>отраженного</w:t>
            </w:r>
            <w:r w:rsidRPr="006D3592">
              <w:rPr>
                <w:spacing w:val="-3"/>
                <w:lang w:val="ru-RU"/>
              </w:rPr>
              <w:t xml:space="preserve"> </w:t>
            </w:r>
            <w:r w:rsidRPr="006D3592">
              <w:rPr>
                <w:lang w:val="ru-RU"/>
              </w:rPr>
              <w:t>сеткой.</w:t>
            </w:r>
          </w:p>
        </w:tc>
        <w:tc>
          <w:tcPr>
            <w:tcW w:w="1134" w:type="dxa"/>
          </w:tcPr>
          <w:p w:rsidR="00847EE4" w:rsidRPr="006D3592" w:rsidRDefault="00847EE4" w:rsidP="00893668">
            <w:pPr>
              <w:pStyle w:val="TableParagraph"/>
              <w:ind w:right="142"/>
              <w:mirrorIndents/>
            </w:pPr>
            <w:r w:rsidRPr="006D3592">
              <w:t>1</w:t>
            </w:r>
          </w:p>
        </w:tc>
        <w:tc>
          <w:tcPr>
            <w:tcW w:w="1420" w:type="dxa"/>
          </w:tcPr>
          <w:p w:rsidR="00847EE4" w:rsidRPr="006D3592" w:rsidRDefault="00847EE4" w:rsidP="00893668">
            <w:pPr>
              <w:pStyle w:val="TableParagraph"/>
              <w:ind w:right="142"/>
              <w:mirrorIndents/>
            </w:pPr>
            <w:r w:rsidRPr="006D3592">
              <w:t>2</w:t>
            </w:r>
          </w:p>
        </w:tc>
        <w:tc>
          <w:tcPr>
            <w:tcW w:w="849" w:type="dxa"/>
          </w:tcPr>
          <w:p w:rsidR="00847EE4" w:rsidRPr="006D3592" w:rsidRDefault="00847EE4" w:rsidP="00893668">
            <w:pPr>
              <w:pStyle w:val="TableParagraph"/>
              <w:ind w:right="142"/>
              <w:mirrorIndents/>
            </w:pPr>
            <w:r w:rsidRPr="006D3592">
              <w:t>3</w:t>
            </w:r>
          </w:p>
        </w:tc>
        <w:tc>
          <w:tcPr>
            <w:tcW w:w="1418" w:type="dxa"/>
          </w:tcPr>
          <w:p w:rsidR="00847EE4" w:rsidRPr="006D3592" w:rsidRDefault="00847EE4" w:rsidP="00893668">
            <w:pPr>
              <w:pStyle w:val="TableParagraph"/>
              <w:ind w:right="142"/>
              <w:mirrorIndents/>
              <w:jc w:val="both"/>
            </w:pPr>
            <w:r w:rsidRPr="006D3592">
              <w:t>Показ,</w:t>
            </w:r>
            <w:r w:rsidRPr="006D3592">
              <w:rPr>
                <w:spacing w:val="1"/>
              </w:rPr>
              <w:t xml:space="preserve"> </w:t>
            </w:r>
            <w:r w:rsidRPr="006D3592">
              <w:t>наблюдение</w:t>
            </w:r>
          </w:p>
        </w:tc>
      </w:tr>
      <w:tr w:rsidR="00847EE4" w:rsidRPr="00FB1141" w:rsidTr="00C920D1">
        <w:trPr>
          <w:trHeight w:val="1129"/>
        </w:trPr>
        <w:tc>
          <w:tcPr>
            <w:tcW w:w="426" w:type="dxa"/>
          </w:tcPr>
          <w:p w:rsidR="00847EE4" w:rsidRPr="006D3592" w:rsidRDefault="00847EE4" w:rsidP="00893668">
            <w:pPr>
              <w:pStyle w:val="TableParagraph"/>
              <w:ind w:right="-1"/>
              <w:mirrorIndents/>
              <w:jc w:val="both"/>
            </w:pPr>
            <w:r w:rsidRPr="006D3592">
              <w:lastRenderedPageBreak/>
              <w:t>12.</w:t>
            </w:r>
          </w:p>
        </w:tc>
        <w:tc>
          <w:tcPr>
            <w:tcW w:w="4961" w:type="dxa"/>
          </w:tcPr>
          <w:p w:rsidR="00847EE4" w:rsidRPr="006D3592" w:rsidRDefault="00847EE4" w:rsidP="00C920D1">
            <w:pPr>
              <w:pStyle w:val="TableParagraph"/>
              <w:ind w:right="142"/>
              <w:mirrorIndents/>
              <w:jc w:val="both"/>
            </w:pPr>
            <w:r w:rsidRPr="006D3592">
              <w:rPr>
                <w:lang w:val="ru-RU"/>
              </w:rPr>
              <w:t>Передача</w:t>
            </w:r>
            <w:r w:rsidRPr="006D3592">
              <w:rPr>
                <w:spacing w:val="-3"/>
                <w:lang w:val="ru-RU"/>
              </w:rPr>
              <w:t xml:space="preserve"> </w:t>
            </w:r>
            <w:r w:rsidRPr="006D3592">
              <w:rPr>
                <w:lang w:val="ru-RU"/>
              </w:rPr>
              <w:t>мяча сверху</w:t>
            </w:r>
            <w:r w:rsidRPr="006D3592">
              <w:rPr>
                <w:spacing w:val="-2"/>
                <w:lang w:val="ru-RU"/>
              </w:rPr>
              <w:t xml:space="preserve"> </w:t>
            </w:r>
            <w:r w:rsidRPr="006D3592">
              <w:rPr>
                <w:lang w:val="ru-RU"/>
              </w:rPr>
              <w:t>двумя</w:t>
            </w:r>
            <w:r w:rsidRPr="006D3592">
              <w:rPr>
                <w:spacing w:val="-3"/>
                <w:lang w:val="ru-RU"/>
              </w:rPr>
              <w:t xml:space="preserve"> </w:t>
            </w:r>
            <w:r w:rsidRPr="006D3592">
              <w:rPr>
                <w:lang w:val="ru-RU"/>
              </w:rPr>
              <w:t>руками</w:t>
            </w:r>
            <w:r w:rsidRPr="006D3592">
              <w:rPr>
                <w:spacing w:val="-1"/>
                <w:lang w:val="ru-RU"/>
              </w:rPr>
              <w:t xml:space="preserve"> </w:t>
            </w:r>
            <w:r w:rsidRPr="006D3592">
              <w:rPr>
                <w:lang w:val="ru-RU"/>
              </w:rPr>
              <w:t>стоя</w:t>
            </w:r>
            <w:r w:rsidR="00C920D1">
              <w:rPr>
                <w:lang w:val="ru-RU"/>
              </w:rPr>
              <w:t xml:space="preserve"> </w:t>
            </w:r>
            <w:r w:rsidRPr="006D3592">
              <w:rPr>
                <w:lang w:val="ru-RU"/>
              </w:rPr>
              <w:t>спиной к цели. Нападающий удар при</w:t>
            </w:r>
            <w:r w:rsidRPr="006D3592">
              <w:rPr>
                <w:spacing w:val="1"/>
                <w:lang w:val="ru-RU"/>
              </w:rPr>
              <w:t xml:space="preserve"> </w:t>
            </w:r>
            <w:r w:rsidRPr="006D3592">
              <w:rPr>
                <w:lang w:val="ru-RU"/>
              </w:rPr>
              <w:t>встречных передачах. Верхняя прямая подача,</w:t>
            </w:r>
            <w:r w:rsidRPr="006D3592">
              <w:rPr>
                <w:spacing w:val="-52"/>
                <w:lang w:val="ru-RU"/>
              </w:rPr>
              <w:t xml:space="preserve"> </w:t>
            </w:r>
            <w:r w:rsidRPr="006D3592">
              <w:rPr>
                <w:lang w:val="ru-RU"/>
              </w:rPr>
              <w:t xml:space="preserve">прием мяча, отраженного сеткой. </w:t>
            </w:r>
            <w:r w:rsidRPr="00AC155D">
              <w:rPr>
                <w:lang w:val="ru-RU"/>
              </w:rPr>
              <w:t>Прием мяча</w:t>
            </w:r>
            <w:r w:rsidRPr="00AC155D">
              <w:rPr>
                <w:spacing w:val="-52"/>
                <w:lang w:val="ru-RU"/>
              </w:rPr>
              <w:t xml:space="preserve"> </w:t>
            </w:r>
            <w:r w:rsidRPr="00AC155D">
              <w:rPr>
                <w:lang w:val="ru-RU"/>
              </w:rPr>
              <w:t>снизу</w:t>
            </w:r>
            <w:r w:rsidRPr="00AC155D">
              <w:rPr>
                <w:spacing w:val="-4"/>
                <w:lang w:val="ru-RU"/>
              </w:rPr>
              <w:t xml:space="preserve"> </w:t>
            </w:r>
            <w:r w:rsidRPr="00AC155D">
              <w:rPr>
                <w:lang w:val="ru-RU"/>
              </w:rPr>
              <w:t>в</w:t>
            </w:r>
            <w:r w:rsidRPr="00AC155D">
              <w:rPr>
                <w:spacing w:val="-1"/>
                <w:lang w:val="ru-RU"/>
              </w:rPr>
              <w:t xml:space="preserve"> </w:t>
            </w:r>
            <w:r w:rsidRPr="00AC155D">
              <w:rPr>
                <w:lang w:val="ru-RU"/>
              </w:rPr>
              <w:t xml:space="preserve">группе. </w:t>
            </w:r>
            <w:r w:rsidRPr="006D3592">
              <w:t>Учебная</w:t>
            </w:r>
            <w:r w:rsidRPr="006D3592">
              <w:rPr>
                <w:spacing w:val="-1"/>
              </w:rPr>
              <w:t xml:space="preserve"> </w:t>
            </w:r>
            <w:r w:rsidRPr="006D3592">
              <w:t>игра.</w:t>
            </w:r>
          </w:p>
        </w:tc>
        <w:tc>
          <w:tcPr>
            <w:tcW w:w="1134" w:type="dxa"/>
          </w:tcPr>
          <w:p w:rsidR="00847EE4" w:rsidRPr="006D3592" w:rsidRDefault="00847EE4" w:rsidP="00893668">
            <w:pPr>
              <w:pStyle w:val="TableParagraph"/>
              <w:ind w:right="142"/>
              <w:mirrorIndents/>
            </w:pPr>
            <w:r w:rsidRPr="006D3592">
              <w:t>1</w:t>
            </w:r>
          </w:p>
        </w:tc>
        <w:tc>
          <w:tcPr>
            <w:tcW w:w="1420" w:type="dxa"/>
          </w:tcPr>
          <w:p w:rsidR="00847EE4" w:rsidRPr="006D3592" w:rsidRDefault="00847EE4" w:rsidP="00893668">
            <w:pPr>
              <w:pStyle w:val="TableParagraph"/>
              <w:ind w:right="142"/>
              <w:mirrorIndents/>
            </w:pPr>
            <w:r w:rsidRPr="006D3592">
              <w:t>2</w:t>
            </w:r>
          </w:p>
        </w:tc>
        <w:tc>
          <w:tcPr>
            <w:tcW w:w="849" w:type="dxa"/>
          </w:tcPr>
          <w:p w:rsidR="00847EE4" w:rsidRPr="006D3592" w:rsidRDefault="00847EE4" w:rsidP="00893668">
            <w:pPr>
              <w:pStyle w:val="TableParagraph"/>
              <w:ind w:right="142"/>
              <w:mirrorIndents/>
            </w:pPr>
            <w:r w:rsidRPr="006D3592">
              <w:t>3</w:t>
            </w:r>
          </w:p>
        </w:tc>
        <w:tc>
          <w:tcPr>
            <w:tcW w:w="1418" w:type="dxa"/>
          </w:tcPr>
          <w:p w:rsidR="00847EE4" w:rsidRPr="006D3592" w:rsidRDefault="00847EE4" w:rsidP="00893668">
            <w:pPr>
              <w:pStyle w:val="TableParagraph"/>
              <w:ind w:right="142"/>
              <w:mirrorIndents/>
              <w:jc w:val="both"/>
            </w:pPr>
            <w:r w:rsidRPr="006D3592">
              <w:t>Показ,</w:t>
            </w:r>
            <w:r w:rsidRPr="006D3592">
              <w:rPr>
                <w:spacing w:val="1"/>
              </w:rPr>
              <w:t xml:space="preserve"> </w:t>
            </w:r>
            <w:r w:rsidRPr="006D3592">
              <w:t>наблюдение</w:t>
            </w:r>
          </w:p>
        </w:tc>
      </w:tr>
      <w:tr w:rsidR="00847EE4" w:rsidRPr="00FB1141" w:rsidTr="00893668">
        <w:trPr>
          <w:trHeight w:val="506"/>
        </w:trPr>
        <w:tc>
          <w:tcPr>
            <w:tcW w:w="426" w:type="dxa"/>
          </w:tcPr>
          <w:p w:rsidR="00847EE4" w:rsidRPr="006D3592" w:rsidRDefault="00847EE4" w:rsidP="00893668">
            <w:pPr>
              <w:pStyle w:val="TableParagraph"/>
              <w:ind w:right="-1"/>
              <w:mirrorIndents/>
              <w:jc w:val="both"/>
            </w:pPr>
            <w:r w:rsidRPr="006D3592">
              <w:t>13.</w:t>
            </w:r>
          </w:p>
        </w:tc>
        <w:tc>
          <w:tcPr>
            <w:tcW w:w="4961" w:type="dxa"/>
          </w:tcPr>
          <w:p w:rsidR="00847EE4" w:rsidRPr="006D3592" w:rsidRDefault="00847EE4" w:rsidP="00C920D1">
            <w:pPr>
              <w:pStyle w:val="TableParagraph"/>
              <w:ind w:right="142"/>
              <w:mirrorIndents/>
              <w:jc w:val="both"/>
              <w:rPr>
                <w:lang w:val="ru-RU"/>
              </w:rPr>
            </w:pPr>
            <w:r w:rsidRPr="006D3592">
              <w:rPr>
                <w:lang w:val="ru-RU"/>
              </w:rPr>
              <w:t>Многоскоки,</w:t>
            </w:r>
            <w:r w:rsidRPr="006D3592">
              <w:rPr>
                <w:spacing w:val="-3"/>
                <w:lang w:val="ru-RU"/>
              </w:rPr>
              <w:t xml:space="preserve"> </w:t>
            </w:r>
            <w:r w:rsidRPr="006D3592">
              <w:rPr>
                <w:lang w:val="ru-RU"/>
              </w:rPr>
              <w:t>прыжки,</w:t>
            </w:r>
            <w:r w:rsidRPr="006D3592">
              <w:rPr>
                <w:spacing w:val="-3"/>
                <w:lang w:val="ru-RU"/>
              </w:rPr>
              <w:t xml:space="preserve"> </w:t>
            </w:r>
            <w:r w:rsidRPr="006D3592">
              <w:rPr>
                <w:lang w:val="ru-RU"/>
              </w:rPr>
              <w:t>ОРУ</w:t>
            </w:r>
            <w:r w:rsidRPr="006D3592">
              <w:rPr>
                <w:spacing w:val="-2"/>
                <w:lang w:val="ru-RU"/>
              </w:rPr>
              <w:t xml:space="preserve"> </w:t>
            </w:r>
            <w:r w:rsidRPr="006D3592">
              <w:rPr>
                <w:lang w:val="ru-RU"/>
              </w:rPr>
              <w:t>без</w:t>
            </w:r>
            <w:r w:rsidRPr="006D3592">
              <w:rPr>
                <w:spacing w:val="-3"/>
                <w:lang w:val="ru-RU"/>
              </w:rPr>
              <w:t xml:space="preserve"> </w:t>
            </w:r>
            <w:r w:rsidRPr="006D3592">
              <w:rPr>
                <w:lang w:val="ru-RU"/>
              </w:rPr>
              <w:t>предметов.</w:t>
            </w:r>
            <w:r w:rsidR="00C920D1">
              <w:rPr>
                <w:lang w:val="ru-RU"/>
              </w:rPr>
              <w:t xml:space="preserve"> </w:t>
            </w:r>
            <w:r w:rsidRPr="006D3592">
              <w:rPr>
                <w:lang w:val="ru-RU"/>
              </w:rPr>
              <w:t>ОРУ</w:t>
            </w:r>
            <w:r w:rsidRPr="006D3592">
              <w:rPr>
                <w:spacing w:val="-3"/>
                <w:lang w:val="ru-RU"/>
              </w:rPr>
              <w:t xml:space="preserve"> </w:t>
            </w:r>
            <w:r w:rsidRPr="006D3592">
              <w:rPr>
                <w:lang w:val="ru-RU"/>
              </w:rPr>
              <w:t>с</w:t>
            </w:r>
            <w:r w:rsidRPr="006D3592">
              <w:rPr>
                <w:spacing w:val="-1"/>
                <w:lang w:val="ru-RU"/>
              </w:rPr>
              <w:t xml:space="preserve"> </w:t>
            </w:r>
            <w:r w:rsidRPr="006D3592">
              <w:rPr>
                <w:lang w:val="ru-RU"/>
              </w:rPr>
              <w:t>отягощениями</w:t>
            </w:r>
            <w:r w:rsidRPr="006D3592">
              <w:rPr>
                <w:spacing w:val="-3"/>
                <w:lang w:val="ru-RU"/>
              </w:rPr>
              <w:t xml:space="preserve"> </w:t>
            </w:r>
            <w:r w:rsidRPr="006D3592">
              <w:rPr>
                <w:lang w:val="ru-RU"/>
              </w:rPr>
              <w:t>(набивными</w:t>
            </w:r>
            <w:r w:rsidRPr="006D3592">
              <w:rPr>
                <w:spacing w:val="-1"/>
                <w:lang w:val="ru-RU"/>
              </w:rPr>
              <w:t xml:space="preserve"> </w:t>
            </w:r>
            <w:r w:rsidRPr="006D3592">
              <w:rPr>
                <w:lang w:val="ru-RU"/>
              </w:rPr>
              <w:t>мячами).</w:t>
            </w:r>
          </w:p>
        </w:tc>
        <w:tc>
          <w:tcPr>
            <w:tcW w:w="1134" w:type="dxa"/>
          </w:tcPr>
          <w:p w:rsidR="00847EE4" w:rsidRPr="00C920D1" w:rsidRDefault="00847EE4" w:rsidP="00893668">
            <w:pPr>
              <w:pStyle w:val="TableParagraph"/>
              <w:ind w:right="142"/>
              <w:mirrorIndents/>
              <w:rPr>
                <w:lang w:val="ru-RU"/>
              </w:rPr>
            </w:pPr>
            <w:r w:rsidRPr="00C920D1">
              <w:rPr>
                <w:lang w:val="ru-RU"/>
              </w:rPr>
              <w:t>1</w:t>
            </w:r>
          </w:p>
        </w:tc>
        <w:tc>
          <w:tcPr>
            <w:tcW w:w="1420" w:type="dxa"/>
          </w:tcPr>
          <w:p w:rsidR="00847EE4" w:rsidRPr="00C920D1" w:rsidRDefault="00847EE4" w:rsidP="00893668">
            <w:pPr>
              <w:pStyle w:val="TableParagraph"/>
              <w:ind w:right="142"/>
              <w:mirrorIndents/>
              <w:rPr>
                <w:lang w:val="ru-RU"/>
              </w:rPr>
            </w:pPr>
            <w:r w:rsidRPr="00C920D1">
              <w:rPr>
                <w:lang w:val="ru-RU"/>
              </w:rPr>
              <w:t>2</w:t>
            </w:r>
          </w:p>
        </w:tc>
        <w:tc>
          <w:tcPr>
            <w:tcW w:w="849" w:type="dxa"/>
          </w:tcPr>
          <w:p w:rsidR="00847EE4" w:rsidRPr="00C920D1" w:rsidRDefault="00847EE4" w:rsidP="00893668">
            <w:pPr>
              <w:pStyle w:val="TableParagraph"/>
              <w:ind w:right="142"/>
              <w:mirrorIndents/>
              <w:rPr>
                <w:lang w:val="ru-RU"/>
              </w:rPr>
            </w:pPr>
            <w:r w:rsidRPr="00C920D1">
              <w:rPr>
                <w:lang w:val="ru-RU"/>
              </w:rPr>
              <w:t>3</w:t>
            </w:r>
          </w:p>
        </w:tc>
        <w:tc>
          <w:tcPr>
            <w:tcW w:w="1418" w:type="dxa"/>
          </w:tcPr>
          <w:p w:rsidR="00847EE4" w:rsidRPr="00C920D1" w:rsidRDefault="00847EE4" w:rsidP="00C920D1">
            <w:pPr>
              <w:pStyle w:val="TableParagraph"/>
              <w:ind w:right="142"/>
              <w:mirrorIndents/>
              <w:jc w:val="both"/>
              <w:rPr>
                <w:lang w:val="ru-RU"/>
              </w:rPr>
            </w:pPr>
            <w:r w:rsidRPr="00C920D1">
              <w:rPr>
                <w:lang w:val="ru-RU"/>
              </w:rPr>
              <w:t>Показ,</w:t>
            </w:r>
            <w:r w:rsidR="00C920D1">
              <w:rPr>
                <w:lang w:val="ru-RU"/>
              </w:rPr>
              <w:t xml:space="preserve"> </w:t>
            </w:r>
            <w:r w:rsidRPr="00C920D1">
              <w:rPr>
                <w:lang w:val="ru-RU"/>
              </w:rPr>
              <w:t>наблюдение</w:t>
            </w:r>
          </w:p>
        </w:tc>
      </w:tr>
      <w:tr w:rsidR="00847EE4" w:rsidRPr="00FB1141" w:rsidTr="00893668">
        <w:trPr>
          <w:trHeight w:val="1264"/>
        </w:trPr>
        <w:tc>
          <w:tcPr>
            <w:tcW w:w="426" w:type="dxa"/>
          </w:tcPr>
          <w:p w:rsidR="00847EE4" w:rsidRPr="00C920D1" w:rsidRDefault="00847EE4" w:rsidP="00893668">
            <w:pPr>
              <w:pStyle w:val="TableParagraph"/>
              <w:ind w:right="-1"/>
              <w:mirrorIndents/>
              <w:jc w:val="both"/>
              <w:rPr>
                <w:lang w:val="ru-RU"/>
              </w:rPr>
            </w:pPr>
            <w:r w:rsidRPr="00C920D1">
              <w:rPr>
                <w:lang w:val="ru-RU"/>
              </w:rPr>
              <w:t>14.</w:t>
            </w:r>
          </w:p>
        </w:tc>
        <w:tc>
          <w:tcPr>
            <w:tcW w:w="4961" w:type="dxa"/>
          </w:tcPr>
          <w:p w:rsidR="00847EE4" w:rsidRPr="00C920D1" w:rsidRDefault="00847EE4" w:rsidP="00C920D1">
            <w:pPr>
              <w:pStyle w:val="TableParagraph"/>
              <w:ind w:right="142"/>
              <w:mirrorIndents/>
              <w:jc w:val="both"/>
              <w:rPr>
                <w:lang w:val="ru-RU"/>
              </w:rPr>
            </w:pPr>
            <w:r w:rsidRPr="006D3592">
              <w:rPr>
                <w:lang w:val="ru-RU"/>
              </w:rPr>
              <w:t>Действия</w:t>
            </w:r>
            <w:r w:rsidRPr="006D3592">
              <w:rPr>
                <w:spacing w:val="-4"/>
                <w:lang w:val="ru-RU"/>
              </w:rPr>
              <w:t xml:space="preserve"> </w:t>
            </w:r>
            <w:r w:rsidRPr="006D3592">
              <w:rPr>
                <w:lang w:val="ru-RU"/>
              </w:rPr>
              <w:t>в</w:t>
            </w:r>
            <w:r w:rsidRPr="006D3592">
              <w:rPr>
                <w:spacing w:val="-3"/>
                <w:lang w:val="ru-RU"/>
              </w:rPr>
              <w:t xml:space="preserve"> </w:t>
            </w:r>
            <w:r w:rsidRPr="006D3592">
              <w:rPr>
                <w:lang w:val="ru-RU"/>
              </w:rPr>
              <w:t>защите</w:t>
            </w:r>
            <w:r w:rsidRPr="006D3592">
              <w:rPr>
                <w:spacing w:val="-2"/>
                <w:lang w:val="ru-RU"/>
              </w:rPr>
              <w:t xml:space="preserve"> </w:t>
            </w:r>
            <w:r w:rsidRPr="006D3592">
              <w:rPr>
                <w:lang w:val="ru-RU"/>
              </w:rPr>
              <w:t>и</w:t>
            </w:r>
            <w:r w:rsidRPr="006D3592">
              <w:rPr>
                <w:spacing w:val="-1"/>
                <w:lang w:val="ru-RU"/>
              </w:rPr>
              <w:t xml:space="preserve"> </w:t>
            </w:r>
            <w:r w:rsidRPr="006D3592">
              <w:rPr>
                <w:lang w:val="ru-RU"/>
              </w:rPr>
              <w:t>нападении.</w:t>
            </w:r>
            <w:r w:rsidRPr="006D3592">
              <w:rPr>
                <w:spacing w:val="-5"/>
                <w:lang w:val="ru-RU"/>
              </w:rPr>
              <w:t xml:space="preserve"> </w:t>
            </w:r>
            <w:r w:rsidRPr="006D3592">
              <w:rPr>
                <w:lang w:val="ru-RU"/>
              </w:rPr>
              <w:t>Тактика</w:t>
            </w:r>
            <w:r w:rsidR="00C920D1">
              <w:rPr>
                <w:lang w:val="ru-RU"/>
              </w:rPr>
              <w:t xml:space="preserve"> </w:t>
            </w:r>
            <w:r w:rsidRPr="006D3592">
              <w:rPr>
                <w:lang w:val="ru-RU"/>
              </w:rPr>
              <w:t>свободного нападения. Игра в нападение через</w:t>
            </w:r>
            <w:r w:rsidRPr="006D3592">
              <w:rPr>
                <w:spacing w:val="-52"/>
                <w:lang w:val="ru-RU"/>
              </w:rPr>
              <w:t xml:space="preserve"> </w:t>
            </w:r>
            <w:r w:rsidRPr="006D3592">
              <w:rPr>
                <w:lang w:val="ru-RU"/>
              </w:rPr>
              <w:t>зону 3. Выбор места для выполнения нижней</w:t>
            </w:r>
            <w:r w:rsidRPr="006D3592">
              <w:rPr>
                <w:spacing w:val="1"/>
                <w:lang w:val="ru-RU"/>
              </w:rPr>
              <w:t xml:space="preserve"> </w:t>
            </w:r>
            <w:r w:rsidRPr="006D3592">
              <w:rPr>
                <w:lang w:val="ru-RU"/>
              </w:rPr>
              <w:t>подачи;</w:t>
            </w:r>
            <w:r w:rsidRPr="006D3592">
              <w:rPr>
                <w:spacing w:val="-1"/>
                <w:lang w:val="ru-RU"/>
              </w:rPr>
              <w:t xml:space="preserve"> </w:t>
            </w:r>
            <w:r w:rsidRPr="006D3592">
              <w:rPr>
                <w:lang w:val="ru-RU"/>
              </w:rPr>
              <w:t>выбор</w:t>
            </w:r>
            <w:r w:rsidRPr="006D3592">
              <w:rPr>
                <w:spacing w:val="-1"/>
                <w:lang w:val="ru-RU"/>
              </w:rPr>
              <w:t xml:space="preserve"> </w:t>
            </w:r>
            <w:r w:rsidRPr="006D3592">
              <w:rPr>
                <w:lang w:val="ru-RU"/>
              </w:rPr>
              <w:t>места</w:t>
            </w:r>
            <w:r w:rsidRPr="006D3592">
              <w:rPr>
                <w:spacing w:val="-1"/>
                <w:lang w:val="ru-RU"/>
              </w:rPr>
              <w:t xml:space="preserve"> </w:t>
            </w:r>
            <w:r w:rsidRPr="006D3592">
              <w:rPr>
                <w:lang w:val="ru-RU"/>
              </w:rPr>
              <w:t>для</w:t>
            </w:r>
            <w:r w:rsidRPr="006D3592">
              <w:rPr>
                <w:spacing w:val="-3"/>
                <w:lang w:val="ru-RU"/>
              </w:rPr>
              <w:t xml:space="preserve"> </w:t>
            </w:r>
            <w:r w:rsidRPr="006D3592">
              <w:rPr>
                <w:lang w:val="ru-RU"/>
              </w:rPr>
              <w:t>второй</w:t>
            </w:r>
            <w:r w:rsidRPr="006D3592">
              <w:rPr>
                <w:spacing w:val="-2"/>
                <w:lang w:val="ru-RU"/>
              </w:rPr>
              <w:t xml:space="preserve"> </w:t>
            </w:r>
            <w:r w:rsidRPr="006D3592">
              <w:rPr>
                <w:lang w:val="ru-RU"/>
              </w:rPr>
              <w:t>передачи</w:t>
            </w:r>
            <w:r w:rsidRPr="006D3592">
              <w:rPr>
                <w:spacing w:val="-2"/>
                <w:lang w:val="ru-RU"/>
              </w:rPr>
              <w:t xml:space="preserve"> </w:t>
            </w:r>
            <w:r w:rsidRPr="006D3592">
              <w:rPr>
                <w:lang w:val="ru-RU"/>
              </w:rPr>
              <w:t>и</w:t>
            </w:r>
            <w:r w:rsidRPr="006D3592">
              <w:rPr>
                <w:spacing w:val="-1"/>
                <w:lang w:val="ru-RU"/>
              </w:rPr>
              <w:t xml:space="preserve"> </w:t>
            </w:r>
            <w:r w:rsidRPr="006D3592">
              <w:rPr>
                <w:lang w:val="ru-RU"/>
              </w:rPr>
              <w:t>в</w:t>
            </w:r>
            <w:r w:rsidR="00C920D1">
              <w:rPr>
                <w:lang w:val="ru-RU"/>
              </w:rPr>
              <w:t xml:space="preserve"> </w:t>
            </w:r>
            <w:r w:rsidRPr="00C920D1">
              <w:rPr>
                <w:lang w:val="ru-RU"/>
              </w:rPr>
              <w:t>зоне 3.</w:t>
            </w:r>
          </w:p>
        </w:tc>
        <w:tc>
          <w:tcPr>
            <w:tcW w:w="1134" w:type="dxa"/>
          </w:tcPr>
          <w:p w:rsidR="00847EE4" w:rsidRPr="006D3592" w:rsidRDefault="00847EE4" w:rsidP="00893668">
            <w:pPr>
              <w:pStyle w:val="TableParagraph"/>
              <w:ind w:right="142"/>
              <w:mirrorIndents/>
            </w:pPr>
            <w:r w:rsidRPr="006D3592">
              <w:t>1</w:t>
            </w:r>
          </w:p>
        </w:tc>
        <w:tc>
          <w:tcPr>
            <w:tcW w:w="1420" w:type="dxa"/>
          </w:tcPr>
          <w:p w:rsidR="00847EE4" w:rsidRPr="006D3592" w:rsidRDefault="00847EE4" w:rsidP="00893668">
            <w:pPr>
              <w:pStyle w:val="TableParagraph"/>
              <w:ind w:right="142"/>
              <w:mirrorIndents/>
            </w:pPr>
            <w:r w:rsidRPr="006D3592">
              <w:t>2</w:t>
            </w:r>
          </w:p>
        </w:tc>
        <w:tc>
          <w:tcPr>
            <w:tcW w:w="849" w:type="dxa"/>
          </w:tcPr>
          <w:p w:rsidR="00847EE4" w:rsidRPr="006D3592" w:rsidRDefault="00847EE4" w:rsidP="00893668">
            <w:pPr>
              <w:pStyle w:val="TableParagraph"/>
              <w:ind w:right="142"/>
              <w:mirrorIndents/>
            </w:pPr>
            <w:r w:rsidRPr="006D3592">
              <w:t>3</w:t>
            </w:r>
          </w:p>
        </w:tc>
        <w:tc>
          <w:tcPr>
            <w:tcW w:w="1418" w:type="dxa"/>
          </w:tcPr>
          <w:p w:rsidR="00847EE4" w:rsidRPr="006D3592" w:rsidRDefault="00847EE4" w:rsidP="00893668">
            <w:pPr>
              <w:pStyle w:val="TableParagraph"/>
              <w:ind w:right="142"/>
              <w:mirrorIndents/>
              <w:jc w:val="both"/>
            </w:pPr>
            <w:r w:rsidRPr="006D3592">
              <w:t>Показ,</w:t>
            </w:r>
            <w:r w:rsidRPr="006D3592">
              <w:rPr>
                <w:spacing w:val="1"/>
              </w:rPr>
              <w:t xml:space="preserve"> </w:t>
            </w:r>
            <w:r w:rsidRPr="006D3592">
              <w:t>наблюдение</w:t>
            </w:r>
          </w:p>
        </w:tc>
      </w:tr>
      <w:tr w:rsidR="00847EE4" w:rsidRPr="00FB1141" w:rsidTr="00893668">
        <w:trPr>
          <w:trHeight w:val="1012"/>
        </w:trPr>
        <w:tc>
          <w:tcPr>
            <w:tcW w:w="426" w:type="dxa"/>
          </w:tcPr>
          <w:p w:rsidR="00847EE4" w:rsidRPr="006D3592" w:rsidRDefault="00847EE4" w:rsidP="00893668">
            <w:pPr>
              <w:pStyle w:val="TableParagraph"/>
              <w:ind w:right="-1"/>
              <w:mirrorIndents/>
              <w:jc w:val="both"/>
            </w:pPr>
            <w:r w:rsidRPr="006D3592">
              <w:t>15.</w:t>
            </w:r>
          </w:p>
        </w:tc>
        <w:tc>
          <w:tcPr>
            <w:tcW w:w="4961" w:type="dxa"/>
          </w:tcPr>
          <w:p w:rsidR="00847EE4" w:rsidRPr="006D3592" w:rsidRDefault="00847EE4" w:rsidP="00C920D1">
            <w:pPr>
              <w:pStyle w:val="TableParagraph"/>
              <w:ind w:right="142"/>
              <w:mirrorIndents/>
              <w:jc w:val="both"/>
            </w:pPr>
            <w:r w:rsidRPr="006D3592">
              <w:rPr>
                <w:lang w:val="ru-RU"/>
              </w:rPr>
              <w:t>Действия</w:t>
            </w:r>
            <w:r w:rsidRPr="006D3592">
              <w:rPr>
                <w:spacing w:val="-4"/>
                <w:lang w:val="ru-RU"/>
              </w:rPr>
              <w:t xml:space="preserve"> </w:t>
            </w:r>
            <w:r w:rsidRPr="006D3592">
              <w:rPr>
                <w:lang w:val="ru-RU"/>
              </w:rPr>
              <w:t>в</w:t>
            </w:r>
            <w:r w:rsidRPr="006D3592">
              <w:rPr>
                <w:spacing w:val="-3"/>
                <w:lang w:val="ru-RU"/>
              </w:rPr>
              <w:t xml:space="preserve"> </w:t>
            </w:r>
            <w:r w:rsidRPr="006D3592">
              <w:rPr>
                <w:lang w:val="ru-RU"/>
              </w:rPr>
              <w:t>защите</w:t>
            </w:r>
            <w:r w:rsidRPr="006D3592">
              <w:rPr>
                <w:spacing w:val="-2"/>
                <w:lang w:val="ru-RU"/>
              </w:rPr>
              <w:t xml:space="preserve"> </w:t>
            </w:r>
            <w:r w:rsidRPr="006D3592">
              <w:rPr>
                <w:lang w:val="ru-RU"/>
              </w:rPr>
              <w:t>и</w:t>
            </w:r>
            <w:r w:rsidRPr="006D3592">
              <w:rPr>
                <w:spacing w:val="-1"/>
                <w:lang w:val="ru-RU"/>
              </w:rPr>
              <w:t xml:space="preserve"> </w:t>
            </w:r>
            <w:r w:rsidRPr="006D3592">
              <w:rPr>
                <w:lang w:val="ru-RU"/>
              </w:rPr>
              <w:t>нападении.</w:t>
            </w:r>
            <w:r w:rsidRPr="006D3592">
              <w:rPr>
                <w:spacing w:val="-5"/>
                <w:lang w:val="ru-RU"/>
              </w:rPr>
              <w:t xml:space="preserve"> </w:t>
            </w:r>
            <w:r w:rsidRPr="006D3592">
              <w:rPr>
                <w:lang w:val="ru-RU"/>
              </w:rPr>
              <w:t>Тактика</w:t>
            </w:r>
            <w:r w:rsidR="00C920D1">
              <w:rPr>
                <w:lang w:val="ru-RU"/>
              </w:rPr>
              <w:t xml:space="preserve"> </w:t>
            </w:r>
            <w:r w:rsidRPr="006D3592">
              <w:rPr>
                <w:lang w:val="ru-RU"/>
              </w:rPr>
              <w:t>свободного нападения. Игра в нападение через</w:t>
            </w:r>
            <w:r w:rsidRPr="006D3592">
              <w:rPr>
                <w:spacing w:val="-52"/>
                <w:lang w:val="ru-RU"/>
              </w:rPr>
              <w:t xml:space="preserve"> </w:t>
            </w:r>
            <w:r w:rsidRPr="006D3592">
              <w:rPr>
                <w:lang w:val="ru-RU"/>
              </w:rPr>
              <w:t>зону</w:t>
            </w:r>
            <w:r w:rsidRPr="006D3592">
              <w:rPr>
                <w:spacing w:val="-4"/>
                <w:lang w:val="ru-RU"/>
              </w:rPr>
              <w:t xml:space="preserve"> </w:t>
            </w:r>
            <w:r w:rsidRPr="006D3592">
              <w:rPr>
                <w:lang w:val="ru-RU"/>
              </w:rPr>
              <w:t>3. Взаимодействия</w:t>
            </w:r>
            <w:r w:rsidRPr="006D3592">
              <w:rPr>
                <w:spacing w:val="-2"/>
                <w:lang w:val="ru-RU"/>
              </w:rPr>
              <w:t xml:space="preserve"> </w:t>
            </w:r>
            <w:r w:rsidRPr="006D3592">
              <w:rPr>
                <w:lang w:val="ru-RU"/>
              </w:rPr>
              <w:t>игроков</w:t>
            </w:r>
            <w:r w:rsidRPr="006D3592">
              <w:rPr>
                <w:spacing w:val="-1"/>
                <w:lang w:val="ru-RU"/>
              </w:rPr>
              <w:t xml:space="preserve"> </w:t>
            </w:r>
            <w:r w:rsidRPr="006D3592">
              <w:rPr>
                <w:lang w:val="ru-RU"/>
              </w:rPr>
              <w:t>зон 4,</w:t>
            </w:r>
            <w:r w:rsidRPr="006D3592">
              <w:rPr>
                <w:spacing w:val="-3"/>
                <w:lang w:val="ru-RU"/>
              </w:rPr>
              <w:t xml:space="preserve"> </w:t>
            </w:r>
            <w:r w:rsidRPr="006D3592">
              <w:rPr>
                <w:lang w:val="ru-RU"/>
              </w:rPr>
              <w:t>2 с</w:t>
            </w:r>
            <w:r w:rsidR="00C920D1">
              <w:rPr>
                <w:lang w:val="ru-RU"/>
              </w:rPr>
              <w:t xml:space="preserve"> </w:t>
            </w:r>
            <w:r w:rsidRPr="006D3592">
              <w:rPr>
                <w:lang w:val="ru-RU"/>
              </w:rPr>
              <w:t>игроком</w:t>
            </w:r>
            <w:r w:rsidRPr="006D3592">
              <w:rPr>
                <w:spacing w:val="-3"/>
                <w:lang w:val="ru-RU"/>
              </w:rPr>
              <w:t xml:space="preserve"> </w:t>
            </w:r>
            <w:r w:rsidRPr="006D3592">
              <w:rPr>
                <w:lang w:val="ru-RU"/>
              </w:rPr>
              <w:t>зоны</w:t>
            </w:r>
            <w:r w:rsidRPr="006D3592">
              <w:rPr>
                <w:spacing w:val="-2"/>
                <w:lang w:val="ru-RU"/>
              </w:rPr>
              <w:t xml:space="preserve"> </w:t>
            </w:r>
            <w:r w:rsidRPr="006D3592">
              <w:rPr>
                <w:lang w:val="ru-RU"/>
              </w:rPr>
              <w:t>3.</w:t>
            </w:r>
            <w:r w:rsidRPr="006D3592">
              <w:rPr>
                <w:spacing w:val="-5"/>
                <w:lang w:val="ru-RU"/>
              </w:rPr>
              <w:t xml:space="preserve"> </w:t>
            </w:r>
            <w:r w:rsidRPr="006D3592">
              <w:t>Тренировочная</w:t>
            </w:r>
            <w:r w:rsidRPr="006D3592">
              <w:rPr>
                <w:spacing w:val="-3"/>
              </w:rPr>
              <w:t xml:space="preserve"> </w:t>
            </w:r>
            <w:r w:rsidRPr="006D3592">
              <w:t>игра.</w:t>
            </w:r>
          </w:p>
        </w:tc>
        <w:tc>
          <w:tcPr>
            <w:tcW w:w="1134" w:type="dxa"/>
          </w:tcPr>
          <w:p w:rsidR="00847EE4" w:rsidRPr="006D3592" w:rsidRDefault="00847EE4" w:rsidP="00893668">
            <w:pPr>
              <w:pStyle w:val="TableParagraph"/>
              <w:ind w:right="142"/>
              <w:mirrorIndents/>
            </w:pPr>
            <w:r w:rsidRPr="006D3592">
              <w:t>1</w:t>
            </w:r>
          </w:p>
        </w:tc>
        <w:tc>
          <w:tcPr>
            <w:tcW w:w="1420" w:type="dxa"/>
          </w:tcPr>
          <w:p w:rsidR="00847EE4" w:rsidRPr="006D3592" w:rsidRDefault="00847EE4" w:rsidP="00893668">
            <w:pPr>
              <w:pStyle w:val="TableParagraph"/>
              <w:ind w:right="142"/>
              <w:mirrorIndents/>
            </w:pPr>
            <w:r w:rsidRPr="006D3592">
              <w:t>2</w:t>
            </w:r>
          </w:p>
        </w:tc>
        <w:tc>
          <w:tcPr>
            <w:tcW w:w="849" w:type="dxa"/>
          </w:tcPr>
          <w:p w:rsidR="00847EE4" w:rsidRPr="006D3592" w:rsidRDefault="00847EE4" w:rsidP="00893668">
            <w:pPr>
              <w:pStyle w:val="TableParagraph"/>
              <w:ind w:right="142"/>
              <w:mirrorIndents/>
            </w:pPr>
            <w:r w:rsidRPr="006D3592">
              <w:t>3</w:t>
            </w:r>
          </w:p>
        </w:tc>
        <w:tc>
          <w:tcPr>
            <w:tcW w:w="1418" w:type="dxa"/>
          </w:tcPr>
          <w:p w:rsidR="00847EE4" w:rsidRPr="006D3592" w:rsidRDefault="00847EE4" w:rsidP="00893668">
            <w:pPr>
              <w:pStyle w:val="TableParagraph"/>
              <w:ind w:right="142"/>
              <w:mirrorIndents/>
              <w:jc w:val="both"/>
            </w:pPr>
            <w:r w:rsidRPr="006D3592">
              <w:t>Показ,</w:t>
            </w:r>
            <w:r w:rsidRPr="006D3592">
              <w:rPr>
                <w:spacing w:val="1"/>
              </w:rPr>
              <w:t xml:space="preserve"> </w:t>
            </w:r>
            <w:r w:rsidRPr="006D3592">
              <w:t>наблюдение</w:t>
            </w:r>
          </w:p>
        </w:tc>
      </w:tr>
      <w:tr w:rsidR="00847EE4" w:rsidRPr="00FB1141" w:rsidTr="00893668">
        <w:trPr>
          <w:trHeight w:val="777"/>
        </w:trPr>
        <w:tc>
          <w:tcPr>
            <w:tcW w:w="426" w:type="dxa"/>
          </w:tcPr>
          <w:p w:rsidR="00847EE4" w:rsidRPr="006D3592" w:rsidRDefault="00847EE4" w:rsidP="00893668">
            <w:pPr>
              <w:pStyle w:val="TableParagraph"/>
              <w:ind w:right="-1"/>
              <w:mirrorIndents/>
              <w:jc w:val="both"/>
            </w:pPr>
            <w:r w:rsidRPr="006D3592">
              <w:t>16.</w:t>
            </w:r>
          </w:p>
        </w:tc>
        <w:tc>
          <w:tcPr>
            <w:tcW w:w="4961" w:type="dxa"/>
          </w:tcPr>
          <w:p w:rsidR="00847EE4" w:rsidRPr="006D3592" w:rsidRDefault="00847EE4" w:rsidP="00C920D1">
            <w:pPr>
              <w:pStyle w:val="TableParagraph"/>
              <w:ind w:right="142"/>
              <w:mirrorIndents/>
              <w:jc w:val="both"/>
            </w:pPr>
            <w:r w:rsidRPr="006D3592">
              <w:rPr>
                <w:lang w:val="ru-RU"/>
              </w:rPr>
              <w:t>Упражнения</w:t>
            </w:r>
            <w:r w:rsidRPr="006D3592">
              <w:rPr>
                <w:spacing w:val="-5"/>
                <w:lang w:val="ru-RU"/>
              </w:rPr>
              <w:t xml:space="preserve"> </w:t>
            </w:r>
            <w:r w:rsidRPr="006D3592">
              <w:rPr>
                <w:lang w:val="ru-RU"/>
              </w:rPr>
              <w:t>на</w:t>
            </w:r>
            <w:r w:rsidRPr="006D3592">
              <w:rPr>
                <w:spacing w:val="-4"/>
                <w:lang w:val="ru-RU"/>
              </w:rPr>
              <w:t xml:space="preserve"> </w:t>
            </w:r>
            <w:r w:rsidRPr="006D3592">
              <w:rPr>
                <w:lang w:val="ru-RU"/>
              </w:rPr>
              <w:t>гимнастических</w:t>
            </w:r>
            <w:r w:rsidRPr="006D3592">
              <w:rPr>
                <w:spacing w:val="-2"/>
                <w:lang w:val="ru-RU"/>
              </w:rPr>
              <w:t xml:space="preserve"> </w:t>
            </w:r>
            <w:r w:rsidRPr="006D3592">
              <w:rPr>
                <w:lang w:val="ru-RU"/>
              </w:rPr>
              <w:t>снарядах:</w:t>
            </w:r>
            <w:r w:rsidR="00C920D1">
              <w:rPr>
                <w:lang w:val="ru-RU"/>
              </w:rPr>
              <w:t xml:space="preserve"> </w:t>
            </w:r>
            <w:r w:rsidRPr="006D3592">
              <w:rPr>
                <w:lang w:val="ru-RU"/>
              </w:rPr>
              <w:t>стенке, скамейке. Действия в защите и</w:t>
            </w:r>
            <w:r w:rsidRPr="006D3592">
              <w:rPr>
                <w:spacing w:val="-52"/>
                <w:lang w:val="ru-RU"/>
              </w:rPr>
              <w:t xml:space="preserve"> </w:t>
            </w:r>
            <w:r w:rsidRPr="006D3592">
              <w:rPr>
                <w:lang w:val="ru-RU"/>
              </w:rPr>
              <w:t>нападении.</w:t>
            </w:r>
            <w:r w:rsidRPr="006D3592">
              <w:rPr>
                <w:spacing w:val="-2"/>
                <w:lang w:val="ru-RU"/>
              </w:rPr>
              <w:t xml:space="preserve"> </w:t>
            </w:r>
            <w:r w:rsidRPr="006D3592">
              <w:t>Подвижная</w:t>
            </w:r>
            <w:r w:rsidRPr="006D3592">
              <w:rPr>
                <w:spacing w:val="-3"/>
              </w:rPr>
              <w:t xml:space="preserve"> </w:t>
            </w:r>
            <w:r w:rsidRPr="006D3592">
              <w:t>игра</w:t>
            </w:r>
            <w:r w:rsidRPr="006D3592">
              <w:rPr>
                <w:spacing w:val="-1"/>
              </w:rPr>
              <w:t xml:space="preserve"> </w:t>
            </w:r>
            <w:r w:rsidRPr="006D3592">
              <w:t>в</w:t>
            </w:r>
            <w:r w:rsidRPr="006D3592">
              <w:rPr>
                <w:spacing w:val="-2"/>
              </w:rPr>
              <w:t xml:space="preserve"> </w:t>
            </w:r>
            <w:r w:rsidRPr="006D3592">
              <w:t>футбол.</w:t>
            </w:r>
          </w:p>
        </w:tc>
        <w:tc>
          <w:tcPr>
            <w:tcW w:w="1134" w:type="dxa"/>
          </w:tcPr>
          <w:p w:rsidR="00847EE4" w:rsidRPr="006D3592" w:rsidRDefault="00847EE4" w:rsidP="00893668">
            <w:pPr>
              <w:pStyle w:val="TableParagraph"/>
              <w:ind w:right="142"/>
              <w:mirrorIndents/>
            </w:pPr>
            <w:r w:rsidRPr="006D3592">
              <w:t>1</w:t>
            </w:r>
          </w:p>
        </w:tc>
        <w:tc>
          <w:tcPr>
            <w:tcW w:w="1420" w:type="dxa"/>
          </w:tcPr>
          <w:p w:rsidR="00847EE4" w:rsidRPr="006D3592" w:rsidRDefault="00847EE4" w:rsidP="00893668">
            <w:pPr>
              <w:pStyle w:val="TableParagraph"/>
              <w:ind w:right="142"/>
              <w:mirrorIndents/>
            </w:pPr>
            <w:r w:rsidRPr="006D3592">
              <w:t>2</w:t>
            </w:r>
          </w:p>
        </w:tc>
        <w:tc>
          <w:tcPr>
            <w:tcW w:w="849" w:type="dxa"/>
          </w:tcPr>
          <w:p w:rsidR="00847EE4" w:rsidRPr="006D3592" w:rsidRDefault="00847EE4" w:rsidP="00893668">
            <w:pPr>
              <w:pStyle w:val="TableParagraph"/>
              <w:ind w:right="142"/>
              <w:mirrorIndents/>
            </w:pPr>
            <w:r w:rsidRPr="006D3592">
              <w:t>3</w:t>
            </w:r>
          </w:p>
        </w:tc>
        <w:tc>
          <w:tcPr>
            <w:tcW w:w="1418" w:type="dxa"/>
          </w:tcPr>
          <w:p w:rsidR="00847EE4" w:rsidRPr="006D3592" w:rsidRDefault="00847EE4" w:rsidP="00893668">
            <w:pPr>
              <w:pStyle w:val="TableParagraph"/>
              <w:ind w:right="142"/>
              <w:mirrorIndents/>
              <w:jc w:val="both"/>
            </w:pPr>
            <w:r w:rsidRPr="006D3592">
              <w:t>Показ,</w:t>
            </w:r>
            <w:r w:rsidRPr="006D3592">
              <w:rPr>
                <w:spacing w:val="1"/>
              </w:rPr>
              <w:t xml:space="preserve"> </w:t>
            </w:r>
            <w:r w:rsidRPr="006D3592">
              <w:t>наблюдение</w:t>
            </w:r>
          </w:p>
        </w:tc>
      </w:tr>
      <w:tr w:rsidR="00847EE4" w:rsidRPr="00FB1141" w:rsidTr="00893668">
        <w:trPr>
          <w:trHeight w:val="506"/>
        </w:trPr>
        <w:tc>
          <w:tcPr>
            <w:tcW w:w="426" w:type="dxa"/>
          </w:tcPr>
          <w:p w:rsidR="00847EE4" w:rsidRPr="006D3592" w:rsidRDefault="00847EE4" w:rsidP="00893668">
            <w:pPr>
              <w:pStyle w:val="TableParagraph"/>
              <w:ind w:right="-1"/>
              <w:mirrorIndents/>
              <w:jc w:val="both"/>
            </w:pPr>
            <w:r w:rsidRPr="006D3592">
              <w:t>17.</w:t>
            </w:r>
          </w:p>
        </w:tc>
        <w:tc>
          <w:tcPr>
            <w:tcW w:w="4961" w:type="dxa"/>
          </w:tcPr>
          <w:p w:rsidR="00847EE4" w:rsidRPr="006D3592" w:rsidRDefault="00847EE4" w:rsidP="00C920D1">
            <w:pPr>
              <w:pStyle w:val="TableParagraph"/>
              <w:ind w:right="142"/>
              <w:mirrorIndents/>
              <w:jc w:val="both"/>
            </w:pPr>
            <w:r w:rsidRPr="006D3592">
              <w:rPr>
                <w:lang w:val="ru-RU"/>
              </w:rPr>
              <w:t>ОРУ</w:t>
            </w:r>
            <w:r w:rsidRPr="006D3592">
              <w:rPr>
                <w:spacing w:val="-3"/>
                <w:lang w:val="ru-RU"/>
              </w:rPr>
              <w:t xml:space="preserve"> </w:t>
            </w:r>
            <w:r w:rsidRPr="006D3592">
              <w:rPr>
                <w:lang w:val="ru-RU"/>
              </w:rPr>
              <w:t>на</w:t>
            </w:r>
            <w:r w:rsidRPr="006D3592">
              <w:rPr>
                <w:spacing w:val="-1"/>
                <w:lang w:val="ru-RU"/>
              </w:rPr>
              <w:t xml:space="preserve"> </w:t>
            </w:r>
            <w:r w:rsidRPr="006D3592">
              <w:rPr>
                <w:lang w:val="ru-RU"/>
              </w:rPr>
              <w:t>развитие</w:t>
            </w:r>
            <w:r w:rsidRPr="006D3592">
              <w:rPr>
                <w:spacing w:val="-1"/>
                <w:lang w:val="ru-RU"/>
              </w:rPr>
              <w:t xml:space="preserve"> </w:t>
            </w:r>
            <w:r w:rsidRPr="006D3592">
              <w:rPr>
                <w:lang w:val="ru-RU"/>
              </w:rPr>
              <w:t>быстроты.</w:t>
            </w:r>
            <w:r w:rsidRPr="006D3592">
              <w:rPr>
                <w:spacing w:val="53"/>
                <w:lang w:val="ru-RU"/>
              </w:rPr>
              <w:t xml:space="preserve"> </w:t>
            </w:r>
            <w:r w:rsidRPr="006D3592">
              <w:rPr>
                <w:lang w:val="ru-RU"/>
              </w:rPr>
              <w:t>Контрольные</w:t>
            </w:r>
            <w:r w:rsidR="00C920D1">
              <w:rPr>
                <w:lang w:val="ru-RU"/>
              </w:rPr>
              <w:t xml:space="preserve"> </w:t>
            </w:r>
            <w:r w:rsidRPr="006D3592">
              <w:rPr>
                <w:lang w:val="ru-RU"/>
              </w:rPr>
              <w:t>испытания.</w:t>
            </w:r>
            <w:r w:rsidRPr="006D3592">
              <w:rPr>
                <w:spacing w:val="-1"/>
                <w:lang w:val="ru-RU"/>
              </w:rPr>
              <w:t xml:space="preserve"> </w:t>
            </w:r>
            <w:r w:rsidRPr="006D3592">
              <w:t>СФП.</w:t>
            </w:r>
          </w:p>
        </w:tc>
        <w:tc>
          <w:tcPr>
            <w:tcW w:w="1134" w:type="dxa"/>
          </w:tcPr>
          <w:p w:rsidR="00847EE4" w:rsidRPr="006D3592" w:rsidRDefault="00847EE4" w:rsidP="00893668">
            <w:pPr>
              <w:pStyle w:val="TableParagraph"/>
              <w:ind w:right="142"/>
              <w:mirrorIndents/>
            </w:pPr>
            <w:r w:rsidRPr="006D3592">
              <w:t>0,5</w:t>
            </w:r>
          </w:p>
        </w:tc>
        <w:tc>
          <w:tcPr>
            <w:tcW w:w="1420" w:type="dxa"/>
          </w:tcPr>
          <w:p w:rsidR="00847EE4" w:rsidRPr="006D3592" w:rsidRDefault="00847EE4" w:rsidP="00893668">
            <w:pPr>
              <w:pStyle w:val="TableParagraph"/>
              <w:ind w:right="142"/>
              <w:mirrorIndents/>
            </w:pPr>
            <w:r w:rsidRPr="006D3592">
              <w:t>1,5</w:t>
            </w:r>
          </w:p>
        </w:tc>
        <w:tc>
          <w:tcPr>
            <w:tcW w:w="849" w:type="dxa"/>
          </w:tcPr>
          <w:p w:rsidR="00847EE4" w:rsidRPr="006D3592" w:rsidRDefault="00847EE4" w:rsidP="00893668">
            <w:pPr>
              <w:pStyle w:val="TableParagraph"/>
              <w:ind w:right="142"/>
              <w:mirrorIndents/>
            </w:pPr>
            <w:r w:rsidRPr="006D3592">
              <w:t>2</w:t>
            </w:r>
          </w:p>
        </w:tc>
        <w:tc>
          <w:tcPr>
            <w:tcW w:w="1418" w:type="dxa"/>
          </w:tcPr>
          <w:p w:rsidR="00847EE4" w:rsidRPr="006D3592" w:rsidRDefault="00847EE4" w:rsidP="00C920D1">
            <w:pPr>
              <w:pStyle w:val="TableParagraph"/>
              <w:ind w:right="142"/>
              <w:mirrorIndents/>
              <w:jc w:val="both"/>
            </w:pPr>
            <w:r w:rsidRPr="006D3592">
              <w:t>Показ,</w:t>
            </w:r>
            <w:r w:rsidR="00C920D1">
              <w:rPr>
                <w:lang w:val="ru-RU"/>
              </w:rPr>
              <w:t xml:space="preserve"> </w:t>
            </w:r>
            <w:r w:rsidRPr="006D3592">
              <w:t>наблюдение</w:t>
            </w:r>
          </w:p>
        </w:tc>
      </w:tr>
      <w:tr w:rsidR="00847EE4" w:rsidRPr="00FB1141" w:rsidTr="00893668">
        <w:trPr>
          <w:trHeight w:val="254"/>
        </w:trPr>
        <w:tc>
          <w:tcPr>
            <w:tcW w:w="426" w:type="dxa"/>
          </w:tcPr>
          <w:p w:rsidR="00847EE4" w:rsidRPr="006D3592" w:rsidRDefault="00847EE4" w:rsidP="006D3592">
            <w:pPr>
              <w:pStyle w:val="TableParagraph"/>
              <w:ind w:right="-1" w:firstLine="709"/>
              <w:mirrorIndents/>
              <w:jc w:val="both"/>
            </w:pPr>
          </w:p>
        </w:tc>
        <w:tc>
          <w:tcPr>
            <w:tcW w:w="4961" w:type="dxa"/>
          </w:tcPr>
          <w:p w:rsidR="00847EE4" w:rsidRPr="006D3592" w:rsidRDefault="00847EE4" w:rsidP="00893668">
            <w:pPr>
              <w:pStyle w:val="TableParagraph"/>
              <w:ind w:right="142"/>
              <w:mirrorIndents/>
              <w:jc w:val="both"/>
              <w:rPr>
                <w:b/>
              </w:rPr>
            </w:pPr>
            <w:r w:rsidRPr="006D3592">
              <w:rPr>
                <w:b/>
              </w:rPr>
              <w:t>Итого:</w:t>
            </w:r>
          </w:p>
        </w:tc>
        <w:tc>
          <w:tcPr>
            <w:tcW w:w="1134" w:type="dxa"/>
          </w:tcPr>
          <w:p w:rsidR="00847EE4" w:rsidRPr="006D3592" w:rsidRDefault="00847EE4" w:rsidP="00893668">
            <w:pPr>
              <w:pStyle w:val="TableParagraph"/>
              <w:ind w:right="142"/>
              <w:mirrorIndents/>
            </w:pPr>
            <w:r w:rsidRPr="006D3592">
              <w:t>15,5</w:t>
            </w:r>
          </w:p>
        </w:tc>
        <w:tc>
          <w:tcPr>
            <w:tcW w:w="1420" w:type="dxa"/>
          </w:tcPr>
          <w:p w:rsidR="00847EE4" w:rsidRPr="006D3592" w:rsidRDefault="00847EE4" w:rsidP="00893668">
            <w:pPr>
              <w:pStyle w:val="TableParagraph"/>
              <w:ind w:right="142"/>
              <w:mirrorIndents/>
            </w:pPr>
            <w:r w:rsidRPr="006D3592">
              <w:t>31,5</w:t>
            </w:r>
          </w:p>
        </w:tc>
        <w:tc>
          <w:tcPr>
            <w:tcW w:w="849" w:type="dxa"/>
          </w:tcPr>
          <w:p w:rsidR="00847EE4" w:rsidRPr="006D3592" w:rsidRDefault="00847EE4" w:rsidP="00893668">
            <w:pPr>
              <w:pStyle w:val="TableParagraph"/>
              <w:ind w:right="142"/>
              <w:mirrorIndents/>
            </w:pPr>
            <w:r w:rsidRPr="006D3592">
              <w:t>47</w:t>
            </w:r>
          </w:p>
        </w:tc>
        <w:tc>
          <w:tcPr>
            <w:tcW w:w="1418" w:type="dxa"/>
          </w:tcPr>
          <w:p w:rsidR="00847EE4" w:rsidRPr="006D3592" w:rsidRDefault="00847EE4" w:rsidP="00893668">
            <w:pPr>
              <w:pStyle w:val="TableParagraph"/>
              <w:ind w:right="142"/>
              <w:mirrorIndents/>
              <w:jc w:val="both"/>
            </w:pPr>
          </w:p>
        </w:tc>
      </w:tr>
    </w:tbl>
    <w:p w:rsidR="00847EE4" w:rsidRPr="00FB1141" w:rsidRDefault="00847EE4" w:rsidP="00CE036E">
      <w:pPr>
        <w:spacing w:after="0" w:line="360" w:lineRule="auto"/>
        <w:ind w:right="-1" w:firstLine="709"/>
        <w:mirrorIndents/>
        <w:jc w:val="both"/>
        <w:rPr>
          <w:rFonts w:ascii="Times New Roman" w:hAnsi="Times New Roman" w:cs="Times New Roman"/>
          <w:b/>
          <w:sz w:val="26"/>
          <w:szCs w:val="26"/>
        </w:rPr>
      </w:pPr>
      <w:r w:rsidRPr="00FB1141">
        <w:rPr>
          <w:rFonts w:ascii="Times New Roman" w:hAnsi="Times New Roman" w:cs="Times New Roman"/>
          <w:b/>
          <w:sz w:val="26"/>
          <w:szCs w:val="26"/>
        </w:rPr>
        <w:t>Содержание</w:t>
      </w:r>
      <w:r w:rsidRPr="00FB1141">
        <w:rPr>
          <w:rFonts w:ascii="Times New Roman" w:hAnsi="Times New Roman" w:cs="Times New Roman"/>
          <w:b/>
          <w:spacing w:val="-4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b/>
          <w:sz w:val="26"/>
          <w:szCs w:val="26"/>
        </w:rPr>
        <w:t>модуля</w:t>
      </w:r>
      <w:r w:rsidRPr="00FB1141">
        <w:rPr>
          <w:rFonts w:ascii="Times New Roman" w:hAnsi="Times New Roman" w:cs="Times New Roman"/>
          <w:b/>
          <w:spacing w:val="-3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b/>
          <w:sz w:val="26"/>
          <w:szCs w:val="26"/>
        </w:rPr>
        <w:t>«Общая</w:t>
      </w:r>
      <w:r w:rsidRPr="00FB1141">
        <w:rPr>
          <w:rFonts w:ascii="Times New Roman" w:hAnsi="Times New Roman" w:cs="Times New Roman"/>
          <w:b/>
          <w:spacing w:val="-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b/>
          <w:sz w:val="26"/>
          <w:szCs w:val="26"/>
        </w:rPr>
        <w:t>физическая</w:t>
      </w:r>
      <w:r w:rsidRPr="00FB1141">
        <w:rPr>
          <w:rFonts w:ascii="Times New Roman" w:hAnsi="Times New Roman" w:cs="Times New Roman"/>
          <w:b/>
          <w:spacing w:val="-4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b/>
          <w:sz w:val="26"/>
          <w:szCs w:val="26"/>
        </w:rPr>
        <w:t>подготовка»</w:t>
      </w:r>
    </w:p>
    <w:p w:rsidR="00847EE4" w:rsidRPr="00FB1141" w:rsidRDefault="00847EE4" w:rsidP="00CE036E">
      <w:pPr>
        <w:pStyle w:val="Heading3"/>
        <w:spacing w:line="360" w:lineRule="auto"/>
        <w:ind w:left="0" w:right="-1" w:firstLine="709"/>
        <w:mirrorIndents/>
        <w:jc w:val="both"/>
        <w:rPr>
          <w:sz w:val="26"/>
          <w:szCs w:val="26"/>
        </w:rPr>
      </w:pPr>
      <w:r w:rsidRPr="00FB1141">
        <w:rPr>
          <w:sz w:val="26"/>
          <w:szCs w:val="26"/>
        </w:rPr>
        <w:t>Тема 1. Упражнения на развитие силы. Приём мяча снизу двумя руками с подачи в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зонах</w:t>
      </w:r>
      <w:r w:rsidRPr="00FB1141">
        <w:rPr>
          <w:spacing w:val="-4"/>
          <w:sz w:val="26"/>
          <w:szCs w:val="26"/>
        </w:rPr>
        <w:t xml:space="preserve"> </w:t>
      </w:r>
      <w:r w:rsidRPr="00FB1141">
        <w:rPr>
          <w:sz w:val="26"/>
          <w:szCs w:val="26"/>
        </w:rPr>
        <w:t>6, 1, 5 и первая передача в зоны 4,3,2.</w:t>
      </w:r>
    </w:p>
    <w:p w:rsidR="00847EE4" w:rsidRPr="00FB1141" w:rsidRDefault="00847EE4" w:rsidP="00CE036E">
      <w:pPr>
        <w:pStyle w:val="ac"/>
        <w:spacing w:line="360" w:lineRule="auto"/>
        <w:ind w:left="0" w:right="-1" w:firstLine="709"/>
        <w:mirrorIndents/>
        <w:jc w:val="both"/>
        <w:rPr>
          <w:b/>
          <w:sz w:val="26"/>
          <w:szCs w:val="26"/>
        </w:rPr>
      </w:pPr>
      <w:r w:rsidRPr="00FB1141">
        <w:rPr>
          <w:sz w:val="26"/>
          <w:szCs w:val="26"/>
          <w:u w:val="single"/>
        </w:rPr>
        <w:t>Теория:</w:t>
      </w:r>
      <w:r w:rsidRPr="00FB1141">
        <w:rPr>
          <w:sz w:val="26"/>
          <w:szCs w:val="26"/>
        </w:rPr>
        <w:t xml:space="preserve"> наглядный пример и объяснение техники выполнения приёма мяча снизу двумя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руками</w:t>
      </w:r>
      <w:r w:rsidRPr="00FB1141">
        <w:rPr>
          <w:spacing w:val="-2"/>
          <w:sz w:val="26"/>
          <w:szCs w:val="26"/>
        </w:rPr>
        <w:t xml:space="preserve"> </w:t>
      </w:r>
      <w:r w:rsidRPr="00FB1141">
        <w:rPr>
          <w:sz w:val="26"/>
          <w:szCs w:val="26"/>
        </w:rPr>
        <w:t>с подачи</w:t>
      </w:r>
      <w:r w:rsidRPr="00FB1141">
        <w:rPr>
          <w:spacing w:val="-1"/>
          <w:sz w:val="26"/>
          <w:szCs w:val="26"/>
        </w:rPr>
        <w:t xml:space="preserve"> </w:t>
      </w:r>
      <w:r w:rsidRPr="00FB1141">
        <w:rPr>
          <w:sz w:val="26"/>
          <w:szCs w:val="26"/>
        </w:rPr>
        <w:t>в</w:t>
      </w:r>
      <w:r w:rsidRPr="00FB1141">
        <w:rPr>
          <w:spacing w:val="-1"/>
          <w:sz w:val="26"/>
          <w:szCs w:val="26"/>
        </w:rPr>
        <w:t xml:space="preserve"> </w:t>
      </w:r>
      <w:r w:rsidRPr="00FB1141">
        <w:rPr>
          <w:sz w:val="26"/>
          <w:szCs w:val="26"/>
        </w:rPr>
        <w:t>зонах</w:t>
      </w:r>
      <w:r w:rsidRPr="00FB1141">
        <w:rPr>
          <w:spacing w:val="-3"/>
          <w:sz w:val="26"/>
          <w:szCs w:val="26"/>
        </w:rPr>
        <w:t xml:space="preserve"> </w:t>
      </w:r>
      <w:r w:rsidRPr="00FB1141">
        <w:rPr>
          <w:sz w:val="26"/>
          <w:szCs w:val="26"/>
        </w:rPr>
        <w:t>6, 1, 5 и первая</w:t>
      </w:r>
      <w:r w:rsidRPr="00FB1141">
        <w:rPr>
          <w:spacing w:val="-1"/>
          <w:sz w:val="26"/>
          <w:szCs w:val="26"/>
        </w:rPr>
        <w:t xml:space="preserve"> </w:t>
      </w:r>
      <w:r w:rsidRPr="00FB1141">
        <w:rPr>
          <w:sz w:val="26"/>
          <w:szCs w:val="26"/>
        </w:rPr>
        <w:t>передача в</w:t>
      </w:r>
      <w:r w:rsidRPr="00FB1141">
        <w:rPr>
          <w:spacing w:val="-4"/>
          <w:sz w:val="26"/>
          <w:szCs w:val="26"/>
        </w:rPr>
        <w:t xml:space="preserve"> </w:t>
      </w:r>
      <w:r w:rsidRPr="00FB1141">
        <w:rPr>
          <w:sz w:val="26"/>
          <w:szCs w:val="26"/>
        </w:rPr>
        <w:t>зоны 4,3,2</w:t>
      </w:r>
      <w:r w:rsidRPr="00FB1141">
        <w:rPr>
          <w:b/>
          <w:sz w:val="26"/>
          <w:szCs w:val="26"/>
        </w:rPr>
        <w:t>.</w:t>
      </w:r>
    </w:p>
    <w:p w:rsidR="00847EE4" w:rsidRPr="00FB1141" w:rsidRDefault="00847EE4" w:rsidP="00CE036E">
      <w:pPr>
        <w:pStyle w:val="ac"/>
        <w:spacing w:line="360" w:lineRule="auto"/>
        <w:ind w:left="0" w:right="-1" w:firstLine="709"/>
        <w:mirrorIndents/>
        <w:jc w:val="both"/>
        <w:rPr>
          <w:sz w:val="26"/>
          <w:szCs w:val="26"/>
        </w:rPr>
      </w:pPr>
      <w:r w:rsidRPr="00FB1141">
        <w:rPr>
          <w:sz w:val="26"/>
          <w:szCs w:val="26"/>
          <w:u w:val="single"/>
        </w:rPr>
        <w:t>Практика:</w:t>
      </w:r>
      <w:r w:rsidRPr="00FB1141">
        <w:rPr>
          <w:sz w:val="26"/>
          <w:szCs w:val="26"/>
        </w:rPr>
        <w:t xml:space="preserve"> упражнения на развитие силы, отработка волейбольного приёма на практике,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игра</w:t>
      </w:r>
      <w:r w:rsidRPr="00FB1141">
        <w:rPr>
          <w:spacing w:val="-1"/>
          <w:sz w:val="26"/>
          <w:szCs w:val="26"/>
        </w:rPr>
        <w:t xml:space="preserve"> </w:t>
      </w:r>
      <w:r w:rsidRPr="00FB1141">
        <w:rPr>
          <w:sz w:val="26"/>
          <w:szCs w:val="26"/>
        </w:rPr>
        <w:t>в волейбол.</w:t>
      </w:r>
    </w:p>
    <w:p w:rsidR="00847EE4" w:rsidRPr="00FB1141" w:rsidRDefault="00847EE4" w:rsidP="00CE036E">
      <w:pPr>
        <w:pStyle w:val="Heading3"/>
        <w:spacing w:line="360" w:lineRule="auto"/>
        <w:ind w:left="0" w:right="-1" w:firstLine="709"/>
        <w:mirrorIndents/>
        <w:jc w:val="both"/>
        <w:rPr>
          <w:sz w:val="26"/>
          <w:szCs w:val="26"/>
        </w:rPr>
      </w:pPr>
      <w:r w:rsidRPr="00FB1141">
        <w:rPr>
          <w:sz w:val="26"/>
          <w:szCs w:val="26"/>
        </w:rPr>
        <w:t>Тема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2.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Гимнастические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упражнения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на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развитие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первой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группы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мышц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-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рук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и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плечевого пояса. Группировки и перекаты в различных положениях. Приём мяча сверху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двумя</w:t>
      </w:r>
      <w:r w:rsidRPr="00FB1141">
        <w:rPr>
          <w:spacing w:val="-2"/>
          <w:sz w:val="26"/>
          <w:szCs w:val="26"/>
        </w:rPr>
        <w:t xml:space="preserve"> </w:t>
      </w:r>
      <w:r w:rsidRPr="00FB1141">
        <w:rPr>
          <w:sz w:val="26"/>
          <w:szCs w:val="26"/>
        </w:rPr>
        <w:t>руками</w:t>
      </w:r>
      <w:r w:rsidRPr="00FB1141">
        <w:rPr>
          <w:spacing w:val="-1"/>
          <w:sz w:val="26"/>
          <w:szCs w:val="26"/>
        </w:rPr>
        <w:t xml:space="preserve"> </w:t>
      </w:r>
      <w:r w:rsidRPr="00FB1141">
        <w:rPr>
          <w:sz w:val="26"/>
          <w:szCs w:val="26"/>
        </w:rPr>
        <w:t>с</w:t>
      </w:r>
      <w:r w:rsidRPr="00FB1141">
        <w:rPr>
          <w:spacing w:val="-3"/>
          <w:sz w:val="26"/>
          <w:szCs w:val="26"/>
        </w:rPr>
        <w:t xml:space="preserve"> </w:t>
      </w:r>
      <w:r w:rsidRPr="00FB1141">
        <w:rPr>
          <w:sz w:val="26"/>
          <w:szCs w:val="26"/>
        </w:rPr>
        <w:t>выпадом</w:t>
      </w:r>
      <w:r w:rsidRPr="00FB1141">
        <w:rPr>
          <w:spacing w:val="-1"/>
          <w:sz w:val="26"/>
          <w:szCs w:val="26"/>
        </w:rPr>
        <w:t xml:space="preserve"> </w:t>
      </w:r>
      <w:r w:rsidRPr="00FB1141">
        <w:rPr>
          <w:sz w:val="26"/>
          <w:szCs w:val="26"/>
        </w:rPr>
        <w:t>в</w:t>
      </w:r>
      <w:r w:rsidRPr="00FB1141">
        <w:rPr>
          <w:spacing w:val="-3"/>
          <w:sz w:val="26"/>
          <w:szCs w:val="26"/>
        </w:rPr>
        <w:t xml:space="preserve"> </w:t>
      </w:r>
      <w:r w:rsidRPr="00FB1141">
        <w:rPr>
          <w:sz w:val="26"/>
          <w:szCs w:val="26"/>
        </w:rPr>
        <w:t>сторону</w:t>
      </w:r>
      <w:r w:rsidRPr="00FB1141">
        <w:rPr>
          <w:spacing w:val="-1"/>
          <w:sz w:val="26"/>
          <w:szCs w:val="26"/>
        </w:rPr>
        <w:t xml:space="preserve"> </w:t>
      </w:r>
      <w:r w:rsidRPr="00FB1141">
        <w:rPr>
          <w:sz w:val="26"/>
          <w:szCs w:val="26"/>
        </w:rPr>
        <w:t>и</w:t>
      </w:r>
      <w:r w:rsidRPr="00FB1141">
        <w:rPr>
          <w:spacing w:val="-4"/>
          <w:sz w:val="26"/>
          <w:szCs w:val="26"/>
        </w:rPr>
        <w:t xml:space="preserve"> </w:t>
      </w:r>
      <w:r w:rsidRPr="00FB1141">
        <w:rPr>
          <w:sz w:val="26"/>
          <w:szCs w:val="26"/>
        </w:rPr>
        <w:t>последующим</w:t>
      </w:r>
      <w:r w:rsidRPr="00FB1141">
        <w:rPr>
          <w:spacing w:val="-1"/>
          <w:sz w:val="26"/>
          <w:szCs w:val="26"/>
        </w:rPr>
        <w:t xml:space="preserve"> </w:t>
      </w:r>
      <w:r w:rsidRPr="00FB1141">
        <w:rPr>
          <w:sz w:val="26"/>
          <w:szCs w:val="26"/>
        </w:rPr>
        <w:t>падением</w:t>
      </w:r>
      <w:r w:rsidRPr="00FB1141">
        <w:rPr>
          <w:spacing w:val="-1"/>
          <w:sz w:val="26"/>
          <w:szCs w:val="26"/>
        </w:rPr>
        <w:t xml:space="preserve"> </w:t>
      </w:r>
      <w:r w:rsidRPr="00FB1141">
        <w:rPr>
          <w:sz w:val="26"/>
          <w:szCs w:val="26"/>
        </w:rPr>
        <w:t>и</w:t>
      </w:r>
      <w:r w:rsidRPr="00FB1141">
        <w:rPr>
          <w:spacing w:val="-1"/>
          <w:sz w:val="26"/>
          <w:szCs w:val="26"/>
        </w:rPr>
        <w:t xml:space="preserve"> </w:t>
      </w:r>
      <w:r w:rsidRPr="00FB1141">
        <w:rPr>
          <w:sz w:val="26"/>
          <w:szCs w:val="26"/>
        </w:rPr>
        <w:t>перекатом</w:t>
      </w:r>
      <w:r w:rsidRPr="00FB1141">
        <w:rPr>
          <w:spacing w:val="-1"/>
          <w:sz w:val="26"/>
          <w:szCs w:val="26"/>
        </w:rPr>
        <w:t xml:space="preserve"> </w:t>
      </w:r>
      <w:r w:rsidRPr="00FB1141">
        <w:rPr>
          <w:sz w:val="26"/>
          <w:szCs w:val="26"/>
        </w:rPr>
        <w:t>на</w:t>
      </w:r>
      <w:r w:rsidRPr="00FB1141">
        <w:rPr>
          <w:spacing w:val="-1"/>
          <w:sz w:val="26"/>
          <w:szCs w:val="26"/>
        </w:rPr>
        <w:t xml:space="preserve"> </w:t>
      </w:r>
      <w:r w:rsidRPr="00FB1141">
        <w:rPr>
          <w:sz w:val="26"/>
          <w:szCs w:val="26"/>
        </w:rPr>
        <w:t>бедро</w:t>
      </w:r>
      <w:r w:rsidRPr="00FB1141">
        <w:rPr>
          <w:spacing w:val="-4"/>
          <w:sz w:val="26"/>
          <w:szCs w:val="26"/>
        </w:rPr>
        <w:t xml:space="preserve"> </w:t>
      </w:r>
      <w:r w:rsidRPr="00FB1141">
        <w:rPr>
          <w:sz w:val="26"/>
          <w:szCs w:val="26"/>
        </w:rPr>
        <w:t>и</w:t>
      </w:r>
      <w:r w:rsidRPr="00FB1141">
        <w:rPr>
          <w:spacing w:val="-1"/>
          <w:sz w:val="26"/>
          <w:szCs w:val="26"/>
        </w:rPr>
        <w:t xml:space="preserve"> </w:t>
      </w:r>
      <w:r w:rsidRPr="00FB1141">
        <w:rPr>
          <w:sz w:val="26"/>
          <w:szCs w:val="26"/>
        </w:rPr>
        <w:t>спину.</w:t>
      </w:r>
    </w:p>
    <w:p w:rsidR="00847EE4" w:rsidRPr="00FB1141" w:rsidRDefault="00847EE4" w:rsidP="00CE036E">
      <w:pPr>
        <w:pStyle w:val="ac"/>
        <w:spacing w:line="360" w:lineRule="auto"/>
        <w:ind w:left="0" w:right="-1" w:firstLine="709"/>
        <w:mirrorIndents/>
        <w:jc w:val="both"/>
        <w:rPr>
          <w:sz w:val="26"/>
          <w:szCs w:val="26"/>
        </w:rPr>
      </w:pPr>
      <w:r w:rsidRPr="00FB1141">
        <w:rPr>
          <w:sz w:val="26"/>
          <w:szCs w:val="26"/>
          <w:u w:val="single"/>
        </w:rPr>
        <w:t>Теория</w:t>
      </w:r>
      <w:r w:rsidRPr="00FB1141">
        <w:rPr>
          <w:sz w:val="26"/>
          <w:szCs w:val="26"/>
        </w:rPr>
        <w:t>: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группировки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и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перекаты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в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различных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положениях.,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наглядный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пример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и</w:t>
      </w:r>
      <w:r w:rsidRPr="00FB1141">
        <w:rPr>
          <w:spacing w:val="-52"/>
          <w:sz w:val="26"/>
          <w:szCs w:val="26"/>
        </w:rPr>
        <w:t xml:space="preserve"> </w:t>
      </w:r>
      <w:r w:rsidRPr="00FB1141">
        <w:rPr>
          <w:sz w:val="26"/>
          <w:szCs w:val="26"/>
        </w:rPr>
        <w:t>объяснение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техники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выполнения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приёма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мяча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сверху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двумя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руками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с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выпадом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в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сторону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и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последующим</w:t>
      </w:r>
      <w:r w:rsidRPr="00FB1141">
        <w:rPr>
          <w:spacing w:val="-2"/>
          <w:sz w:val="26"/>
          <w:szCs w:val="26"/>
        </w:rPr>
        <w:t xml:space="preserve"> </w:t>
      </w:r>
      <w:r w:rsidRPr="00FB1141">
        <w:rPr>
          <w:sz w:val="26"/>
          <w:szCs w:val="26"/>
        </w:rPr>
        <w:t>падением</w:t>
      </w:r>
      <w:r w:rsidRPr="00FB1141">
        <w:rPr>
          <w:spacing w:val="-3"/>
          <w:sz w:val="26"/>
          <w:szCs w:val="26"/>
        </w:rPr>
        <w:t xml:space="preserve"> </w:t>
      </w:r>
      <w:r w:rsidRPr="00FB1141">
        <w:rPr>
          <w:sz w:val="26"/>
          <w:szCs w:val="26"/>
        </w:rPr>
        <w:t>и перекатом</w:t>
      </w:r>
      <w:r w:rsidRPr="00FB1141">
        <w:rPr>
          <w:spacing w:val="-1"/>
          <w:sz w:val="26"/>
          <w:szCs w:val="26"/>
        </w:rPr>
        <w:t xml:space="preserve"> </w:t>
      </w:r>
      <w:r w:rsidRPr="00FB1141">
        <w:rPr>
          <w:sz w:val="26"/>
          <w:szCs w:val="26"/>
        </w:rPr>
        <w:t>на бедро</w:t>
      </w:r>
      <w:r w:rsidRPr="00FB1141">
        <w:rPr>
          <w:spacing w:val="-1"/>
          <w:sz w:val="26"/>
          <w:szCs w:val="26"/>
        </w:rPr>
        <w:t xml:space="preserve"> </w:t>
      </w:r>
      <w:r w:rsidRPr="00FB1141">
        <w:rPr>
          <w:sz w:val="26"/>
          <w:szCs w:val="26"/>
        </w:rPr>
        <w:t>и</w:t>
      </w:r>
      <w:r w:rsidRPr="00FB1141">
        <w:rPr>
          <w:spacing w:val="-3"/>
          <w:sz w:val="26"/>
          <w:szCs w:val="26"/>
        </w:rPr>
        <w:t xml:space="preserve"> </w:t>
      </w:r>
      <w:r w:rsidRPr="00FB1141">
        <w:rPr>
          <w:sz w:val="26"/>
          <w:szCs w:val="26"/>
        </w:rPr>
        <w:t>спину.</w:t>
      </w:r>
    </w:p>
    <w:p w:rsidR="00847EE4" w:rsidRPr="00FB1141" w:rsidRDefault="00847EE4" w:rsidP="00CE036E">
      <w:pPr>
        <w:pStyle w:val="ac"/>
        <w:spacing w:line="360" w:lineRule="auto"/>
        <w:ind w:left="0" w:right="-1" w:firstLine="709"/>
        <w:mirrorIndents/>
        <w:jc w:val="both"/>
        <w:rPr>
          <w:sz w:val="26"/>
          <w:szCs w:val="26"/>
        </w:rPr>
      </w:pPr>
      <w:r w:rsidRPr="00FB1141">
        <w:rPr>
          <w:sz w:val="26"/>
          <w:szCs w:val="26"/>
          <w:u w:val="single"/>
        </w:rPr>
        <w:t>Практика</w:t>
      </w:r>
      <w:r w:rsidRPr="00FB1141">
        <w:rPr>
          <w:sz w:val="26"/>
          <w:szCs w:val="26"/>
        </w:rPr>
        <w:t>: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Гимнастические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упражнения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на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развитие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первой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группы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мышц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-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рук</w:t>
      </w:r>
      <w:r w:rsidRPr="00FB1141">
        <w:rPr>
          <w:spacing w:val="55"/>
          <w:sz w:val="26"/>
          <w:szCs w:val="26"/>
        </w:rPr>
        <w:t xml:space="preserve"> </w:t>
      </w:r>
      <w:r w:rsidRPr="00FB1141">
        <w:rPr>
          <w:sz w:val="26"/>
          <w:szCs w:val="26"/>
        </w:rPr>
        <w:t>и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плечевого пояса. Группировки и перекаты в различных положениях, отработка волейбольного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приёма</w:t>
      </w:r>
      <w:r w:rsidRPr="00FB1141">
        <w:rPr>
          <w:spacing w:val="-1"/>
          <w:sz w:val="26"/>
          <w:szCs w:val="26"/>
        </w:rPr>
        <w:t xml:space="preserve"> </w:t>
      </w:r>
      <w:r w:rsidRPr="00FB1141">
        <w:rPr>
          <w:sz w:val="26"/>
          <w:szCs w:val="26"/>
        </w:rPr>
        <w:t>на практике, игра</w:t>
      </w:r>
      <w:r w:rsidRPr="00FB1141">
        <w:rPr>
          <w:spacing w:val="-2"/>
          <w:sz w:val="26"/>
          <w:szCs w:val="26"/>
        </w:rPr>
        <w:t xml:space="preserve"> </w:t>
      </w:r>
      <w:r w:rsidRPr="00FB1141">
        <w:rPr>
          <w:sz w:val="26"/>
          <w:szCs w:val="26"/>
        </w:rPr>
        <w:t>в</w:t>
      </w:r>
      <w:r w:rsidRPr="00FB1141">
        <w:rPr>
          <w:spacing w:val="-1"/>
          <w:sz w:val="26"/>
          <w:szCs w:val="26"/>
        </w:rPr>
        <w:t xml:space="preserve"> </w:t>
      </w:r>
      <w:r w:rsidRPr="00FB1141">
        <w:rPr>
          <w:sz w:val="26"/>
          <w:szCs w:val="26"/>
        </w:rPr>
        <w:t>волейбол.</w:t>
      </w:r>
    </w:p>
    <w:p w:rsidR="00847EE4" w:rsidRPr="00FB1141" w:rsidRDefault="00847EE4" w:rsidP="00CE036E">
      <w:pPr>
        <w:pStyle w:val="Heading3"/>
        <w:spacing w:line="360" w:lineRule="auto"/>
        <w:ind w:left="0" w:right="-1" w:firstLine="709"/>
        <w:mirrorIndents/>
        <w:jc w:val="both"/>
        <w:rPr>
          <w:sz w:val="26"/>
          <w:szCs w:val="26"/>
        </w:rPr>
      </w:pPr>
      <w:r w:rsidRPr="00FB1141">
        <w:rPr>
          <w:sz w:val="26"/>
          <w:szCs w:val="26"/>
        </w:rPr>
        <w:t>Тема 3. Правила техники безопасности выполнения упражнений на снарядах и со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снарядами.</w:t>
      </w:r>
    </w:p>
    <w:p w:rsidR="00847EE4" w:rsidRPr="00FB1141" w:rsidRDefault="00847EE4" w:rsidP="00CE036E">
      <w:pPr>
        <w:pStyle w:val="ac"/>
        <w:spacing w:line="360" w:lineRule="auto"/>
        <w:ind w:left="0" w:right="-1" w:firstLine="709"/>
        <w:mirrorIndents/>
        <w:jc w:val="both"/>
        <w:rPr>
          <w:sz w:val="26"/>
          <w:szCs w:val="26"/>
        </w:rPr>
      </w:pPr>
      <w:r w:rsidRPr="00FB1141">
        <w:rPr>
          <w:sz w:val="26"/>
          <w:szCs w:val="26"/>
          <w:u w:val="single"/>
        </w:rPr>
        <w:t>Теория</w:t>
      </w:r>
      <w:r w:rsidRPr="00FB1141">
        <w:rPr>
          <w:sz w:val="26"/>
          <w:szCs w:val="26"/>
        </w:rPr>
        <w:t>: инструктаж по технике безопасности на занятии в тренажёрных залах.</w:t>
      </w:r>
      <w:r w:rsidRPr="00FB1141">
        <w:rPr>
          <w:spacing w:val="-52"/>
          <w:sz w:val="26"/>
          <w:szCs w:val="26"/>
        </w:rPr>
        <w:t xml:space="preserve"> </w:t>
      </w:r>
      <w:r w:rsidRPr="00FB1141">
        <w:rPr>
          <w:sz w:val="26"/>
          <w:szCs w:val="26"/>
          <w:u w:val="single"/>
        </w:rPr>
        <w:t>Практика</w:t>
      </w:r>
      <w:r w:rsidRPr="00FB1141">
        <w:rPr>
          <w:sz w:val="26"/>
          <w:szCs w:val="26"/>
        </w:rPr>
        <w:t>:</w:t>
      </w:r>
      <w:r w:rsidRPr="00FB1141">
        <w:rPr>
          <w:spacing w:val="-1"/>
          <w:sz w:val="26"/>
          <w:szCs w:val="26"/>
        </w:rPr>
        <w:t xml:space="preserve"> </w:t>
      </w:r>
      <w:r w:rsidRPr="00FB1141">
        <w:rPr>
          <w:sz w:val="26"/>
          <w:szCs w:val="26"/>
        </w:rPr>
        <w:t>отработка волейбольного</w:t>
      </w:r>
      <w:r w:rsidRPr="00FB1141">
        <w:rPr>
          <w:spacing w:val="-2"/>
          <w:sz w:val="26"/>
          <w:szCs w:val="26"/>
        </w:rPr>
        <w:t xml:space="preserve"> </w:t>
      </w:r>
      <w:r w:rsidRPr="00FB1141">
        <w:rPr>
          <w:sz w:val="26"/>
          <w:szCs w:val="26"/>
        </w:rPr>
        <w:t>приёма</w:t>
      </w:r>
      <w:r w:rsidRPr="00FB1141">
        <w:rPr>
          <w:spacing w:val="-1"/>
          <w:sz w:val="26"/>
          <w:szCs w:val="26"/>
        </w:rPr>
        <w:t xml:space="preserve"> </w:t>
      </w:r>
      <w:r w:rsidRPr="00FB1141">
        <w:rPr>
          <w:sz w:val="26"/>
          <w:szCs w:val="26"/>
        </w:rPr>
        <w:t>на</w:t>
      </w:r>
      <w:r w:rsidRPr="00FB1141">
        <w:rPr>
          <w:spacing w:val="-2"/>
          <w:sz w:val="26"/>
          <w:szCs w:val="26"/>
        </w:rPr>
        <w:t xml:space="preserve"> </w:t>
      </w:r>
      <w:r w:rsidRPr="00FB1141">
        <w:rPr>
          <w:sz w:val="26"/>
          <w:szCs w:val="26"/>
        </w:rPr>
        <w:t>практике,</w:t>
      </w:r>
      <w:r w:rsidRPr="00FB1141">
        <w:rPr>
          <w:spacing w:val="-1"/>
          <w:sz w:val="26"/>
          <w:szCs w:val="26"/>
        </w:rPr>
        <w:t xml:space="preserve"> </w:t>
      </w:r>
      <w:r w:rsidRPr="00FB1141">
        <w:rPr>
          <w:sz w:val="26"/>
          <w:szCs w:val="26"/>
        </w:rPr>
        <w:t>игра</w:t>
      </w:r>
      <w:r w:rsidRPr="00FB1141">
        <w:rPr>
          <w:spacing w:val="-2"/>
          <w:sz w:val="26"/>
          <w:szCs w:val="26"/>
        </w:rPr>
        <w:t xml:space="preserve"> </w:t>
      </w:r>
      <w:r w:rsidRPr="00FB1141">
        <w:rPr>
          <w:sz w:val="26"/>
          <w:szCs w:val="26"/>
        </w:rPr>
        <w:t>в</w:t>
      </w:r>
      <w:r w:rsidRPr="00FB1141">
        <w:rPr>
          <w:spacing w:val="-1"/>
          <w:sz w:val="26"/>
          <w:szCs w:val="26"/>
        </w:rPr>
        <w:t xml:space="preserve"> </w:t>
      </w:r>
      <w:r w:rsidRPr="00FB1141">
        <w:rPr>
          <w:sz w:val="26"/>
          <w:szCs w:val="26"/>
        </w:rPr>
        <w:t>волейбол.</w:t>
      </w:r>
    </w:p>
    <w:p w:rsidR="00847EE4" w:rsidRPr="00FB1141" w:rsidRDefault="00847EE4" w:rsidP="00CE036E">
      <w:pPr>
        <w:pStyle w:val="Heading3"/>
        <w:spacing w:line="360" w:lineRule="auto"/>
        <w:ind w:left="0" w:right="-1" w:firstLine="709"/>
        <w:mirrorIndents/>
        <w:jc w:val="both"/>
        <w:rPr>
          <w:sz w:val="26"/>
          <w:szCs w:val="26"/>
        </w:rPr>
      </w:pPr>
      <w:r w:rsidRPr="00FB1141">
        <w:rPr>
          <w:sz w:val="26"/>
          <w:szCs w:val="26"/>
        </w:rPr>
        <w:lastRenderedPageBreak/>
        <w:t>Тема 4. ОРУ с мячами, прыжки в высоту с прямого разбега (с мостика), через планку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(веревочку).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Круговая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тренировка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на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развитие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выносливости.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Упражнения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малой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интенсивности.</w:t>
      </w:r>
    </w:p>
    <w:p w:rsidR="00847EE4" w:rsidRPr="00FB1141" w:rsidRDefault="00847EE4" w:rsidP="00CE036E">
      <w:pPr>
        <w:pStyle w:val="ac"/>
        <w:spacing w:line="360" w:lineRule="auto"/>
        <w:ind w:left="0" w:right="-1" w:firstLine="709"/>
        <w:mirrorIndents/>
        <w:jc w:val="both"/>
        <w:rPr>
          <w:b/>
          <w:sz w:val="26"/>
          <w:szCs w:val="26"/>
        </w:rPr>
      </w:pPr>
      <w:r w:rsidRPr="00FB1141">
        <w:rPr>
          <w:sz w:val="26"/>
          <w:szCs w:val="26"/>
          <w:u w:val="single"/>
        </w:rPr>
        <w:t>Теория</w:t>
      </w:r>
      <w:r w:rsidRPr="00FB1141">
        <w:rPr>
          <w:sz w:val="26"/>
          <w:szCs w:val="26"/>
        </w:rPr>
        <w:t>: наглядный пример и объяснение техники выполнения ОРУ с мячами, прыжков в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высоту</w:t>
      </w:r>
      <w:r w:rsidRPr="00FB1141">
        <w:rPr>
          <w:spacing w:val="-4"/>
          <w:sz w:val="26"/>
          <w:szCs w:val="26"/>
        </w:rPr>
        <w:t xml:space="preserve"> </w:t>
      </w:r>
      <w:r w:rsidRPr="00FB1141">
        <w:rPr>
          <w:sz w:val="26"/>
          <w:szCs w:val="26"/>
        </w:rPr>
        <w:t>с прямого разбега</w:t>
      </w:r>
      <w:r w:rsidRPr="00FB1141">
        <w:rPr>
          <w:spacing w:val="-2"/>
          <w:sz w:val="26"/>
          <w:szCs w:val="26"/>
        </w:rPr>
        <w:t xml:space="preserve"> </w:t>
      </w:r>
      <w:r w:rsidRPr="00FB1141">
        <w:rPr>
          <w:sz w:val="26"/>
          <w:szCs w:val="26"/>
        </w:rPr>
        <w:t>(с мостика)</w:t>
      </w:r>
      <w:r w:rsidRPr="00FB1141">
        <w:rPr>
          <w:spacing w:val="-1"/>
          <w:sz w:val="26"/>
          <w:szCs w:val="26"/>
        </w:rPr>
        <w:t xml:space="preserve"> </w:t>
      </w:r>
      <w:r w:rsidRPr="00FB1141">
        <w:rPr>
          <w:sz w:val="26"/>
          <w:szCs w:val="26"/>
        </w:rPr>
        <w:t>и через</w:t>
      </w:r>
      <w:r w:rsidRPr="00FB1141">
        <w:rPr>
          <w:spacing w:val="-1"/>
          <w:sz w:val="26"/>
          <w:szCs w:val="26"/>
        </w:rPr>
        <w:t xml:space="preserve"> </w:t>
      </w:r>
      <w:r w:rsidRPr="00FB1141">
        <w:rPr>
          <w:sz w:val="26"/>
          <w:szCs w:val="26"/>
        </w:rPr>
        <w:t>планку</w:t>
      </w:r>
      <w:r w:rsidRPr="00FB1141">
        <w:rPr>
          <w:spacing w:val="-3"/>
          <w:sz w:val="26"/>
          <w:szCs w:val="26"/>
        </w:rPr>
        <w:t xml:space="preserve"> </w:t>
      </w:r>
      <w:r w:rsidRPr="00FB1141">
        <w:rPr>
          <w:sz w:val="26"/>
          <w:szCs w:val="26"/>
        </w:rPr>
        <w:t>(веревочку)</w:t>
      </w:r>
      <w:r w:rsidRPr="00FB1141">
        <w:rPr>
          <w:b/>
          <w:sz w:val="26"/>
          <w:szCs w:val="26"/>
        </w:rPr>
        <w:t>.</w:t>
      </w:r>
    </w:p>
    <w:p w:rsidR="00847EE4" w:rsidRPr="00FB1141" w:rsidRDefault="00847EE4" w:rsidP="00CE036E">
      <w:pPr>
        <w:pStyle w:val="ac"/>
        <w:spacing w:line="360" w:lineRule="auto"/>
        <w:ind w:left="0" w:right="-1" w:firstLine="709"/>
        <w:mirrorIndents/>
        <w:jc w:val="both"/>
        <w:rPr>
          <w:sz w:val="26"/>
          <w:szCs w:val="26"/>
        </w:rPr>
      </w:pPr>
      <w:r w:rsidRPr="00FB1141">
        <w:rPr>
          <w:sz w:val="26"/>
          <w:szCs w:val="26"/>
          <w:u w:val="single"/>
        </w:rPr>
        <w:t>Практика</w:t>
      </w:r>
      <w:r w:rsidRPr="00FB1141">
        <w:rPr>
          <w:sz w:val="26"/>
          <w:szCs w:val="26"/>
        </w:rPr>
        <w:t>: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круговая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тренировка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на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развитие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выносливости,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упражнения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малой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интенсивности.</w:t>
      </w:r>
    </w:p>
    <w:p w:rsidR="00847EE4" w:rsidRPr="00FB1141" w:rsidRDefault="00847EE4" w:rsidP="00CE036E">
      <w:pPr>
        <w:pStyle w:val="Heading3"/>
        <w:spacing w:line="360" w:lineRule="auto"/>
        <w:ind w:left="0" w:right="-1" w:firstLine="709"/>
        <w:mirrorIndents/>
        <w:jc w:val="both"/>
        <w:rPr>
          <w:sz w:val="26"/>
          <w:szCs w:val="26"/>
        </w:rPr>
      </w:pPr>
      <w:r w:rsidRPr="00FB1141">
        <w:rPr>
          <w:sz w:val="26"/>
          <w:szCs w:val="26"/>
        </w:rPr>
        <w:t>Тема 5. ОРУ на развитие третьей группы мышц (ног и таза). Многоскоки, прыжки,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челночный</w:t>
      </w:r>
      <w:r w:rsidRPr="00FB1141">
        <w:rPr>
          <w:spacing w:val="-1"/>
          <w:sz w:val="26"/>
          <w:szCs w:val="26"/>
        </w:rPr>
        <w:t xml:space="preserve"> </w:t>
      </w:r>
      <w:r w:rsidRPr="00FB1141">
        <w:rPr>
          <w:sz w:val="26"/>
          <w:szCs w:val="26"/>
        </w:rPr>
        <w:t>бег, бег 30м.</w:t>
      </w:r>
      <w:r w:rsidRPr="00FB1141">
        <w:rPr>
          <w:spacing w:val="-3"/>
          <w:sz w:val="26"/>
          <w:szCs w:val="26"/>
        </w:rPr>
        <w:t xml:space="preserve"> </w:t>
      </w:r>
      <w:r w:rsidRPr="00FB1141">
        <w:rPr>
          <w:sz w:val="26"/>
          <w:szCs w:val="26"/>
        </w:rPr>
        <w:t>Подвижная игра</w:t>
      </w:r>
      <w:r w:rsidRPr="00FB1141">
        <w:rPr>
          <w:spacing w:val="-2"/>
          <w:sz w:val="26"/>
          <w:szCs w:val="26"/>
        </w:rPr>
        <w:t xml:space="preserve"> </w:t>
      </w:r>
      <w:r w:rsidRPr="00FB1141">
        <w:rPr>
          <w:sz w:val="26"/>
          <w:szCs w:val="26"/>
        </w:rPr>
        <w:t>-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перестрелка.</w:t>
      </w:r>
    </w:p>
    <w:p w:rsidR="00847EE4" w:rsidRPr="00FB1141" w:rsidRDefault="00847EE4" w:rsidP="00CE036E">
      <w:pPr>
        <w:pStyle w:val="ac"/>
        <w:spacing w:line="360" w:lineRule="auto"/>
        <w:ind w:left="0" w:right="-1" w:firstLine="709"/>
        <w:mirrorIndents/>
        <w:jc w:val="both"/>
        <w:rPr>
          <w:sz w:val="26"/>
          <w:szCs w:val="26"/>
        </w:rPr>
      </w:pPr>
      <w:r w:rsidRPr="00FB1141">
        <w:rPr>
          <w:sz w:val="26"/>
          <w:szCs w:val="26"/>
          <w:u w:val="single"/>
        </w:rPr>
        <w:t>Теория</w:t>
      </w:r>
      <w:r w:rsidRPr="00FB1141">
        <w:rPr>
          <w:sz w:val="26"/>
          <w:szCs w:val="26"/>
        </w:rPr>
        <w:t>: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наглядный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пример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и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объяснение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техники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выполнения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ОРУ,</w:t>
      </w:r>
      <w:r w:rsidRPr="00FB1141">
        <w:rPr>
          <w:spacing w:val="56"/>
          <w:sz w:val="26"/>
          <w:szCs w:val="26"/>
        </w:rPr>
        <w:t xml:space="preserve"> </w:t>
      </w:r>
      <w:r w:rsidRPr="00FB1141">
        <w:rPr>
          <w:sz w:val="26"/>
          <w:szCs w:val="26"/>
        </w:rPr>
        <w:t>многоскоков,</w:t>
      </w:r>
      <w:r w:rsidRPr="00FB1141">
        <w:rPr>
          <w:spacing w:val="-52"/>
          <w:sz w:val="26"/>
          <w:szCs w:val="26"/>
        </w:rPr>
        <w:t xml:space="preserve"> </w:t>
      </w:r>
      <w:r w:rsidRPr="00FB1141">
        <w:rPr>
          <w:sz w:val="26"/>
          <w:szCs w:val="26"/>
        </w:rPr>
        <w:t>прыжков,</w:t>
      </w:r>
      <w:r w:rsidRPr="00FB1141">
        <w:rPr>
          <w:spacing w:val="-1"/>
          <w:sz w:val="26"/>
          <w:szCs w:val="26"/>
        </w:rPr>
        <w:t xml:space="preserve"> </w:t>
      </w:r>
      <w:r w:rsidRPr="00FB1141">
        <w:rPr>
          <w:sz w:val="26"/>
          <w:szCs w:val="26"/>
        </w:rPr>
        <w:t>челночного бега и бега на 30м.</w:t>
      </w:r>
    </w:p>
    <w:p w:rsidR="00847EE4" w:rsidRPr="00FB1141" w:rsidRDefault="00847EE4" w:rsidP="00CE036E">
      <w:pPr>
        <w:pStyle w:val="ac"/>
        <w:spacing w:line="360" w:lineRule="auto"/>
        <w:ind w:left="0" w:right="-1" w:firstLine="709"/>
        <w:mirrorIndents/>
        <w:jc w:val="both"/>
        <w:rPr>
          <w:sz w:val="26"/>
          <w:szCs w:val="26"/>
        </w:rPr>
      </w:pPr>
      <w:r w:rsidRPr="00FB1141">
        <w:rPr>
          <w:sz w:val="26"/>
          <w:szCs w:val="26"/>
          <w:u w:val="single"/>
        </w:rPr>
        <w:t>Практика</w:t>
      </w:r>
      <w:r w:rsidRPr="00FB1141">
        <w:rPr>
          <w:sz w:val="26"/>
          <w:szCs w:val="26"/>
        </w:rPr>
        <w:t>:</w:t>
      </w:r>
      <w:r w:rsidRPr="00FB1141">
        <w:rPr>
          <w:spacing w:val="-2"/>
          <w:sz w:val="26"/>
          <w:szCs w:val="26"/>
        </w:rPr>
        <w:t xml:space="preserve"> </w:t>
      </w:r>
      <w:r w:rsidRPr="00FB1141">
        <w:rPr>
          <w:sz w:val="26"/>
          <w:szCs w:val="26"/>
        </w:rPr>
        <w:t>ОФП,</w:t>
      </w:r>
      <w:r w:rsidRPr="00FB1141">
        <w:rPr>
          <w:spacing w:val="-2"/>
          <w:sz w:val="26"/>
          <w:szCs w:val="26"/>
        </w:rPr>
        <w:t xml:space="preserve"> </w:t>
      </w:r>
      <w:r w:rsidRPr="00FB1141">
        <w:rPr>
          <w:sz w:val="26"/>
          <w:szCs w:val="26"/>
        </w:rPr>
        <w:t>Подвижная</w:t>
      </w:r>
      <w:r w:rsidRPr="00FB1141">
        <w:rPr>
          <w:spacing w:val="-4"/>
          <w:sz w:val="26"/>
          <w:szCs w:val="26"/>
        </w:rPr>
        <w:t xml:space="preserve"> </w:t>
      </w:r>
      <w:r w:rsidRPr="00FB1141">
        <w:rPr>
          <w:sz w:val="26"/>
          <w:szCs w:val="26"/>
        </w:rPr>
        <w:t>игра</w:t>
      </w:r>
      <w:r w:rsidRPr="00FB1141">
        <w:rPr>
          <w:spacing w:val="-3"/>
          <w:sz w:val="26"/>
          <w:szCs w:val="26"/>
        </w:rPr>
        <w:t xml:space="preserve"> </w:t>
      </w:r>
      <w:r w:rsidRPr="00FB1141">
        <w:rPr>
          <w:sz w:val="26"/>
          <w:szCs w:val="26"/>
        </w:rPr>
        <w:t>-</w:t>
      </w:r>
      <w:r w:rsidRPr="00FB1141">
        <w:rPr>
          <w:spacing w:val="-7"/>
          <w:sz w:val="26"/>
          <w:szCs w:val="26"/>
        </w:rPr>
        <w:t xml:space="preserve"> </w:t>
      </w:r>
      <w:r w:rsidRPr="00FB1141">
        <w:rPr>
          <w:sz w:val="26"/>
          <w:szCs w:val="26"/>
        </w:rPr>
        <w:t>перестрелка.</w:t>
      </w:r>
    </w:p>
    <w:p w:rsidR="00847EE4" w:rsidRPr="00FB1141" w:rsidRDefault="00847EE4" w:rsidP="00CE036E">
      <w:pPr>
        <w:pStyle w:val="Heading3"/>
        <w:spacing w:line="360" w:lineRule="auto"/>
        <w:ind w:left="0" w:right="-1" w:firstLine="709"/>
        <w:mirrorIndents/>
        <w:jc w:val="both"/>
        <w:rPr>
          <w:sz w:val="26"/>
          <w:szCs w:val="26"/>
        </w:rPr>
      </w:pPr>
      <w:r w:rsidRPr="00FB1141">
        <w:rPr>
          <w:sz w:val="26"/>
          <w:szCs w:val="26"/>
        </w:rPr>
        <w:t>Тема 6. Упражнения на развитие ловкости. Блокирование. Одиночное блокирование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прямого</w:t>
      </w:r>
      <w:r w:rsidRPr="00FB1141">
        <w:rPr>
          <w:spacing w:val="-1"/>
          <w:sz w:val="26"/>
          <w:szCs w:val="26"/>
        </w:rPr>
        <w:t xml:space="preserve"> </w:t>
      </w:r>
      <w:r w:rsidRPr="00FB1141">
        <w:rPr>
          <w:sz w:val="26"/>
          <w:szCs w:val="26"/>
        </w:rPr>
        <w:t>нападающего</w:t>
      </w:r>
      <w:r w:rsidRPr="00FB1141">
        <w:rPr>
          <w:spacing w:val="-1"/>
          <w:sz w:val="26"/>
          <w:szCs w:val="26"/>
        </w:rPr>
        <w:t xml:space="preserve"> </w:t>
      </w:r>
      <w:r w:rsidRPr="00FB1141">
        <w:rPr>
          <w:sz w:val="26"/>
          <w:szCs w:val="26"/>
        </w:rPr>
        <w:t>удара</w:t>
      </w:r>
      <w:r w:rsidRPr="00FB1141">
        <w:rPr>
          <w:spacing w:val="-1"/>
          <w:sz w:val="26"/>
          <w:szCs w:val="26"/>
        </w:rPr>
        <w:t xml:space="preserve"> </w:t>
      </w:r>
      <w:r w:rsidRPr="00FB1141">
        <w:rPr>
          <w:sz w:val="26"/>
          <w:szCs w:val="26"/>
        </w:rPr>
        <w:t>по</w:t>
      </w:r>
      <w:r w:rsidRPr="00FB1141">
        <w:rPr>
          <w:spacing w:val="-1"/>
          <w:sz w:val="26"/>
          <w:szCs w:val="26"/>
        </w:rPr>
        <w:t xml:space="preserve"> </w:t>
      </w:r>
      <w:r w:rsidRPr="00FB1141">
        <w:rPr>
          <w:sz w:val="26"/>
          <w:szCs w:val="26"/>
        </w:rPr>
        <w:t>ходу</w:t>
      </w:r>
      <w:r w:rsidRPr="00FB1141">
        <w:rPr>
          <w:spacing w:val="-1"/>
          <w:sz w:val="26"/>
          <w:szCs w:val="26"/>
        </w:rPr>
        <w:t xml:space="preserve"> </w:t>
      </w:r>
      <w:r w:rsidRPr="00FB1141">
        <w:rPr>
          <w:sz w:val="26"/>
          <w:szCs w:val="26"/>
        </w:rPr>
        <w:t>в</w:t>
      </w:r>
      <w:r w:rsidRPr="00FB1141">
        <w:rPr>
          <w:spacing w:val="-1"/>
          <w:sz w:val="26"/>
          <w:szCs w:val="26"/>
        </w:rPr>
        <w:t xml:space="preserve"> </w:t>
      </w:r>
      <w:r w:rsidRPr="00FB1141">
        <w:rPr>
          <w:sz w:val="26"/>
          <w:szCs w:val="26"/>
        </w:rPr>
        <w:t>зонах</w:t>
      </w:r>
      <w:r w:rsidRPr="00FB1141">
        <w:rPr>
          <w:spacing w:val="-3"/>
          <w:sz w:val="26"/>
          <w:szCs w:val="26"/>
        </w:rPr>
        <w:t xml:space="preserve"> </w:t>
      </w:r>
      <w:r w:rsidRPr="00FB1141">
        <w:rPr>
          <w:sz w:val="26"/>
          <w:szCs w:val="26"/>
        </w:rPr>
        <w:t>4,3,2.</w:t>
      </w:r>
      <w:r w:rsidRPr="00FB1141">
        <w:rPr>
          <w:spacing w:val="-1"/>
          <w:sz w:val="26"/>
          <w:szCs w:val="26"/>
        </w:rPr>
        <w:t xml:space="preserve"> </w:t>
      </w:r>
      <w:r w:rsidRPr="00FB1141">
        <w:rPr>
          <w:sz w:val="26"/>
          <w:szCs w:val="26"/>
        </w:rPr>
        <w:t>Подвижная</w:t>
      </w:r>
      <w:r w:rsidRPr="00FB1141">
        <w:rPr>
          <w:spacing w:val="-1"/>
          <w:sz w:val="26"/>
          <w:szCs w:val="26"/>
        </w:rPr>
        <w:t xml:space="preserve"> </w:t>
      </w:r>
      <w:r w:rsidRPr="00FB1141">
        <w:rPr>
          <w:sz w:val="26"/>
          <w:szCs w:val="26"/>
        </w:rPr>
        <w:t>игра</w:t>
      </w:r>
      <w:r w:rsidRPr="00FB1141">
        <w:rPr>
          <w:spacing w:val="-1"/>
          <w:sz w:val="26"/>
          <w:szCs w:val="26"/>
        </w:rPr>
        <w:t xml:space="preserve"> </w:t>
      </w:r>
      <w:r w:rsidRPr="00FB1141">
        <w:rPr>
          <w:sz w:val="26"/>
          <w:szCs w:val="26"/>
        </w:rPr>
        <w:t>в</w:t>
      </w:r>
      <w:r w:rsidRPr="00FB1141">
        <w:rPr>
          <w:spacing w:val="-1"/>
          <w:sz w:val="26"/>
          <w:szCs w:val="26"/>
        </w:rPr>
        <w:t xml:space="preserve"> </w:t>
      </w:r>
      <w:r w:rsidRPr="00FB1141">
        <w:rPr>
          <w:sz w:val="26"/>
          <w:szCs w:val="26"/>
        </w:rPr>
        <w:t>бадминтон.</w:t>
      </w:r>
    </w:p>
    <w:p w:rsidR="00847EE4" w:rsidRPr="00FB1141" w:rsidRDefault="00847EE4" w:rsidP="00CE036E">
      <w:pPr>
        <w:pStyle w:val="ac"/>
        <w:spacing w:line="360" w:lineRule="auto"/>
        <w:ind w:left="0" w:right="-1" w:firstLine="709"/>
        <w:mirrorIndents/>
        <w:jc w:val="both"/>
        <w:rPr>
          <w:sz w:val="26"/>
          <w:szCs w:val="26"/>
        </w:rPr>
      </w:pPr>
      <w:r w:rsidRPr="00FB1141">
        <w:rPr>
          <w:sz w:val="26"/>
          <w:szCs w:val="26"/>
          <w:u w:val="single"/>
        </w:rPr>
        <w:t>Теория</w:t>
      </w:r>
      <w:r w:rsidRPr="00FB1141">
        <w:rPr>
          <w:sz w:val="26"/>
          <w:szCs w:val="26"/>
        </w:rPr>
        <w:t>: наглядный пример и объяснение техники выполнения блокирования, одиночного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блокирования</w:t>
      </w:r>
      <w:r w:rsidRPr="00FB1141">
        <w:rPr>
          <w:spacing w:val="-2"/>
          <w:sz w:val="26"/>
          <w:szCs w:val="26"/>
        </w:rPr>
        <w:t xml:space="preserve"> </w:t>
      </w:r>
      <w:r w:rsidRPr="00FB1141">
        <w:rPr>
          <w:sz w:val="26"/>
          <w:szCs w:val="26"/>
        </w:rPr>
        <w:t>прямого нападающего удара по</w:t>
      </w:r>
      <w:r w:rsidRPr="00FB1141">
        <w:rPr>
          <w:spacing w:val="-3"/>
          <w:sz w:val="26"/>
          <w:szCs w:val="26"/>
        </w:rPr>
        <w:t xml:space="preserve"> </w:t>
      </w:r>
      <w:r w:rsidRPr="00FB1141">
        <w:rPr>
          <w:sz w:val="26"/>
          <w:szCs w:val="26"/>
        </w:rPr>
        <w:t>ходу</w:t>
      </w:r>
      <w:r w:rsidRPr="00FB1141">
        <w:rPr>
          <w:spacing w:val="-2"/>
          <w:sz w:val="26"/>
          <w:szCs w:val="26"/>
        </w:rPr>
        <w:t xml:space="preserve"> </w:t>
      </w:r>
      <w:r w:rsidRPr="00FB1141">
        <w:rPr>
          <w:sz w:val="26"/>
          <w:szCs w:val="26"/>
        </w:rPr>
        <w:t>в</w:t>
      </w:r>
      <w:r w:rsidRPr="00FB1141">
        <w:rPr>
          <w:spacing w:val="-1"/>
          <w:sz w:val="26"/>
          <w:szCs w:val="26"/>
        </w:rPr>
        <w:t xml:space="preserve"> </w:t>
      </w:r>
      <w:r w:rsidRPr="00FB1141">
        <w:rPr>
          <w:sz w:val="26"/>
          <w:szCs w:val="26"/>
        </w:rPr>
        <w:t>зонах 4,3,2.</w:t>
      </w:r>
    </w:p>
    <w:p w:rsidR="00847EE4" w:rsidRPr="00FB1141" w:rsidRDefault="00847EE4" w:rsidP="00CE036E">
      <w:pPr>
        <w:pStyle w:val="ac"/>
        <w:spacing w:line="360" w:lineRule="auto"/>
        <w:ind w:left="0" w:right="-1" w:firstLine="709"/>
        <w:mirrorIndents/>
        <w:jc w:val="both"/>
        <w:rPr>
          <w:sz w:val="26"/>
          <w:szCs w:val="26"/>
        </w:rPr>
      </w:pPr>
      <w:r w:rsidRPr="00FB1141">
        <w:rPr>
          <w:sz w:val="26"/>
          <w:szCs w:val="26"/>
          <w:u w:val="single"/>
        </w:rPr>
        <w:t>Практика</w:t>
      </w:r>
      <w:r w:rsidRPr="00FB1141">
        <w:rPr>
          <w:sz w:val="26"/>
          <w:szCs w:val="26"/>
        </w:rPr>
        <w:t>:</w:t>
      </w:r>
      <w:r w:rsidRPr="00FB1141">
        <w:rPr>
          <w:spacing w:val="-2"/>
          <w:sz w:val="26"/>
          <w:szCs w:val="26"/>
        </w:rPr>
        <w:t xml:space="preserve"> </w:t>
      </w:r>
      <w:r w:rsidRPr="00FB1141">
        <w:rPr>
          <w:sz w:val="26"/>
          <w:szCs w:val="26"/>
        </w:rPr>
        <w:t>упражнения</w:t>
      </w:r>
      <w:r w:rsidRPr="00FB1141">
        <w:rPr>
          <w:spacing w:val="-4"/>
          <w:sz w:val="26"/>
          <w:szCs w:val="26"/>
        </w:rPr>
        <w:t xml:space="preserve"> </w:t>
      </w:r>
      <w:r w:rsidRPr="00FB1141">
        <w:rPr>
          <w:sz w:val="26"/>
          <w:szCs w:val="26"/>
        </w:rPr>
        <w:t>на</w:t>
      </w:r>
      <w:r w:rsidRPr="00FB1141">
        <w:rPr>
          <w:spacing w:val="-4"/>
          <w:sz w:val="26"/>
          <w:szCs w:val="26"/>
        </w:rPr>
        <w:t xml:space="preserve"> </w:t>
      </w:r>
      <w:r w:rsidRPr="00FB1141">
        <w:rPr>
          <w:sz w:val="26"/>
          <w:szCs w:val="26"/>
        </w:rPr>
        <w:t>развитие</w:t>
      </w:r>
      <w:r w:rsidRPr="00FB1141">
        <w:rPr>
          <w:spacing w:val="-2"/>
          <w:sz w:val="26"/>
          <w:szCs w:val="26"/>
        </w:rPr>
        <w:t xml:space="preserve"> </w:t>
      </w:r>
      <w:r w:rsidRPr="00FB1141">
        <w:rPr>
          <w:sz w:val="26"/>
          <w:szCs w:val="26"/>
        </w:rPr>
        <w:t>ловкости,</w:t>
      </w:r>
      <w:r w:rsidRPr="00FB1141">
        <w:rPr>
          <w:spacing w:val="-4"/>
          <w:sz w:val="26"/>
          <w:szCs w:val="26"/>
        </w:rPr>
        <w:t xml:space="preserve"> </w:t>
      </w:r>
      <w:r w:rsidRPr="00FB1141">
        <w:rPr>
          <w:sz w:val="26"/>
          <w:szCs w:val="26"/>
        </w:rPr>
        <w:t>блокирование,</w:t>
      </w:r>
      <w:r w:rsidRPr="00FB1141">
        <w:rPr>
          <w:spacing w:val="-3"/>
          <w:sz w:val="26"/>
          <w:szCs w:val="26"/>
        </w:rPr>
        <w:t xml:space="preserve"> </w:t>
      </w:r>
      <w:r w:rsidRPr="00FB1141">
        <w:rPr>
          <w:sz w:val="26"/>
          <w:szCs w:val="26"/>
        </w:rPr>
        <w:t>подвижная игра</w:t>
      </w:r>
      <w:r w:rsidRPr="00FB1141">
        <w:rPr>
          <w:spacing w:val="-7"/>
          <w:sz w:val="26"/>
          <w:szCs w:val="26"/>
        </w:rPr>
        <w:t xml:space="preserve"> </w:t>
      </w:r>
      <w:r w:rsidRPr="00FB1141">
        <w:rPr>
          <w:sz w:val="26"/>
          <w:szCs w:val="26"/>
        </w:rPr>
        <w:t>в</w:t>
      </w:r>
      <w:r w:rsidRPr="00FB1141">
        <w:rPr>
          <w:spacing w:val="-3"/>
          <w:sz w:val="26"/>
          <w:szCs w:val="26"/>
        </w:rPr>
        <w:t xml:space="preserve"> </w:t>
      </w:r>
      <w:r w:rsidRPr="00FB1141">
        <w:rPr>
          <w:sz w:val="26"/>
          <w:szCs w:val="26"/>
        </w:rPr>
        <w:t>бадминтон.</w:t>
      </w:r>
    </w:p>
    <w:p w:rsidR="00847EE4" w:rsidRPr="00FB1141" w:rsidRDefault="00847EE4" w:rsidP="00CE036E">
      <w:pPr>
        <w:pStyle w:val="Heading3"/>
        <w:spacing w:line="360" w:lineRule="auto"/>
        <w:ind w:left="0" w:right="-1" w:firstLine="709"/>
        <w:mirrorIndents/>
        <w:jc w:val="both"/>
        <w:rPr>
          <w:sz w:val="26"/>
          <w:szCs w:val="26"/>
        </w:rPr>
      </w:pPr>
      <w:r w:rsidRPr="00FB1141">
        <w:rPr>
          <w:sz w:val="26"/>
          <w:szCs w:val="26"/>
        </w:rPr>
        <w:t>Тема 7. Выбор места при приёме нижней и верхней подач. Определение времени для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отталкивания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при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блокировании.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Выбор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приёма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мяча,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посланного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через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сетку</w:t>
      </w:r>
      <w:r w:rsidRPr="00FB1141">
        <w:rPr>
          <w:spacing w:val="55"/>
          <w:sz w:val="26"/>
          <w:szCs w:val="26"/>
        </w:rPr>
        <w:t xml:space="preserve"> </w:t>
      </w:r>
      <w:r w:rsidRPr="00FB1141">
        <w:rPr>
          <w:sz w:val="26"/>
          <w:szCs w:val="26"/>
        </w:rPr>
        <w:t>(сверху,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снизу,</w:t>
      </w:r>
      <w:r w:rsidRPr="00FB1141">
        <w:rPr>
          <w:spacing w:val="-1"/>
          <w:sz w:val="26"/>
          <w:szCs w:val="26"/>
        </w:rPr>
        <w:t xml:space="preserve"> </w:t>
      </w:r>
      <w:r w:rsidRPr="00FB1141">
        <w:rPr>
          <w:sz w:val="26"/>
          <w:szCs w:val="26"/>
        </w:rPr>
        <w:t>с</w:t>
      </w:r>
      <w:r w:rsidRPr="00FB1141">
        <w:rPr>
          <w:spacing w:val="-2"/>
          <w:sz w:val="26"/>
          <w:szCs w:val="26"/>
        </w:rPr>
        <w:t xml:space="preserve"> </w:t>
      </w:r>
      <w:r w:rsidRPr="00FB1141">
        <w:rPr>
          <w:sz w:val="26"/>
          <w:szCs w:val="26"/>
        </w:rPr>
        <w:t>падением) –</w:t>
      </w:r>
      <w:r w:rsidRPr="00FB1141">
        <w:rPr>
          <w:spacing w:val="3"/>
          <w:sz w:val="26"/>
          <w:szCs w:val="26"/>
        </w:rPr>
        <w:t xml:space="preserve"> </w:t>
      </w:r>
      <w:r w:rsidRPr="00FB1141">
        <w:rPr>
          <w:sz w:val="26"/>
          <w:szCs w:val="26"/>
        </w:rPr>
        <w:t>фазы приема</w:t>
      </w:r>
      <w:r w:rsidRPr="00FB1141">
        <w:rPr>
          <w:spacing w:val="-3"/>
          <w:sz w:val="26"/>
          <w:szCs w:val="26"/>
        </w:rPr>
        <w:t xml:space="preserve"> </w:t>
      </w:r>
      <w:r w:rsidRPr="00FB1141">
        <w:rPr>
          <w:sz w:val="26"/>
          <w:szCs w:val="26"/>
        </w:rPr>
        <w:t>мяча.</w:t>
      </w:r>
    </w:p>
    <w:p w:rsidR="00847EE4" w:rsidRPr="00FB1141" w:rsidRDefault="00847EE4" w:rsidP="00CE036E">
      <w:pPr>
        <w:pStyle w:val="ac"/>
        <w:spacing w:line="360" w:lineRule="auto"/>
        <w:ind w:left="0" w:right="-1" w:firstLine="709"/>
        <w:mirrorIndents/>
        <w:jc w:val="both"/>
        <w:rPr>
          <w:sz w:val="26"/>
          <w:szCs w:val="26"/>
        </w:rPr>
      </w:pPr>
      <w:r w:rsidRPr="00FB1141">
        <w:rPr>
          <w:sz w:val="26"/>
          <w:szCs w:val="26"/>
          <w:u w:val="single"/>
        </w:rPr>
        <w:t>Теория</w:t>
      </w:r>
      <w:r w:rsidRPr="00FB1141">
        <w:rPr>
          <w:sz w:val="26"/>
          <w:szCs w:val="26"/>
        </w:rPr>
        <w:t>: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наглядный пример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и объяснение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выбора места при приёме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нижней и верхней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подач,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определения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времени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для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отталкивания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при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блокировании,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выбора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приёма</w:t>
      </w:r>
      <w:r w:rsidRPr="00FB1141">
        <w:rPr>
          <w:spacing w:val="56"/>
          <w:sz w:val="26"/>
          <w:szCs w:val="26"/>
        </w:rPr>
        <w:t xml:space="preserve"> </w:t>
      </w:r>
      <w:r w:rsidRPr="00FB1141">
        <w:rPr>
          <w:sz w:val="26"/>
          <w:szCs w:val="26"/>
        </w:rPr>
        <w:t>мяча,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посланного</w:t>
      </w:r>
      <w:r w:rsidRPr="00FB1141">
        <w:rPr>
          <w:spacing w:val="-2"/>
          <w:sz w:val="26"/>
          <w:szCs w:val="26"/>
        </w:rPr>
        <w:t xml:space="preserve"> </w:t>
      </w:r>
      <w:r w:rsidRPr="00FB1141">
        <w:rPr>
          <w:sz w:val="26"/>
          <w:szCs w:val="26"/>
        </w:rPr>
        <w:t>через</w:t>
      </w:r>
      <w:r w:rsidRPr="00FB1141">
        <w:rPr>
          <w:spacing w:val="-5"/>
          <w:sz w:val="26"/>
          <w:szCs w:val="26"/>
        </w:rPr>
        <w:t xml:space="preserve"> </w:t>
      </w:r>
      <w:r w:rsidRPr="00FB1141">
        <w:rPr>
          <w:sz w:val="26"/>
          <w:szCs w:val="26"/>
        </w:rPr>
        <w:t>сетку</w:t>
      </w:r>
      <w:r w:rsidRPr="00FB1141">
        <w:rPr>
          <w:spacing w:val="-3"/>
          <w:sz w:val="26"/>
          <w:szCs w:val="26"/>
        </w:rPr>
        <w:t xml:space="preserve"> </w:t>
      </w:r>
      <w:r w:rsidRPr="00FB1141">
        <w:rPr>
          <w:sz w:val="26"/>
          <w:szCs w:val="26"/>
        </w:rPr>
        <w:t>–</w:t>
      </w:r>
      <w:r w:rsidRPr="00FB1141">
        <w:rPr>
          <w:spacing w:val="-4"/>
          <w:sz w:val="26"/>
          <w:szCs w:val="26"/>
        </w:rPr>
        <w:t xml:space="preserve"> </w:t>
      </w:r>
      <w:r w:rsidRPr="00FB1141">
        <w:rPr>
          <w:sz w:val="26"/>
          <w:szCs w:val="26"/>
        </w:rPr>
        <w:t>фазы</w:t>
      </w:r>
      <w:r w:rsidRPr="00FB1141">
        <w:rPr>
          <w:spacing w:val="-1"/>
          <w:sz w:val="26"/>
          <w:szCs w:val="26"/>
        </w:rPr>
        <w:t xml:space="preserve"> </w:t>
      </w:r>
      <w:r w:rsidRPr="00FB1141">
        <w:rPr>
          <w:sz w:val="26"/>
          <w:szCs w:val="26"/>
        </w:rPr>
        <w:t>приема:</w:t>
      </w:r>
      <w:r w:rsidRPr="00FB1141">
        <w:rPr>
          <w:spacing w:val="-4"/>
          <w:sz w:val="26"/>
          <w:szCs w:val="26"/>
        </w:rPr>
        <w:t xml:space="preserve"> </w:t>
      </w:r>
      <w:r w:rsidRPr="00FB1141">
        <w:rPr>
          <w:sz w:val="26"/>
          <w:szCs w:val="26"/>
        </w:rPr>
        <w:t>стартовая,</w:t>
      </w:r>
      <w:r w:rsidRPr="00FB1141">
        <w:rPr>
          <w:spacing w:val="-4"/>
          <w:sz w:val="26"/>
          <w:szCs w:val="26"/>
        </w:rPr>
        <w:t xml:space="preserve"> </w:t>
      </w:r>
      <w:r w:rsidRPr="00FB1141">
        <w:rPr>
          <w:sz w:val="26"/>
          <w:szCs w:val="26"/>
        </w:rPr>
        <w:t>подготовительная,</w:t>
      </w:r>
      <w:r w:rsidRPr="00FB1141">
        <w:rPr>
          <w:spacing w:val="-1"/>
          <w:sz w:val="26"/>
          <w:szCs w:val="26"/>
        </w:rPr>
        <w:t xml:space="preserve"> </w:t>
      </w:r>
      <w:r w:rsidRPr="00FB1141">
        <w:rPr>
          <w:sz w:val="26"/>
          <w:szCs w:val="26"/>
        </w:rPr>
        <w:t>рабочая,</w:t>
      </w:r>
      <w:r w:rsidRPr="00FB1141">
        <w:rPr>
          <w:spacing w:val="-2"/>
          <w:sz w:val="26"/>
          <w:szCs w:val="26"/>
        </w:rPr>
        <w:t xml:space="preserve"> </w:t>
      </w:r>
      <w:r w:rsidRPr="00FB1141">
        <w:rPr>
          <w:sz w:val="26"/>
          <w:szCs w:val="26"/>
        </w:rPr>
        <w:t>заключительная.</w:t>
      </w:r>
    </w:p>
    <w:p w:rsidR="00847EE4" w:rsidRPr="00FB1141" w:rsidRDefault="00847EE4" w:rsidP="00CE036E">
      <w:pPr>
        <w:pStyle w:val="ac"/>
        <w:spacing w:line="360" w:lineRule="auto"/>
        <w:ind w:left="0" w:right="-1" w:firstLine="709"/>
        <w:mirrorIndents/>
        <w:jc w:val="both"/>
        <w:rPr>
          <w:sz w:val="26"/>
          <w:szCs w:val="26"/>
        </w:rPr>
      </w:pPr>
      <w:r w:rsidRPr="00FB1141">
        <w:rPr>
          <w:sz w:val="26"/>
          <w:szCs w:val="26"/>
          <w:u w:val="single"/>
        </w:rPr>
        <w:t>Практика</w:t>
      </w:r>
      <w:r w:rsidRPr="00FB1141">
        <w:rPr>
          <w:sz w:val="26"/>
          <w:szCs w:val="26"/>
        </w:rPr>
        <w:t>:</w:t>
      </w:r>
      <w:r w:rsidRPr="00FB1141">
        <w:rPr>
          <w:spacing w:val="-2"/>
          <w:sz w:val="26"/>
          <w:szCs w:val="26"/>
        </w:rPr>
        <w:t xml:space="preserve"> </w:t>
      </w:r>
      <w:r w:rsidRPr="00FB1141">
        <w:rPr>
          <w:sz w:val="26"/>
          <w:szCs w:val="26"/>
        </w:rPr>
        <w:t>отработка</w:t>
      </w:r>
      <w:r w:rsidRPr="00FB1141">
        <w:rPr>
          <w:spacing w:val="-1"/>
          <w:sz w:val="26"/>
          <w:szCs w:val="26"/>
        </w:rPr>
        <w:t xml:space="preserve"> </w:t>
      </w:r>
      <w:r w:rsidRPr="00FB1141">
        <w:rPr>
          <w:sz w:val="26"/>
          <w:szCs w:val="26"/>
        </w:rPr>
        <w:t>волейбольных</w:t>
      </w:r>
      <w:r w:rsidRPr="00FB1141">
        <w:rPr>
          <w:spacing w:val="-2"/>
          <w:sz w:val="26"/>
          <w:szCs w:val="26"/>
        </w:rPr>
        <w:t xml:space="preserve"> </w:t>
      </w:r>
      <w:r w:rsidRPr="00FB1141">
        <w:rPr>
          <w:sz w:val="26"/>
          <w:szCs w:val="26"/>
        </w:rPr>
        <w:t>приёмов</w:t>
      </w:r>
      <w:r w:rsidRPr="00FB1141">
        <w:rPr>
          <w:spacing w:val="-3"/>
          <w:sz w:val="26"/>
          <w:szCs w:val="26"/>
        </w:rPr>
        <w:t xml:space="preserve"> </w:t>
      </w:r>
      <w:r w:rsidRPr="00FB1141">
        <w:rPr>
          <w:sz w:val="26"/>
          <w:szCs w:val="26"/>
        </w:rPr>
        <w:t>на</w:t>
      </w:r>
      <w:r w:rsidRPr="00FB1141">
        <w:rPr>
          <w:spacing w:val="-2"/>
          <w:sz w:val="26"/>
          <w:szCs w:val="26"/>
        </w:rPr>
        <w:t xml:space="preserve"> </w:t>
      </w:r>
      <w:r w:rsidRPr="00FB1141">
        <w:rPr>
          <w:sz w:val="26"/>
          <w:szCs w:val="26"/>
        </w:rPr>
        <w:t>практике,</w:t>
      </w:r>
      <w:r w:rsidRPr="00FB1141">
        <w:rPr>
          <w:spacing w:val="-2"/>
          <w:sz w:val="26"/>
          <w:szCs w:val="26"/>
        </w:rPr>
        <w:t xml:space="preserve"> </w:t>
      </w:r>
      <w:r w:rsidRPr="00FB1141">
        <w:rPr>
          <w:sz w:val="26"/>
          <w:szCs w:val="26"/>
        </w:rPr>
        <w:t>игра</w:t>
      </w:r>
      <w:r w:rsidRPr="00FB1141">
        <w:rPr>
          <w:spacing w:val="-2"/>
          <w:sz w:val="26"/>
          <w:szCs w:val="26"/>
        </w:rPr>
        <w:t xml:space="preserve"> </w:t>
      </w:r>
      <w:r w:rsidRPr="00FB1141">
        <w:rPr>
          <w:sz w:val="26"/>
          <w:szCs w:val="26"/>
        </w:rPr>
        <w:t>в</w:t>
      </w:r>
      <w:r w:rsidRPr="00FB1141">
        <w:rPr>
          <w:spacing w:val="-3"/>
          <w:sz w:val="26"/>
          <w:szCs w:val="26"/>
        </w:rPr>
        <w:t xml:space="preserve"> </w:t>
      </w:r>
      <w:r w:rsidRPr="00FB1141">
        <w:rPr>
          <w:sz w:val="26"/>
          <w:szCs w:val="26"/>
        </w:rPr>
        <w:t>волейбол.</w:t>
      </w:r>
    </w:p>
    <w:p w:rsidR="00847EE4" w:rsidRPr="00FB1141" w:rsidRDefault="00847EE4" w:rsidP="00CE036E">
      <w:pPr>
        <w:pStyle w:val="Heading3"/>
        <w:spacing w:line="360" w:lineRule="auto"/>
        <w:ind w:left="0" w:right="-1" w:firstLine="709"/>
        <w:mirrorIndents/>
        <w:jc w:val="both"/>
        <w:rPr>
          <w:sz w:val="26"/>
          <w:szCs w:val="26"/>
        </w:rPr>
      </w:pPr>
      <w:r w:rsidRPr="00FB1141">
        <w:rPr>
          <w:sz w:val="26"/>
          <w:szCs w:val="26"/>
        </w:rPr>
        <w:t>Тема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8.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ОРУ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на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вторую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группу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мышц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(туловища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и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шеи).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Взаимодействие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игроков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внутри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линии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и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между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ними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при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приёме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мяча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от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подачи,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передачи,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нападающего</w:t>
      </w:r>
      <w:r w:rsidRPr="00FB1141">
        <w:rPr>
          <w:spacing w:val="-1"/>
          <w:sz w:val="26"/>
          <w:szCs w:val="26"/>
        </w:rPr>
        <w:t xml:space="preserve"> </w:t>
      </w:r>
      <w:r w:rsidRPr="00FB1141">
        <w:rPr>
          <w:sz w:val="26"/>
          <w:szCs w:val="26"/>
        </w:rPr>
        <w:t>и обманного ударов.</w:t>
      </w:r>
    </w:p>
    <w:p w:rsidR="00847EE4" w:rsidRPr="00FB1141" w:rsidRDefault="00847EE4" w:rsidP="00CE036E">
      <w:pPr>
        <w:pStyle w:val="ac"/>
        <w:spacing w:line="360" w:lineRule="auto"/>
        <w:ind w:left="0" w:right="-1" w:firstLine="709"/>
        <w:mirrorIndents/>
        <w:jc w:val="both"/>
        <w:rPr>
          <w:sz w:val="26"/>
          <w:szCs w:val="26"/>
        </w:rPr>
      </w:pPr>
      <w:r w:rsidRPr="00FB1141">
        <w:rPr>
          <w:sz w:val="26"/>
          <w:szCs w:val="26"/>
          <w:u w:val="single"/>
        </w:rPr>
        <w:t>Теория</w:t>
      </w:r>
      <w:r w:rsidRPr="00FB1141">
        <w:rPr>
          <w:sz w:val="26"/>
          <w:szCs w:val="26"/>
        </w:rPr>
        <w:t>: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демонстрация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и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объяснение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взаимодействия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игроков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внутри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линии</w:t>
      </w:r>
      <w:r w:rsidRPr="00FB1141">
        <w:rPr>
          <w:spacing w:val="55"/>
          <w:sz w:val="26"/>
          <w:szCs w:val="26"/>
        </w:rPr>
        <w:t xml:space="preserve"> </w:t>
      </w:r>
      <w:r w:rsidRPr="00FB1141">
        <w:rPr>
          <w:sz w:val="26"/>
          <w:szCs w:val="26"/>
        </w:rPr>
        <w:t>и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между</w:t>
      </w:r>
      <w:r w:rsidRPr="00FB1141">
        <w:rPr>
          <w:spacing w:val="-3"/>
          <w:sz w:val="26"/>
          <w:szCs w:val="26"/>
        </w:rPr>
        <w:t xml:space="preserve"> </w:t>
      </w:r>
      <w:r w:rsidRPr="00FB1141">
        <w:rPr>
          <w:sz w:val="26"/>
          <w:szCs w:val="26"/>
        </w:rPr>
        <w:t>ними</w:t>
      </w:r>
      <w:r w:rsidRPr="00FB1141">
        <w:rPr>
          <w:spacing w:val="-2"/>
          <w:sz w:val="26"/>
          <w:szCs w:val="26"/>
        </w:rPr>
        <w:t xml:space="preserve"> </w:t>
      </w:r>
      <w:r w:rsidRPr="00FB1141">
        <w:rPr>
          <w:sz w:val="26"/>
          <w:szCs w:val="26"/>
        </w:rPr>
        <w:t>при</w:t>
      </w:r>
      <w:r w:rsidRPr="00FB1141">
        <w:rPr>
          <w:spacing w:val="-2"/>
          <w:sz w:val="26"/>
          <w:szCs w:val="26"/>
        </w:rPr>
        <w:t xml:space="preserve"> </w:t>
      </w:r>
      <w:r w:rsidRPr="00FB1141">
        <w:rPr>
          <w:sz w:val="26"/>
          <w:szCs w:val="26"/>
        </w:rPr>
        <w:t>приёме</w:t>
      </w:r>
      <w:r w:rsidRPr="00FB1141">
        <w:rPr>
          <w:spacing w:val="-3"/>
          <w:sz w:val="26"/>
          <w:szCs w:val="26"/>
        </w:rPr>
        <w:t xml:space="preserve"> </w:t>
      </w:r>
      <w:r w:rsidRPr="00FB1141">
        <w:rPr>
          <w:sz w:val="26"/>
          <w:szCs w:val="26"/>
        </w:rPr>
        <w:t>мяча</w:t>
      </w:r>
      <w:r w:rsidRPr="00FB1141">
        <w:rPr>
          <w:spacing w:val="-1"/>
          <w:sz w:val="26"/>
          <w:szCs w:val="26"/>
        </w:rPr>
        <w:t xml:space="preserve"> </w:t>
      </w:r>
      <w:r w:rsidRPr="00FB1141">
        <w:rPr>
          <w:sz w:val="26"/>
          <w:szCs w:val="26"/>
        </w:rPr>
        <w:t>от</w:t>
      </w:r>
      <w:r w:rsidRPr="00FB1141">
        <w:rPr>
          <w:spacing w:val="-1"/>
          <w:sz w:val="26"/>
          <w:szCs w:val="26"/>
        </w:rPr>
        <w:t xml:space="preserve"> </w:t>
      </w:r>
      <w:r w:rsidRPr="00FB1141">
        <w:rPr>
          <w:sz w:val="26"/>
          <w:szCs w:val="26"/>
        </w:rPr>
        <w:t>подачи,</w:t>
      </w:r>
      <w:r w:rsidRPr="00FB1141">
        <w:rPr>
          <w:spacing w:val="-1"/>
          <w:sz w:val="26"/>
          <w:szCs w:val="26"/>
        </w:rPr>
        <w:t xml:space="preserve"> </w:t>
      </w:r>
      <w:r w:rsidRPr="00FB1141">
        <w:rPr>
          <w:sz w:val="26"/>
          <w:szCs w:val="26"/>
        </w:rPr>
        <w:t>передачи,</w:t>
      </w:r>
      <w:r w:rsidRPr="00FB1141">
        <w:rPr>
          <w:spacing w:val="-1"/>
          <w:sz w:val="26"/>
          <w:szCs w:val="26"/>
        </w:rPr>
        <w:t xml:space="preserve"> </w:t>
      </w:r>
      <w:r w:rsidRPr="00FB1141">
        <w:rPr>
          <w:sz w:val="26"/>
          <w:szCs w:val="26"/>
        </w:rPr>
        <w:t>нападающего</w:t>
      </w:r>
      <w:r w:rsidRPr="00FB1141">
        <w:rPr>
          <w:spacing w:val="-1"/>
          <w:sz w:val="26"/>
          <w:szCs w:val="26"/>
        </w:rPr>
        <w:t xml:space="preserve"> </w:t>
      </w:r>
      <w:r w:rsidRPr="00FB1141">
        <w:rPr>
          <w:sz w:val="26"/>
          <w:szCs w:val="26"/>
        </w:rPr>
        <w:t>и</w:t>
      </w:r>
      <w:r w:rsidRPr="00FB1141">
        <w:rPr>
          <w:spacing w:val="-1"/>
          <w:sz w:val="26"/>
          <w:szCs w:val="26"/>
        </w:rPr>
        <w:t xml:space="preserve"> </w:t>
      </w:r>
      <w:r w:rsidRPr="00FB1141">
        <w:rPr>
          <w:sz w:val="26"/>
          <w:szCs w:val="26"/>
        </w:rPr>
        <w:t>обманного</w:t>
      </w:r>
      <w:r w:rsidRPr="00FB1141">
        <w:rPr>
          <w:spacing w:val="-1"/>
          <w:sz w:val="26"/>
          <w:szCs w:val="26"/>
        </w:rPr>
        <w:t xml:space="preserve"> </w:t>
      </w:r>
      <w:r w:rsidRPr="00FB1141">
        <w:rPr>
          <w:sz w:val="26"/>
          <w:szCs w:val="26"/>
        </w:rPr>
        <w:t>ударов.</w:t>
      </w:r>
    </w:p>
    <w:p w:rsidR="00847EE4" w:rsidRPr="00FB1141" w:rsidRDefault="00847EE4" w:rsidP="00CE036E">
      <w:pPr>
        <w:pStyle w:val="ac"/>
        <w:spacing w:line="360" w:lineRule="auto"/>
        <w:ind w:left="0" w:right="-1" w:firstLine="709"/>
        <w:mirrorIndents/>
        <w:jc w:val="both"/>
        <w:rPr>
          <w:sz w:val="26"/>
          <w:szCs w:val="26"/>
        </w:rPr>
      </w:pPr>
      <w:r w:rsidRPr="00FB1141">
        <w:rPr>
          <w:sz w:val="26"/>
          <w:szCs w:val="26"/>
          <w:u w:val="single"/>
        </w:rPr>
        <w:t>Практика</w:t>
      </w:r>
      <w:r w:rsidRPr="00FB1141">
        <w:rPr>
          <w:sz w:val="26"/>
          <w:szCs w:val="26"/>
        </w:rPr>
        <w:t>: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ОРУ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на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вторую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группу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мышц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(туловища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и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шеи),</w:t>
      </w:r>
      <w:r w:rsidRPr="00FB1141">
        <w:rPr>
          <w:spacing w:val="56"/>
          <w:sz w:val="26"/>
          <w:szCs w:val="26"/>
        </w:rPr>
        <w:t xml:space="preserve"> </w:t>
      </w:r>
      <w:r w:rsidRPr="00FB1141">
        <w:rPr>
          <w:sz w:val="26"/>
          <w:szCs w:val="26"/>
        </w:rPr>
        <w:t>отработка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волейбольных</w:t>
      </w:r>
      <w:r w:rsidRPr="00FB1141">
        <w:rPr>
          <w:spacing w:val="-1"/>
          <w:sz w:val="26"/>
          <w:szCs w:val="26"/>
        </w:rPr>
        <w:t xml:space="preserve"> </w:t>
      </w:r>
      <w:r w:rsidRPr="00FB1141">
        <w:rPr>
          <w:sz w:val="26"/>
          <w:szCs w:val="26"/>
        </w:rPr>
        <w:t>приёмов</w:t>
      </w:r>
      <w:r w:rsidRPr="00FB1141">
        <w:rPr>
          <w:spacing w:val="-1"/>
          <w:sz w:val="26"/>
          <w:szCs w:val="26"/>
        </w:rPr>
        <w:t xml:space="preserve"> </w:t>
      </w:r>
      <w:r w:rsidRPr="00FB1141">
        <w:rPr>
          <w:sz w:val="26"/>
          <w:szCs w:val="26"/>
        </w:rPr>
        <w:t>на практике.</w:t>
      </w:r>
    </w:p>
    <w:p w:rsidR="00847EE4" w:rsidRPr="00FB1141" w:rsidRDefault="00847EE4" w:rsidP="00CE036E">
      <w:pPr>
        <w:pStyle w:val="Heading3"/>
        <w:spacing w:line="360" w:lineRule="auto"/>
        <w:ind w:left="0" w:right="-1" w:firstLine="709"/>
        <w:mirrorIndents/>
        <w:jc w:val="both"/>
        <w:rPr>
          <w:sz w:val="26"/>
          <w:szCs w:val="26"/>
        </w:rPr>
      </w:pPr>
      <w:r w:rsidRPr="00FB1141">
        <w:rPr>
          <w:sz w:val="26"/>
          <w:szCs w:val="26"/>
        </w:rPr>
        <w:lastRenderedPageBreak/>
        <w:t>Тема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9.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Расположение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игроков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при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приёме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подачи.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Система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игры: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«углом</w:t>
      </w:r>
      <w:r w:rsidRPr="00FB1141">
        <w:rPr>
          <w:spacing w:val="-52"/>
          <w:sz w:val="26"/>
          <w:szCs w:val="26"/>
        </w:rPr>
        <w:t xml:space="preserve"> </w:t>
      </w:r>
      <w:r w:rsidRPr="00FB1141">
        <w:rPr>
          <w:sz w:val="26"/>
          <w:szCs w:val="26"/>
        </w:rPr>
        <w:t>вперёд»</w:t>
      </w:r>
      <w:r w:rsidRPr="00FB1141">
        <w:rPr>
          <w:spacing w:val="-1"/>
          <w:sz w:val="26"/>
          <w:szCs w:val="26"/>
        </w:rPr>
        <w:t xml:space="preserve"> </w:t>
      </w:r>
      <w:r w:rsidRPr="00FB1141">
        <w:rPr>
          <w:sz w:val="26"/>
          <w:szCs w:val="26"/>
        </w:rPr>
        <w:t>с</w:t>
      </w:r>
      <w:r w:rsidRPr="00FB1141">
        <w:rPr>
          <w:spacing w:val="-2"/>
          <w:sz w:val="26"/>
          <w:szCs w:val="26"/>
        </w:rPr>
        <w:t xml:space="preserve"> </w:t>
      </w:r>
      <w:r w:rsidRPr="00FB1141">
        <w:rPr>
          <w:sz w:val="26"/>
          <w:szCs w:val="26"/>
        </w:rPr>
        <w:t>применением</w:t>
      </w:r>
      <w:r w:rsidRPr="00FB1141">
        <w:rPr>
          <w:spacing w:val="-2"/>
          <w:sz w:val="26"/>
          <w:szCs w:val="26"/>
        </w:rPr>
        <w:t xml:space="preserve"> </w:t>
      </w:r>
      <w:r w:rsidRPr="00FB1141">
        <w:rPr>
          <w:sz w:val="26"/>
          <w:szCs w:val="26"/>
        </w:rPr>
        <w:t>групповых</w:t>
      </w:r>
      <w:r w:rsidRPr="00FB1141">
        <w:rPr>
          <w:spacing w:val="-2"/>
          <w:sz w:val="26"/>
          <w:szCs w:val="26"/>
        </w:rPr>
        <w:t xml:space="preserve"> </w:t>
      </w:r>
      <w:r w:rsidRPr="00FB1141">
        <w:rPr>
          <w:sz w:val="26"/>
          <w:szCs w:val="26"/>
        </w:rPr>
        <w:t>действий.</w:t>
      </w:r>
    </w:p>
    <w:p w:rsidR="00847EE4" w:rsidRPr="00FB1141" w:rsidRDefault="00847EE4" w:rsidP="00CE036E">
      <w:pPr>
        <w:pStyle w:val="ac"/>
        <w:spacing w:line="360" w:lineRule="auto"/>
        <w:ind w:left="0" w:right="-1" w:firstLine="709"/>
        <w:mirrorIndents/>
        <w:jc w:val="both"/>
        <w:rPr>
          <w:sz w:val="26"/>
          <w:szCs w:val="26"/>
        </w:rPr>
      </w:pPr>
      <w:r w:rsidRPr="00FB1141">
        <w:rPr>
          <w:sz w:val="26"/>
          <w:szCs w:val="26"/>
          <w:u w:val="single"/>
        </w:rPr>
        <w:t>Теория</w:t>
      </w:r>
      <w:r w:rsidRPr="00FB1141">
        <w:rPr>
          <w:sz w:val="26"/>
          <w:szCs w:val="26"/>
        </w:rPr>
        <w:t>: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наглядный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пример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и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объяснение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расположения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игроков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при</w:t>
      </w:r>
      <w:r w:rsidRPr="00FB1141">
        <w:rPr>
          <w:spacing w:val="55"/>
          <w:sz w:val="26"/>
          <w:szCs w:val="26"/>
        </w:rPr>
        <w:t xml:space="preserve"> </w:t>
      </w:r>
      <w:r w:rsidRPr="00FB1141">
        <w:rPr>
          <w:sz w:val="26"/>
          <w:szCs w:val="26"/>
        </w:rPr>
        <w:t>приёме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подачи.</w:t>
      </w:r>
      <w:r w:rsidRPr="00FB1141">
        <w:rPr>
          <w:spacing w:val="-1"/>
          <w:sz w:val="26"/>
          <w:szCs w:val="26"/>
        </w:rPr>
        <w:t xml:space="preserve"> </w:t>
      </w:r>
      <w:r w:rsidRPr="00FB1141">
        <w:rPr>
          <w:sz w:val="26"/>
          <w:szCs w:val="26"/>
        </w:rPr>
        <w:t>Система</w:t>
      </w:r>
      <w:r w:rsidRPr="00FB1141">
        <w:rPr>
          <w:spacing w:val="-3"/>
          <w:sz w:val="26"/>
          <w:szCs w:val="26"/>
        </w:rPr>
        <w:t xml:space="preserve"> </w:t>
      </w:r>
      <w:r w:rsidRPr="00FB1141">
        <w:rPr>
          <w:sz w:val="26"/>
          <w:szCs w:val="26"/>
        </w:rPr>
        <w:t>игры: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«углом</w:t>
      </w:r>
      <w:r w:rsidRPr="00FB1141">
        <w:rPr>
          <w:spacing w:val="-1"/>
          <w:sz w:val="26"/>
          <w:szCs w:val="26"/>
        </w:rPr>
        <w:t xml:space="preserve"> </w:t>
      </w:r>
      <w:r w:rsidRPr="00FB1141">
        <w:rPr>
          <w:sz w:val="26"/>
          <w:szCs w:val="26"/>
        </w:rPr>
        <w:t>вперёд»</w:t>
      </w:r>
      <w:r w:rsidRPr="00FB1141">
        <w:rPr>
          <w:spacing w:val="-6"/>
          <w:sz w:val="26"/>
          <w:szCs w:val="26"/>
        </w:rPr>
        <w:t xml:space="preserve"> </w:t>
      </w:r>
      <w:r w:rsidRPr="00FB1141">
        <w:rPr>
          <w:sz w:val="26"/>
          <w:szCs w:val="26"/>
        </w:rPr>
        <w:t>с применением</w:t>
      </w:r>
      <w:r w:rsidRPr="00FB1141">
        <w:rPr>
          <w:spacing w:val="-1"/>
          <w:sz w:val="26"/>
          <w:szCs w:val="26"/>
        </w:rPr>
        <w:t xml:space="preserve"> </w:t>
      </w:r>
      <w:r w:rsidRPr="00FB1141">
        <w:rPr>
          <w:sz w:val="26"/>
          <w:szCs w:val="26"/>
        </w:rPr>
        <w:t>групповых</w:t>
      </w:r>
      <w:r w:rsidRPr="00FB1141">
        <w:rPr>
          <w:spacing w:val="-1"/>
          <w:sz w:val="26"/>
          <w:szCs w:val="26"/>
        </w:rPr>
        <w:t xml:space="preserve"> </w:t>
      </w:r>
      <w:r w:rsidRPr="00FB1141">
        <w:rPr>
          <w:sz w:val="26"/>
          <w:szCs w:val="26"/>
        </w:rPr>
        <w:t>действий.</w:t>
      </w:r>
    </w:p>
    <w:p w:rsidR="00847EE4" w:rsidRPr="00FB1141" w:rsidRDefault="00847EE4" w:rsidP="00CE036E">
      <w:pPr>
        <w:pStyle w:val="ac"/>
        <w:spacing w:line="360" w:lineRule="auto"/>
        <w:ind w:left="0" w:right="-1" w:firstLine="709"/>
        <w:mirrorIndents/>
        <w:jc w:val="both"/>
        <w:rPr>
          <w:sz w:val="26"/>
          <w:szCs w:val="26"/>
        </w:rPr>
      </w:pPr>
      <w:r w:rsidRPr="00FB1141">
        <w:rPr>
          <w:sz w:val="26"/>
          <w:szCs w:val="26"/>
          <w:u w:val="single"/>
        </w:rPr>
        <w:t>Практика</w:t>
      </w:r>
      <w:r w:rsidRPr="00FB1141">
        <w:rPr>
          <w:sz w:val="26"/>
          <w:szCs w:val="26"/>
        </w:rPr>
        <w:t>:</w:t>
      </w:r>
      <w:r w:rsidRPr="00FB1141">
        <w:rPr>
          <w:spacing w:val="-2"/>
          <w:sz w:val="26"/>
          <w:szCs w:val="26"/>
        </w:rPr>
        <w:t xml:space="preserve"> </w:t>
      </w:r>
      <w:r w:rsidRPr="00FB1141">
        <w:rPr>
          <w:sz w:val="26"/>
          <w:szCs w:val="26"/>
        </w:rPr>
        <w:t>отработка</w:t>
      </w:r>
      <w:r w:rsidRPr="00FB1141">
        <w:rPr>
          <w:spacing w:val="-1"/>
          <w:sz w:val="26"/>
          <w:szCs w:val="26"/>
        </w:rPr>
        <w:t xml:space="preserve"> </w:t>
      </w:r>
      <w:r w:rsidRPr="00FB1141">
        <w:rPr>
          <w:sz w:val="26"/>
          <w:szCs w:val="26"/>
        </w:rPr>
        <w:t>волейбольных</w:t>
      </w:r>
      <w:r w:rsidRPr="00FB1141">
        <w:rPr>
          <w:spacing w:val="-2"/>
          <w:sz w:val="26"/>
          <w:szCs w:val="26"/>
        </w:rPr>
        <w:t xml:space="preserve"> </w:t>
      </w:r>
      <w:r w:rsidRPr="00FB1141">
        <w:rPr>
          <w:sz w:val="26"/>
          <w:szCs w:val="26"/>
        </w:rPr>
        <w:t>приёмов</w:t>
      </w:r>
      <w:r w:rsidRPr="00FB1141">
        <w:rPr>
          <w:spacing w:val="-3"/>
          <w:sz w:val="26"/>
          <w:szCs w:val="26"/>
        </w:rPr>
        <w:t xml:space="preserve"> </w:t>
      </w:r>
      <w:r w:rsidRPr="00FB1141">
        <w:rPr>
          <w:sz w:val="26"/>
          <w:szCs w:val="26"/>
        </w:rPr>
        <w:t>на</w:t>
      </w:r>
      <w:r w:rsidRPr="00FB1141">
        <w:rPr>
          <w:spacing w:val="-2"/>
          <w:sz w:val="26"/>
          <w:szCs w:val="26"/>
        </w:rPr>
        <w:t xml:space="preserve"> </w:t>
      </w:r>
      <w:r w:rsidRPr="00FB1141">
        <w:rPr>
          <w:sz w:val="26"/>
          <w:szCs w:val="26"/>
        </w:rPr>
        <w:t>практике,</w:t>
      </w:r>
      <w:r w:rsidRPr="00FB1141">
        <w:rPr>
          <w:spacing w:val="-2"/>
          <w:sz w:val="26"/>
          <w:szCs w:val="26"/>
        </w:rPr>
        <w:t xml:space="preserve"> </w:t>
      </w:r>
      <w:r w:rsidRPr="00FB1141">
        <w:rPr>
          <w:sz w:val="26"/>
          <w:szCs w:val="26"/>
        </w:rPr>
        <w:t>игра</w:t>
      </w:r>
      <w:r w:rsidRPr="00FB1141">
        <w:rPr>
          <w:spacing w:val="-3"/>
          <w:sz w:val="26"/>
          <w:szCs w:val="26"/>
        </w:rPr>
        <w:t xml:space="preserve"> </w:t>
      </w:r>
      <w:r w:rsidRPr="00FB1141">
        <w:rPr>
          <w:sz w:val="26"/>
          <w:szCs w:val="26"/>
        </w:rPr>
        <w:t>в</w:t>
      </w:r>
      <w:r w:rsidRPr="00FB1141">
        <w:rPr>
          <w:spacing w:val="-2"/>
          <w:sz w:val="26"/>
          <w:szCs w:val="26"/>
        </w:rPr>
        <w:t xml:space="preserve"> </w:t>
      </w:r>
      <w:r w:rsidRPr="00FB1141">
        <w:rPr>
          <w:sz w:val="26"/>
          <w:szCs w:val="26"/>
        </w:rPr>
        <w:t>волейбол</w:t>
      </w:r>
    </w:p>
    <w:p w:rsidR="00847EE4" w:rsidRPr="00FB1141" w:rsidRDefault="00847EE4" w:rsidP="00CE036E">
      <w:pPr>
        <w:pStyle w:val="Heading3"/>
        <w:spacing w:line="360" w:lineRule="auto"/>
        <w:ind w:left="0" w:right="-1" w:firstLine="709"/>
        <w:mirrorIndents/>
        <w:jc w:val="both"/>
        <w:rPr>
          <w:sz w:val="26"/>
          <w:szCs w:val="26"/>
        </w:rPr>
      </w:pPr>
      <w:r w:rsidRPr="00FB1141">
        <w:rPr>
          <w:sz w:val="26"/>
          <w:szCs w:val="26"/>
        </w:rPr>
        <w:t>Тема 10. Метание малого мяча с места в стенку или щит на дальность отскока.</w:t>
      </w:r>
      <w:r w:rsidRPr="00FB1141">
        <w:rPr>
          <w:spacing w:val="-52"/>
          <w:sz w:val="26"/>
          <w:szCs w:val="26"/>
        </w:rPr>
        <w:t xml:space="preserve"> </w:t>
      </w:r>
      <w:r w:rsidRPr="00FB1141">
        <w:rPr>
          <w:sz w:val="26"/>
          <w:szCs w:val="26"/>
        </w:rPr>
        <w:t>Стойки и перемещение игрока. Верхняя прямая подача. Прием мяча после подачи.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Эстафетный</w:t>
      </w:r>
      <w:r w:rsidRPr="00FB1141">
        <w:rPr>
          <w:spacing w:val="-1"/>
          <w:sz w:val="26"/>
          <w:szCs w:val="26"/>
        </w:rPr>
        <w:t xml:space="preserve"> </w:t>
      </w:r>
      <w:r w:rsidRPr="00FB1141">
        <w:rPr>
          <w:sz w:val="26"/>
          <w:szCs w:val="26"/>
        </w:rPr>
        <w:t>бег с</w:t>
      </w:r>
      <w:r w:rsidRPr="00FB1141">
        <w:rPr>
          <w:spacing w:val="-2"/>
          <w:sz w:val="26"/>
          <w:szCs w:val="26"/>
        </w:rPr>
        <w:t xml:space="preserve"> </w:t>
      </w:r>
      <w:r w:rsidRPr="00FB1141">
        <w:rPr>
          <w:sz w:val="26"/>
          <w:szCs w:val="26"/>
        </w:rPr>
        <w:t>этапами до 10</w:t>
      </w:r>
      <w:r w:rsidRPr="00FB1141">
        <w:rPr>
          <w:spacing w:val="-3"/>
          <w:sz w:val="26"/>
          <w:szCs w:val="26"/>
        </w:rPr>
        <w:t xml:space="preserve"> </w:t>
      </w:r>
      <w:r w:rsidRPr="00FB1141">
        <w:rPr>
          <w:sz w:val="26"/>
          <w:szCs w:val="26"/>
        </w:rPr>
        <w:t>м.</w:t>
      </w:r>
    </w:p>
    <w:p w:rsidR="00847EE4" w:rsidRPr="00FB1141" w:rsidRDefault="00847EE4" w:rsidP="00CE036E">
      <w:pPr>
        <w:pStyle w:val="ac"/>
        <w:spacing w:line="360" w:lineRule="auto"/>
        <w:ind w:left="0" w:right="-1" w:firstLine="709"/>
        <w:mirrorIndents/>
        <w:jc w:val="both"/>
        <w:rPr>
          <w:sz w:val="26"/>
          <w:szCs w:val="26"/>
        </w:rPr>
      </w:pPr>
      <w:r w:rsidRPr="00FB1141">
        <w:rPr>
          <w:sz w:val="26"/>
          <w:szCs w:val="26"/>
          <w:u w:val="single"/>
        </w:rPr>
        <w:t>Теория</w:t>
      </w:r>
      <w:r w:rsidRPr="00FB1141">
        <w:rPr>
          <w:sz w:val="26"/>
          <w:szCs w:val="26"/>
        </w:rPr>
        <w:t>: наглядный пример и объяснение метания малого мяча с места в стенку или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щит</w:t>
      </w:r>
      <w:r w:rsidRPr="00FB1141">
        <w:rPr>
          <w:spacing w:val="-1"/>
          <w:sz w:val="26"/>
          <w:szCs w:val="26"/>
        </w:rPr>
        <w:t xml:space="preserve"> </w:t>
      </w:r>
      <w:r w:rsidRPr="00FB1141">
        <w:rPr>
          <w:sz w:val="26"/>
          <w:szCs w:val="26"/>
        </w:rPr>
        <w:t>на дальность</w:t>
      </w:r>
      <w:r w:rsidRPr="00FB1141">
        <w:rPr>
          <w:spacing w:val="-3"/>
          <w:sz w:val="26"/>
          <w:szCs w:val="26"/>
        </w:rPr>
        <w:t xml:space="preserve"> </w:t>
      </w:r>
      <w:r w:rsidRPr="00FB1141">
        <w:rPr>
          <w:sz w:val="26"/>
          <w:szCs w:val="26"/>
        </w:rPr>
        <w:t>отскока.</w:t>
      </w:r>
    </w:p>
    <w:p w:rsidR="00847EE4" w:rsidRPr="00FB1141" w:rsidRDefault="00847EE4" w:rsidP="00CE036E">
      <w:pPr>
        <w:pStyle w:val="ac"/>
        <w:spacing w:line="360" w:lineRule="auto"/>
        <w:ind w:left="0" w:right="-1" w:firstLine="709"/>
        <w:mirrorIndents/>
        <w:jc w:val="both"/>
        <w:rPr>
          <w:sz w:val="26"/>
          <w:szCs w:val="26"/>
        </w:rPr>
      </w:pPr>
      <w:r w:rsidRPr="00FB1141">
        <w:rPr>
          <w:sz w:val="26"/>
          <w:szCs w:val="26"/>
          <w:u w:val="single"/>
        </w:rPr>
        <w:t>Практика</w:t>
      </w:r>
      <w:r w:rsidRPr="00FB1141">
        <w:rPr>
          <w:sz w:val="26"/>
          <w:szCs w:val="26"/>
        </w:rPr>
        <w:t>: стойки и перемещение игрока, верхняя прямая подача, прием мяча после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подачи,</w:t>
      </w:r>
      <w:r w:rsidRPr="00FB1141">
        <w:rPr>
          <w:spacing w:val="-1"/>
          <w:sz w:val="26"/>
          <w:szCs w:val="26"/>
        </w:rPr>
        <w:t xml:space="preserve"> </w:t>
      </w:r>
      <w:r w:rsidRPr="00FB1141">
        <w:rPr>
          <w:sz w:val="26"/>
          <w:szCs w:val="26"/>
        </w:rPr>
        <w:t>эстафетный</w:t>
      </w:r>
      <w:r w:rsidRPr="00FB1141">
        <w:rPr>
          <w:spacing w:val="-3"/>
          <w:sz w:val="26"/>
          <w:szCs w:val="26"/>
        </w:rPr>
        <w:t xml:space="preserve"> </w:t>
      </w:r>
      <w:r w:rsidRPr="00FB1141">
        <w:rPr>
          <w:sz w:val="26"/>
          <w:szCs w:val="26"/>
        </w:rPr>
        <w:t>бег</w:t>
      </w:r>
      <w:r w:rsidRPr="00FB1141">
        <w:rPr>
          <w:spacing w:val="-2"/>
          <w:sz w:val="26"/>
          <w:szCs w:val="26"/>
        </w:rPr>
        <w:t xml:space="preserve"> </w:t>
      </w:r>
      <w:r w:rsidRPr="00FB1141">
        <w:rPr>
          <w:sz w:val="26"/>
          <w:szCs w:val="26"/>
        </w:rPr>
        <w:t>с</w:t>
      </w:r>
      <w:r w:rsidRPr="00FB1141">
        <w:rPr>
          <w:spacing w:val="-2"/>
          <w:sz w:val="26"/>
          <w:szCs w:val="26"/>
        </w:rPr>
        <w:t xml:space="preserve"> </w:t>
      </w:r>
      <w:r w:rsidRPr="00FB1141">
        <w:rPr>
          <w:sz w:val="26"/>
          <w:szCs w:val="26"/>
        </w:rPr>
        <w:t>этапами до 10 м.</w:t>
      </w:r>
    </w:p>
    <w:p w:rsidR="00847EE4" w:rsidRPr="00FB1141" w:rsidRDefault="00847EE4" w:rsidP="00CE036E">
      <w:pPr>
        <w:pStyle w:val="Heading3"/>
        <w:spacing w:line="360" w:lineRule="auto"/>
        <w:ind w:left="0" w:right="-1" w:firstLine="709"/>
        <w:mirrorIndents/>
        <w:jc w:val="both"/>
        <w:rPr>
          <w:sz w:val="26"/>
          <w:szCs w:val="26"/>
        </w:rPr>
      </w:pPr>
      <w:r w:rsidRPr="00FB1141">
        <w:rPr>
          <w:sz w:val="26"/>
          <w:szCs w:val="26"/>
        </w:rPr>
        <w:t>Тема 11. Подвижная игра в баскетбол. Подтягивание, поднимание и опускание</w:t>
      </w:r>
      <w:r w:rsidRPr="00FB1141">
        <w:rPr>
          <w:spacing w:val="-52"/>
          <w:sz w:val="26"/>
          <w:szCs w:val="26"/>
        </w:rPr>
        <w:t xml:space="preserve"> </w:t>
      </w:r>
      <w:r w:rsidRPr="00FB1141">
        <w:rPr>
          <w:sz w:val="26"/>
          <w:szCs w:val="26"/>
        </w:rPr>
        <w:t>ног из различных положений. Нападающий удар в парах. Отрезки. Верхняя прямая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подача,</w:t>
      </w:r>
      <w:r w:rsidRPr="00FB1141">
        <w:rPr>
          <w:spacing w:val="-1"/>
          <w:sz w:val="26"/>
          <w:szCs w:val="26"/>
        </w:rPr>
        <w:t xml:space="preserve"> </w:t>
      </w:r>
      <w:r w:rsidRPr="00FB1141">
        <w:rPr>
          <w:sz w:val="26"/>
          <w:szCs w:val="26"/>
        </w:rPr>
        <w:t>прием</w:t>
      </w:r>
      <w:r w:rsidRPr="00FB1141">
        <w:rPr>
          <w:spacing w:val="-2"/>
          <w:sz w:val="26"/>
          <w:szCs w:val="26"/>
        </w:rPr>
        <w:t xml:space="preserve"> </w:t>
      </w:r>
      <w:r w:rsidRPr="00FB1141">
        <w:rPr>
          <w:sz w:val="26"/>
          <w:szCs w:val="26"/>
        </w:rPr>
        <w:t>мяча, отраженного сеткой.</w:t>
      </w:r>
    </w:p>
    <w:p w:rsidR="00847EE4" w:rsidRPr="00FB1141" w:rsidRDefault="00847EE4" w:rsidP="00CE036E">
      <w:pPr>
        <w:pStyle w:val="ac"/>
        <w:spacing w:line="360" w:lineRule="auto"/>
        <w:ind w:left="0" w:right="-1" w:firstLine="709"/>
        <w:mirrorIndents/>
        <w:jc w:val="both"/>
        <w:rPr>
          <w:sz w:val="26"/>
          <w:szCs w:val="26"/>
        </w:rPr>
      </w:pPr>
      <w:r w:rsidRPr="00FB1141">
        <w:rPr>
          <w:sz w:val="26"/>
          <w:szCs w:val="26"/>
          <w:u w:val="single"/>
        </w:rPr>
        <w:t>Теория</w:t>
      </w:r>
      <w:r w:rsidRPr="00FB1141">
        <w:rPr>
          <w:sz w:val="26"/>
          <w:szCs w:val="26"/>
        </w:rPr>
        <w:t>: наглядный пример и объяснение техники: подвижной игры в баскетбол,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верхней</w:t>
      </w:r>
      <w:r w:rsidRPr="00FB1141">
        <w:rPr>
          <w:spacing w:val="-1"/>
          <w:sz w:val="26"/>
          <w:szCs w:val="26"/>
        </w:rPr>
        <w:t xml:space="preserve"> </w:t>
      </w:r>
      <w:r w:rsidRPr="00FB1141">
        <w:rPr>
          <w:sz w:val="26"/>
          <w:szCs w:val="26"/>
        </w:rPr>
        <w:t>прямой</w:t>
      </w:r>
      <w:r w:rsidRPr="00FB1141">
        <w:rPr>
          <w:spacing w:val="-1"/>
          <w:sz w:val="26"/>
          <w:szCs w:val="26"/>
        </w:rPr>
        <w:t xml:space="preserve"> </w:t>
      </w:r>
      <w:r w:rsidRPr="00FB1141">
        <w:rPr>
          <w:sz w:val="26"/>
          <w:szCs w:val="26"/>
        </w:rPr>
        <w:t>подачи,</w:t>
      </w:r>
      <w:r w:rsidRPr="00FB1141">
        <w:rPr>
          <w:spacing w:val="-1"/>
          <w:sz w:val="26"/>
          <w:szCs w:val="26"/>
        </w:rPr>
        <w:t xml:space="preserve"> </w:t>
      </w:r>
      <w:r w:rsidRPr="00FB1141">
        <w:rPr>
          <w:sz w:val="26"/>
          <w:szCs w:val="26"/>
        </w:rPr>
        <w:t>приема мяча,</w:t>
      </w:r>
      <w:r w:rsidRPr="00FB1141">
        <w:rPr>
          <w:spacing w:val="-1"/>
          <w:sz w:val="26"/>
          <w:szCs w:val="26"/>
        </w:rPr>
        <w:t xml:space="preserve"> </w:t>
      </w:r>
      <w:r w:rsidRPr="00FB1141">
        <w:rPr>
          <w:sz w:val="26"/>
          <w:szCs w:val="26"/>
        </w:rPr>
        <w:t>отраженного</w:t>
      </w:r>
      <w:r w:rsidRPr="00FB1141">
        <w:rPr>
          <w:spacing w:val="-3"/>
          <w:sz w:val="26"/>
          <w:szCs w:val="26"/>
        </w:rPr>
        <w:t xml:space="preserve"> </w:t>
      </w:r>
      <w:r w:rsidRPr="00FB1141">
        <w:rPr>
          <w:sz w:val="26"/>
          <w:szCs w:val="26"/>
        </w:rPr>
        <w:t>сеткой.</w:t>
      </w:r>
      <w:r w:rsidRPr="00FB1141">
        <w:rPr>
          <w:spacing w:val="-3"/>
          <w:sz w:val="26"/>
          <w:szCs w:val="26"/>
        </w:rPr>
        <w:t xml:space="preserve"> </w:t>
      </w:r>
      <w:r w:rsidRPr="00FB1141">
        <w:rPr>
          <w:sz w:val="26"/>
          <w:szCs w:val="26"/>
        </w:rPr>
        <w:t>ТБ</w:t>
      </w:r>
      <w:r w:rsidRPr="00FB1141">
        <w:rPr>
          <w:spacing w:val="-1"/>
          <w:sz w:val="26"/>
          <w:szCs w:val="26"/>
        </w:rPr>
        <w:t xml:space="preserve"> </w:t>
      </w:r>
      <w:r w:rsidRPr="00FB1141">
        <w:rPr>
          <w:sz w:val="26"/>
          <w:szCs w:val="26"/>
        </w:rPr>
        <w:t>при</w:t>
      </w:r>
      <w:r w:rsidRPr="00FB1141">
        <w:rPr>
          <w:spacing w:val="-1"/>
          <w:sz w:val="26"/>
          <w:szCs w:val="26"/>
        </w:rPr>
        <w:t xml:space="preserve"> </w:t>
      </w:r>
      <w:r w:rsidRPr="00FB1141">
        <w:rPr>
          <w:sz w:val="26"/>
          <w:szCs w:val="26"/>
        </w:rPr>
        <w:t>игре</w:t>
      </w:r>
      <w:r w:rsidRPr="00FB1141">
        <w:rPr>
          <w:spacing w:val="-1"/>
          <w:sz w:val="26"/>
          <w:szCs w:val="26"/>
        </w:rPr>
        <w:t xml:space="preserve"> </w:t>
      </w:r>
      <w:r w:rsidRPr="00FB1141">
        <w:rPr>
          <w:sz w:val="26"/>
          <w:szCs w:val="26"/>
        </w:rPr>
        <w:t>в баскетбол.</w:t>
      </w:r>
    </w:p>
    <w:p w:rsidR="00847EE4" w:rsidRPr="00FB1141" w:rsidRDefault="00847EE4" w:rsidP="00CE036E">
      <w:pPr>
        <w:pStyle w:val="ac"/>
        <w:spacing w:line="360" w:lineRule="auto"/>
        <w:ind w:left="0" w:right="-1" w:firstLine="709"/>
        <w:mirrorIndents/>
        <w:jc w:val="both"/>
        <w:rPr>
          <w:sz w:val="26"/>
          <w:szCs w:val="26"/>
        </w:rPr>
      </w:pPr>
      <w:r w:rsidRPr="00FB1141">
        <w:rPr>
          <w:sz w:val="26"/>
          <w:szCs w:val="26"/>
          <w:u w:val="single"/>
        </w:rPr>
        <w:t>Практика</w:t>
      </w:r>
      <w:r w:rsidRPr="00FB1141">
        <w:rPr>
          <w:sz w:val="26"/>
          <w:szCs w:val="26"/>
        </w:rPr>
        <w:t>: Подтягивание, поднимание и опускание ног из различных положений,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нападающий</w:t>
      </w:r>
      <w:r w:rsidRPr="00FB1141">
        <w:rPr>
          <w:spacing w:val="-2"/>
          <w:sz w:val="26"/>
          <w:szCs w:val="26"/>
        </w:rPr>
        <w:t xml:space="preserve"> </w:t>
      </w:r>
      <w:r w:rsidRPr="00FB1141">
        <w:rPr>
          <w:sz w:val="26"/>
          <w:szCs w:val="26"/>
        </w:rPr>
        <w:t>удар в</w:t>
      </w:r>
      <w:r w:rsidRPr="00FB1141">
        <w:rPr>
          <w:spacing w:val="-1"/>
          <w:sz w:val="26"/>
          <w:szCs w:val="26"/>
        </w:rPr>
        <w:t xml:space="preserve"> </w:t>
      </w:r>
      <w:r w:rsidRPr="00FB1141">
        <w:rPr>
          <w:sz w:val="26"/>
          <w:szCs w:val="26"/>
        </w:rPr>
        <w:t>парах, отрезки с перебежками.</w:t>
      </w:r>
    </w:p>
    <w:p w:rsidR="00847EE4" w:rsidRPr="00FB1141" w:rsidRDefault="00847EE4" w:rsidP="00CE036E">
      <w:pPr>
        <w:pStyle w:val="Heading3"/>
        <w:spacing w:line="360" w:lineRule="auto"/>
        <w:ind w:left="0" w:right="-1" w:firstLine="709"/>
        <w:mirrorIndents/>
        <w:jc w:val="both"/>
        <w:rPr>
          <w:sz w:val="26"/>
          <w:szCs w:val="26"/>
        </w:rPr>
      </w:pPr>
      <w:r w:rsidRPr="00FB1141">
        <w:rPr>
          <w:sz w:val="26"/>
          <w:szCs w:val="26"/>
        </w:rPr>
        <w:t>Тема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12.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Передача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мяча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сверху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двумя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руками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стоя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спиной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к</w:t>
      </w:r>
      <w:r w:rsidRPr="00FB1141">
        <w:rPr>
          <w:spacing w:val="56"/>
          <w:sz w:val="26"/>
          <w:szCs w:val="26"/>
        </w:rPr>
        <w:t xml:space="preserve"> </w:t>
      </w:r>
      <w:r w:rsidRPr="00FB1141">
        <w:rPr>
          <w:sz w:val="26"/>
          <w:szCs w:val="26"/>
        </w:rPr>
        <w:t>цели.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Нападающий удар при встречных передачах. Верхняя прямая подача, прием мяча,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отраженного</w:t>
      </w:r>
      <w:r w:rsidRPr="00FB1141">
        <w:rPr>
          <w:spacing w:val="-1"/>
          <w:sz w:val="26"/>
          <w:szCs w:val="26"/>
        </w:rPr>
        <w:t xml:space="preserve"> </w:t>
      </w:r>
      <w:r w:rsidRPr="00FB1141">
        <w:rPr>
          <w:sz w:val="26"/>
          <w:szCs w:val="26"/>
        </w:rPr>
        <w:t>сеткой.</w:t>
      </w:r>
      <w:r w:rsidRPr="00FB1141">
        <w:rPr>
          <w:spacing w:val="-3"/>
          <w:sz w:val="26"/>
          <w:szCs w:val="26"/>
        </w:rPr>
        <w:t xml:space="preserve"> </w:t>
      </w:r>
      <w:r w:rsidRPr="00FB1141">
        <w:rPr>
          <w:sz w:val="26"/>
          <w:szCs w:val="26"/>
        </w:rPr>
        <w:t>Прием</w:t>
      </w:r>
      <w:r w:rsidRPr="00FB1141">
        <w:rPr>
          <w:spacing w:val="-2"/>
          <w:sz w:val="26"/>
          <w:szCs w:val="26"/>
        </w:rPr>
        <w:t xml:space="preserve"> </w:t>
      </w:r>
      <w:r w:rsidRPr="00FB1141">
        <w:rPr>
          <w:sz w:val="26"/>
          <w:szCs w:val="26"/>
        </w:rPr>
        <w:t>мяча</w:t>
      </w:r>
      <w:r w:rsidRPr="00FB1141">
        <w:rPr>
          <w:spacing w:val="-1"/>
          <w:sz w:val="26"/>
          <w:szCs w:val="26"/>
        </w:rPr>
        <w:t xml:space="preserve"> </w:t>
      </w:r>
      <w:r w:rsidRPr="00FB1141">
        <w:rPr>
          <w:sz w:val="26"/>
          <w:szCs w:val="26"/>
        </w:rPr>
        <w:t>сверху, снизу</w:t>
      </w:r>
      <w:r w:rsidRPr="00FB1141">
        <w:rPr>
          <w:spacing w:val="-2"/>
          <w:sz w:val="26"/>
          <w:szCs w:val="26"/>
        </w:rPr>
        <w:t xml:space="preserve"> </w:t>
      </w:r>
      <w:r w:rsidRPr="00FB1141">
        <w:rPr>
          <w:sz w:val="26"/>
          <w:szCs w:val="26"/>
        </w:rPr>
        <w:t>по кругу</w:t>
      </w:r>
      <w:r w:rsidRPr="00FB1141">
        <w:rPr>
          <w:spacing w:val="-4"/>
          <w:sz w:val="26"/>
          <w:szCs w:val="26"/>
        </w:rPr>
        <w:t xml:space="preserve"> </w:t>
      </w:r>
      <w:r w:rsidRPr="00FB1141">
        <w:rPr>
          <w:sz w:val="26"/>
          <w:szCs w:val="26"/>
        </w:rPr>
        <w:t>через</w:t>
      </w:r>
      <w:r w:rsidRPr="00FB1141">
        <w:rPr>
          <w:spacing w:val="-2"/>
          <w:sz w:val="26"/>
          <w:szCs w:val="26"/>
        </w:rPr>
        <w:t xml:space="preserve"> </w:t>
      </w:r>
      <w:r w:rsidRPr="00FB1141">
        <w:rPr>
          <w:sz w:val="26"/>
          <w:szCs w:val="26"/>
        </w:rPr>
        <w:t>середину.</w:t>
      </w:r>
    </w:p>
    <w:p w:rsidR="00847EE4" w:rsidRPr="00FB1141" w:rsidRDefault="00847EE4" w:rsidP="00CE036E">
      <w:pPr>
        <w:pStyle w:val="ac"/>
        <w:spacing w:line="360" w:lineRule="auto"/>
        <w:ind w:left="0" w:right="-1" w:firstLine="709"/>
        <w:mirrorIndents/>
        <w:jc w:val="both"/>
        <w:rPr>
          <w:sz w:val="26"/>
          <w:szCs w:val="26"/>
        </w:rPr>
      </w:pPr>
      <w:r w:rsidRPr="00FB1141">
        <w:rPr>
          <w:sz w:val="26"/>
          <w:szCs w:val="26"/>
          <w:u w:val="single"/>
        </w:rPr>
        <w:t>Теория</w:t>
      </w:r>
      <w:r w:rsidRPr="00FB1141">
        <w:rPr>
          <w:sz w:val="26"/>
          <w:szCs w:val="26"/>
        </w:rPr>
        <w:t>: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наглядный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пример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и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объяснение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техники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передачи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мяча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сверху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двумя</w:t>
      </w:r>
      <w:r w:rsidRPr="00FB1141">
        <w:rPr>
          <w:spacing w:val="-52"/>
          <w:sz w:val="26"/>
          <w:szCs w:val="26"/>
        </w:rPr>
        <w:t xml:space="preserve"> </w:t>
      </w:r>
      <w:r w:rsidRPr="00FB1141">
        <w:rPr>
          <w:sz w:val="26"/>
          <w:szCs w:val="26"/>
        </w:rPr>
        <w:t>руками стоя спиной к цели, нападающего удара при встречных передачах, верхней прямой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подачи,</w:t>
      </w:r>
      <w:r w:rsidRPr="00FB1141">
        <w:rPr>
          <w:spacing w:val="-1"/>
          <w:sz w:val="26"/>
          <w:szCs w:val="26"/>
        </w:rPr>
        <w:t xml:space="preserve"> </w:t>
      </w:r>
      <w:r w:rsidRPr="00FB1141">
        <w:rPr>
          <w:sz w:val="26"/>
          <w:szCs w:val="26"/>
        </w:rPr>
        <w:t>приема</w:t>
      </w:r>
      <w:r w:rsidRPr="00FB1141">
        <w:rPr>
          <w:spacing w:val="-2"/>
          <w:sz w:val="26"/>
          <w:szCs w:val="26"/>
        </w:rPr>
        <w:t xml:space="preserve"> </w:t>
      </w:r>
      <w:r w:rsidRPr="00FB1141">
        <w:rPr>
          <w:sz w:val="26"/>
          <w:szCs w:val="26"/>
        </w:rPr>
        <w:t>мяча,</w:t>
      </w:r>
      <w:r w:rsidRPr="00FB1141">
        <w:rPr>
          <w:spacing w:val="-1"/>
          <w:sz w:val="26"/>
          <w:szCs w:val="26"/>
        </w:rPr>
        <w:t xml:space="preserve"> </w:t>
      </w:r>
      <w:r w:rsidRPr="00FB1141">
        <w:rPr>
          <w:sz w:val="26"/>
          <w:szCs w:val="26"/>
        </w:rPr>
        <w:t>отражённого сеткой, приема</w:t>
      </w:r>
      <w:r w:rsidRPr="00FB1141">
        <w:rPr>
          <w:spacing w:val="-3"/>
          <w:sz w:val="26"/>
          <w:szCs w:val="26"/>
        </w:rPr>
        <w:t xml:space="preserve"> </w:t>
      </w:r>
      <w:r w:rsidRPr="00FB1141">
        <w:rPr>
          <w:sz w:val="26"/>
          <w:szCs w:val="26"/>
        </w:rPr>
        <w:t>мяча снизу</w:t>
      </w:r>
      <w:r w:rsidRPr="00FB1141">
        <w:rPr>
          <w:spacing w:val="-4"/>
          <w:sz w:val="26"/>
          <w:szCs w:val="26"/>
        </w:rPr>
        <w:t xml:space="preserve"> </w:t>
      </w:r>
      <w:r w:rsidRPr="00FB1141">
        <w:rPr>
          <w:sz w:val="26"/>
          <w:szCs w:val="26"/>
        </w:rPr>
        <w:t>в</w:t>
      </w:r>
      <w:r w:rsidRPr="00FB1141">
        <w:rPr>
          <w:spacing w:val="-1"/>
          <w:sz w:val="26"/>
          <w:szCs w:val="26"/>
        </w:rPr>
        <w:t xml:space="preserve"> </w:t>
      </w:r>
      <w:r w:rsidRPr="00FB1141">
        <w:rPr>
          <w:sz w:val="26"/>
          <w:szCs w:val="26"/>
        </w:rPr>
        <w:t>группе.</w:t>
      </w:r>
    </w:p>
    <w:p w:rsidR="00847EE4" w:rsidRPr="00FB1141" w:rsidRDefault="00847EE4" w:rsidP="00CE036E">
      <w:pPr>
        <w:pStyle w:val="ac"/>
        <w:spacing w:line="360" w:lineRule="auto"/>
        <w:ind w:left="0" w:right="-1" w:firstLine="709"/>
        <w:mirrorIndents/>
        <w:jc w:val="both"/>
        <w:rPr>
          <w:sz w:val="26"/>
          <w:szCs w:val="26"/>
        </w:rPr>
      </w:pPr>
      <w:r w:rsidRPr="00FB1141">
        <w:rPr>
          <w:sz w:val="26"/>
          <w:szCs w:val="26"/>
          <w:u w:val="single"/>
        </w:rPr>
        <w:t>Практика</w:t>
      </w:r>
      <w:r w:rsidRPr="00FB1141">
        <w:rPr>
          <w:sz w:val="26"/>
          <w:szCs w:val="26"/>
        </w:rPr>
        <w:t>: отработка приемов мяча сверху, снизу по кругу через середину в группе,</w:t>
      </w:r>
      <w:r w:rsidRPr="00FB1141">
        <w:rPr>
          <w:spacing w:val="-52"/>
          <w:sz w:val="26"/>
          <w:szCs w:val="26"/>
        </w:rPr>
        <w:t xml:space="preserve"> </w:t>
      </w:r>
      <w:r w:rsidRPr="00FB1141">
        <w:rPr>
          <w:sz w:val="26"/>
          <w:szCs w:val="26"/>
        </w:rPr>
        <w:t>учебная</w:t>
      </w:r>
      <w:r w:rsidRPr="00FB1141">
        <w:rPr>
          <w:spacing w:val="-2"/>
          <w:sz w:val="26"/>
          <w:szCs w:val="26"/>
        </w:rPr>
        <w:t xml:space="preserve"> </w:t>
      </w:r>
      <w:r w:rsidRPr="00FB1141">
        <w:rPr>
          <w:sz w:val="26"/>
          <w:szCs w:val="26"/>
        </w:rPr>
        <w:t>игра.</w:t>
      </w:r>
    </w:p>
    <w:p w:rsidR="00847EE4" w:rsidRPr="00FB1141" w:rsidRDefault="00847EE4" w:rsidP="00CE036E">
      <w:pPr>
        <w:pStyle w:val="Heading3"/>
        <w:spacing w:line="360" w:lineRule="auto"/>
        <w:ind w:left="0" w:right="-1" w:firstLine="709"/>
        <w:mirrorIndents/>
        <w:jc w:val="both"/>
        <w:rPr>
          <w:sz w:val="26"/>
          <w:szCs w:val="26"/>
        </w:rPr>
      </w:pPr>
      <w:r w:rsidRPr="00FB1141">
        <w:rPr>
          <w:sz w:val="26"/>
          <w:szCs w:val="26"/>
        </w:rPr>
        <w:t>Тема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13.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Многоскоки,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прыжки,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ОРУ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без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предметов.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ОРУ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с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отягощением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(набивными</w:t>
      </w:r>
      <w:r w:rsidRPr="00FB1141">
        <w:rPr>
          <w:spacing w:val="-4"/>
          <w:sz w:val="26"/>
          <w:szCs w:val="26"/>
        </w:rPr>
        <w:t xml:space="preserve"> </w:t>
      </w:r>
      <w:r w:rsidRPr="00FB1141">
        <w:rPr>
          <w:sz w:val="26"/>
          <w:szCs w:val="26"/>
        </w:rPr>
        <w:t>мячами).</w:t>
      </w:r>
    </w:p>
    <w:p w:rsidR="00847EE4" w:rsidRPr="00FB1141" w:rsidRDefault="00847EE4" w:rsidP="00CE036E">
      <w:pPr>
        <w:pStyle w:val="ac"/>
        <w:spacing w:line="360" w:lineRule="auto"/>
        <w:ind w:left="0" w:right="-1" w:firstLine="709"/>
        <w:mirrorIndents/>
        <w:jc w:val="both"/>
        <w:rPr>
          <w:sz w:val="26"/>
          <w:szCs w:val="26"/>
        </w:rPr>
      </w:pPr>
      <w:r w:rsidRPr="00FB1141">
        <w:rPr>
          <w:sz w:val="26"/>
          <w:szCs w:val="26"/>
          <w:u w:val="single"/>
        </w:rPr>
        <w:t>Теория</w:t>
      </w:r>
      <w:r w:rsidRPr="00FB1141">
        <w:rPr>
          <w:sz w:val="26"/>
          <w:szCs w:val="26"/>
        </w:rPr>
        <w:t>:</w:t>
      </w:r>
      <w:r w:rsidRPr="00FB1141">
        <w:rPr>
          <w:spacing w:val="6"/>
          <w:sz w:val="26"/>
          <w:szCs w:val="26"/>
        </w:rPr>
        <w:t xml:space="preserve"> </w:t>
      </w:r>
      <w:r w:rsidRPr="00FB1141">
        <w:rPr>
          <w:sz w:val="26"/>
          <w:szCs w:val="26"/>
        </w:rPr>
        <w:t>наглядный</w:t>
      </w:r>
      <w:r w:rsidRPr="00FB1141">
        <w:rPr>
          <w:spacing w:val="5"/>
          <w:sz w:val="26"/>
          <w:szCs w:val="26"/>
        </w:rPr>
        <w:t xml:space="preserve"> </w:t>
      </w:r>
      <w:r w:rsidRPr="00FB1141">
        <w:rPr>
          <w:sz w:val="26"/>
          <w:szCs w:val="26"/>
        </w:rPr>
        <w:t>пример</w:t>
      </w:r>
      <w:r w:rsidRPr="00FB1141">
        <w:rPr>
          <w:spacing w:val="6"/>
          <w:sz w:val="26"/>
          <w:szCs w:val="26"/>
        </w:rPr>
        <w:t xml:space="preserve"> </w:t>
      </w:r>
      <w:r w:rsidRPr="00FB1141">
        <w:rPr>
          <w:sz w:val="26"/>
          <w:szCs w:val="26"/>
        </w:rPr>
        <w:t>и</w:t>
      </w:r>
      <w:r w:rsidRPr="00FB1141">
        <w:rPr>
          <w:spacing w:val="4"/>
          <w:sz w:val="26"/>
          <w:szCs w:val="26"/>
        </w:rPr>
        <w:t xml:space="preserve"> </w:t>
      </w:r>
      <w:r w:rsidRPr="00FB1141">
        <w:rPr>
          <w:sz w:val="26"/>
          <w:szCs w:val="26"/>
        </w:rPr>
        <w:t>объяснение</w:t>
      </w:r>
      <w:r w:rsidRPr="00FB1141">
        <w:rPr>
          <w:spacing w:val="5"/>
          <w:sz w:val="26"/>
          <w:szCs w:val="26"/>
        </w:rPr>
        <w:t xml:space="preserve"> </w:t>
      </w:r>
      <w:r w:rsidRPr="00FB1141">
        <w:rPr>
          <w:sz w:val="26"/>
          <w:szCs w:val="26"/>
        </w:rPr>
        <w:t>техники</w:t>
      </w:r>
      <w:r w:rsidRPr="00FB1141">
        <w:rPr>
          <w:spacing w:val="5"/>
          <w:sz w:val="26"/>
          <w:szCs w:val="26"/>
        </w:rPr>
        <w:t xml:space="preserve"> </w:t>
      </w:r>
      <w:r w:rsidRPr="00FB1141">
        <w:rPr>
          <w:sz w:val="26"/>
          <w:szCs w:val="26"/>
        </w:rPr>
        <w:t>выполнения</w:t>
      </w:r>
      <w:r w:rsidRPr="00FB1141">
        <w:rPr>
          <w:spacing w:val="4"/>
          <w:sz w:val="26"/>
          <w:szCs w:val="26"/>
        </w:rPr>
        <w:t xml:space="preserve"> </w:t>
      </w:r>
      <w:r w:rsidRPr="00FB1141">
        <w:rPr>
          <w:sz w:val="26"/>
          <w:szCs w:val="26"/>
        </w:rPr>
        <w:t>ОРУ</w:t>
      </w:r>
      <w:r w:rsidRPr="00FB1141">
        <w:rPr>
          <w:spacing w:val="4"/>
          <w:sz w:val="26"/>
          <w:szCs w:val="26"/>
        </w:rPr>
        <w:t xml:space="preserve"> </w:t>
      </w:r>
      <w:r w:rsidRPr="00FB1141">
        <w:rPr>
          <w:sz w:val="26"/>
          <w:szCs w:val="26"/>
        </w:rPr>
        <w:t>с</w:t>
      </w:r>
      <w:r w:rsidRPr="00FB1141">
        <w:rPr>
          <w:spacing w:val="4"/>
          <w:sz w:val="26"/>
          <w:szCs w:val="26"/>
        </w:rPr>
        <w:t xml:space="preserve"> </w:t>
      </w:r>
      <w:r w:rsidRPr="00FB1141">
        <w:rPr>
          <w:sz w:val="26"/>
          <w:szCs w:val="26"/>
        </w:rPr>
        <w:t>предметами</w:t>
      </w:r>
      <w:r w:rsidRPr="00FB1141">
        <w:rPr>
          <w:spacing w:val="4"/>
          <w:sz w:val="26"/>
          <w:szCs w:val="26"/>
        </w:rPr>
        <w:t xml:space="preserve"> </w:t>
      </w:r>
      <w:r w:rsidRPr="00FB1141">
        <w:rPr>
          <w:sz w:val="26"/>
          <w:szCs w:val="26"/>
        </w:rPr>
        <w:t>и без.</w:t>
      </w:r>
    </w:p>
    <w:p w:rsidR="00847EE4" w:rsidRPr="00FB1141" w:rsidRDefault="00847EE4" w:rsidP="00CE036E">
      <w:pPr>
        <w:pStyle w:val="ac"/>
        <w:spacing w:line="360" w:lineRule="auto"/>
        <w:ind w:left="0" w:right="-1" w:firstLine="709"/>
        <w:mirrorIndents/>
        <w:jc w:val="both"/>
        <w:rPr>
          <w:sz w:val="26"/>
          <w:szCs w:val="26"/>
        </w:rPr>
      </w:pPr>
      <w:r w:rsidRPr="00FB1141">
        <w:rPr>
          <w:sz w:val="26"/>
          <w:szCs w:val="26"/>
          <w:u w:val="single"/>
        </w:rPr>
        <w:t>Практика</w:t>
      </w:r>
      <w:r w:rsidRPr="00FB1141">
        <w:rPr>
          <w:sz w:val="26"/>
          <w:szCs w:val="26"/>
        </w:rPr>
        <w:t>:</w:t>
      </w:r>
      <w:r w:rsidRPr="00FB1141">
        <w:rPr>
          <w:spacing w:val="-2"/>
          <w:sz w:val="26"/>
          <w:szCs w:val="26"/>
        </w:rPr>
        <w:t xml:space="preserve"> </w:t>
      </w:r>
      <w:r w:rsidRPr="00FB1141">
        <w:rPr>
          <w:sz w:val="26"/>
          <w:szCs w:val="26"/>
        </w:rPr>
        <w:t>игра</w:t>
      </w:r>
      <w:r w:rsidRPr="00FB1141">
        <w:rPr>
          <w:spacing w:val="-2"/>
          <w:sz w:val="26"/>
          <w:szCs w:val="26"/>
        </w:rPr>
        <w:t xml:space="preserve"> </w:t>
      </w:r>
      <w:r w:rsidRPr="00FB1141">
        <w:rPr>
          <w:sz w:val="26"/>
          <w:szCs w:val="26"/>
        </w:rPr>
        <w:t>в</w:t>
      </w:r>
      <w:r w:rsidRPr="00FB1141">
        <w:rPr>
          <w:spacing w:val="-2"/>
          <w:sz w:val="26"/>
          <w:szCs w:val="26"/>
        </w:rPr>
        <w:t xml:space="preserve"> </w:t>
      </w:r>
      <w:r w:rsidRPr="00FB1141">
        <w:rPr>
          <w:sz w:val="26"/>
          <w:szCs w:val="26"/>
        </w:rPr>
        <w:t>волейбол</w:t>
      </w:r>
    </w:p>
    <w:p w:rsidR="00847EE4" w:rsidRPr="00FB1141" w:rsidRDefault="00847EE4" w:rsidP="00CE036E">
      <w:pPr>
        <w:pStyle w:val="Heading3"/>
        <w:spacing w:line="360" w:lineRule="auto"/>
        <w:ind w:left="0" w:right="-1" w:firstLine="709"/>
        <w:mirrorIndents/>
        <w:jc w:val="both"/>
        <w:rPr>
          <w:b w:val="0"/>
          <w:sz w:val="26"/>
          <w:szCs w:val="26"/>
        </w:rPr>
      </w:pPr>
      <w:r w:rsidRPr="00FB1141">
        <w:rPr>
          <w:sz w:val="26"/>
          <w:szCs w:val="26"/>
        </w:rPr>
        <w:t>Тема</w:t>
      </w:r>
      <w:r w:rsidRPr="00FB1141">
        <w:rPr>
          <w:spacing w:val="-1"/>
          <w:sz w:val="26"/>
          <w:szCs w:val="26"/>
        </w:rPr>
        <w:t xml:space="preserve"> </w:t>
      </w:r>
      <w:r w:rsidRPr="00FB1141">
        <w:rPr>
          <w:sz w:val="26"/>
          <w:szCs w:val="26"/>
        </w:rPr>
        <w:t>14.</w:t>
      </w:r>
      <w:r w:rsidRPr="00FB1141">
        <w:rPr>
          <w:spacing w:val="-1"/>
          <w:sz w:val="26"/>
          <w:szCs w:val="26"/>
        </w:rPr>
        <w:t xml:space="preserve"> </w:t>
      </w:r>
      <w:r w:rsidRPr="00FB1141">
        <w:rPr>
          <w:sz w:val="26"/>
          <w:szCs w:val="26"/>
        </w:rPr>
        <w:t>Действия</w:t>
      </w:r>
      <w:r w:rsidRPr="00FB1141">
        <w:rPr>
          <w:spacing w:val="-3"/>
          <w:sz w:val="26"/>
          <w:szCs w:val="26"/>
        </w:rPr>
        <w:t xml:space="preserve"> </w:t>
      </w:r>
      <w:r w:rsidRPr="00FB1141">
        <w:rPr>
          <w:sz w:val="26"/>
          <w:szCs w:val="26"/>
        </w:rPr>
        <w:t>в</w:t>
      </w:r>
      <w:r w:rsidRPr="00FB1141">
        <w:rPr>
          <w:spacing w:val="-1"/>
          <w:sz w:val="26"/>
          <w:szCs w:val="26"/>
        </w:rPr>
        <w:t xml:space="preserve"> </w:t>
      </w:r>
      <w:r w:rsidRPr="00FB1141">
        <w:rPr>
          <w:sz w:val="26"/>
          <w:szCs w:val="26"/>
        </w:rPr>
        <w:t>защите</w:t>
      </w:r>
      <w:r w:rsidRPr="00FB1141">
        <w:rPr>
          <w:spacing w:val="-1"/>
          <w:sz w:val="26"/>
          <w:szCs w:val="26"/>
        </w:rPr>
        <w:t xml:space="preserve"> </w:t>
      </w:r>
      <w:r w:rsidRPr="00FB1141">
        <w:rPr>
          <w:sz w:val="26"/>
          <w:szCs w:val="26"/>
        </w:rPr>
        <w:t>и</w:t>
      </w:r>
      <w:r w:rsidRPr="00FB1141">
        <w:rPr>
          <w:spacing w:val="-1"/>
          <w:sz w:val="26"/>
          <w:szCs w:val="26"/>
        </w:rPr>
        <w:t xml:space="preserve"> </w:t>
      </w:r>
      <w:r w:rsidRPr="00FB1141">
        <w:rPr>
          <w:sz w:val="26"/>
          <w:szCs w:val="26"/>
        </w:rPr>
        <w:t>нападении.</w:t>
      </w:r>
      <w:r w:rsidRPr="00FB1141">
        <w:rPr>
          <w:spacing w:val="-1"/>
          <w:sz w:val="26"/>
          <w:szCs w:val="26"/>
        </w:rPr>
        <w:t xml:space="preserve"> </w:t>
      </w:r>
      <w:r w:rsidRPr="00FB1141">
        <w:rPr>
          <w:sz w:val="26"/>
          <w:szCs w:val="26"/>
        </w:rPr>
        <w:t>Тактика</w:t>
      </w:r>
      <w:r w:rsidRPr="00FB1141">
        <w:rPr>
          <w:spacing w:val="-1"/>
          <w:sz w:val="26"/>
          <w:szCs w:val="26"/>
        </w:rPr>
        <w:t xml:space="preserve"> </w:t>
      </w:r>
      <w:r w:rsidRPr="00FB1141">
        <w:rPr>
          <w:sz w:val="26"/>
          <w:szCs w:val="26"/>
        </w:rPr>
        <w:t>свободного</w:t>
      </w:r>
      <w:r w:rsidRPr="00FB1141">
        <w:rPr>
          <w:spacing w:val="-1"/>
          <w:sz w:val="26"/>
          <w:szCs w:val="26"/>
        </w:rPr>
        <w:t xml:space="preserve"> </w:t>
      </w:r>
      <w:r w:rsidRPr="00FB1141">
        <w:rPr>
          <w:sz w:val="26"/>
          <w:szCs w:val="26"/>
        </w:rPr>
        <w:t>нападения. Игра в нападение через зону 3. Выбор места для выполнения нижней подачи; выбор место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lastRenderedPageBreak/>
        <w:t>для</w:t>
      </w:r>
      <w:r w:rsidRPr="00FB1141">
        <w:rPr>
          <w:spacing w:val="-1"/>
          <w:sz w:val="26"/>
          <w:szCs w:val="26"/>
        </w:rPr>
        <w:t xml:space="preserve"> </w:t>
      </w:r>
      <w:r w:rsidRPr="00FB1141">
        <w:rPr>
          <w:sz w:val="26"/>
          <w:szCs w:val="26"/>
        </w:rPr>
        <w:t>второй передачи и</w:t>
      </w:r>
      <w:r w:rsidRPr="00FB1141">
        <w:rPr>
          <w:spacing w:val="-2"/>
          <w:sz w:val="26"/>
          <w:szCs w:val="26"/>
        </w:rPr>
        <w:t xml:space="preserve"> </w:t>
      </w:r>
      <w:r w:rsidRPr="00FB1141">
        <w:rPr>
          <w:sz w:val="26"/>
          <w:szCs w:val="26"/>
        </w:rPr>
        <w:t>в</w:t>
      </w:r>
      <w:r w:rsidRPr="00FB1141">
        <w:rPr>
          <w:spacing w:val="-2"/>
          <w:sz w:val="26"/>
          <w:szCs w:val="26"/>
        </w:rPr>
        <w:t xml:space="preserve"> </w:t>
      </w:r>
      <w:r w:rsidRPr="00FB1141">
        <w:rPr>
          <w:sz w:val="26"/>
          <w:szCs w:val="26"/>
        </w:rPr>
        <w:t>зоне 3.</w:t>
      </w:r>
    </w:p>
    <w:p w:rsidR="00847EE4" w:rsidRPr="00FB1141" w:rsidRDefault="00847EE4" w:rsidP="00CE036E">
      <w:pPr>
        <w:pStyle w:val="ac"/>
        <w:spacing w:line="360" w:lineRule="auto"/>
        <w:ind w:left="0" w:right="-1" w:firstLine="709"/>
        <w:mirrorIndents/>
        <w:jc w:val="both"/>
        <w:rPr>
          <w:sz w:val="26"/>
          <w:szCs w:val="26"/>
        </w:rPr>
      </w:pPr>
      <w:r w:rsidRPr="00FB1141">
        <w:rPr>
          <w:sz w:val="26"/>
          <w:szCs w:val="26"/>
          <w:u w:val="single"/>
        </w:rPr>
        <w:t>Теория</w:t>
      </w:r>
      <w:r w:rsidRPr="00FB1141">
        <w:rPr>
          <w:sz w:val="26"/>
          <w:szCs w:val="26"/>
        </w:rPr>
        <w:t>: наглядный пример и объяснение действий в защите и нападении, тактики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свободного</w:t>
      </w:r>
      <w:r w:rsidRPr="00FB1141">
        <w:rPr>
          <w:spacing w:val="-1"/>
          <w:sz w:val="26"/>
          <w:szCs w:val="26"/>
        </w:rPr>
        <w:t xml:space="preserve"> </w:t>
      </w:r>
      <w:r w:rsidRPr="00FB1141">
        <w:rPr>
          <w:sz w:val="26"/>
          <w:szCs w:val="26"/>
        </w:rPr>
        <w:t>нападения</w:t>
      </w:r>
      <w:r w:rsidRPr="00FB1141">
        <w:rPr>
          <w:spacing w:val="-1"/>
          <w:sz w:val="26"/>
          <w:szCs w:val="26"/>
        </w:rPr>
        <w:t xml:space="preserve"> </w:t>
      </w:r>
      <w:r w:rsidRPr="00FB1141">
        <w:rPr>
          <w:sz w:val="26"/>
          <w:szCs w:val="26"/>
        </w:rPr>
        <w:t>и т.д.</w:t>
      </w:r>
    </w:p>
    <w:p w:rsidR="00847EE4" w:rsidRPr="00FB1141" w:rsidRDefault="00847EE4" w:rsidP="00CE036E">
      <w:pPr>
        <w:pStyle w:val="ac"/>
        <w:spacing w:line="360" w:lineRule="auto"/>
        <w:ind w:left="0" w:right="-1" w:firstLine="709"/>
        <w:mirrorIndents/>
        <w:jc w:val="both"/>
        <w:rPr>
          <w:sz w:val="26"/>
          <w:szCs w:val="26"/>
        </w:rPr>
      </w:pPr>
      <w:r w:rsidRPr="00FB1141">
        <w:rPr>
          <w:sz w:val="26"/>
          <w:szCs w:val="26"/>
          <w:u w:val="single"/>
        </w:rPr>
        <w:t>Практика</w:t>
      </w:r>
      <w:r w:rsidRPr="00FB1141">
        <w:rPr>
          <w:sz w:val="26"/>
          <w:szCs w:val="26"/>
        </w:rPr>
        <w:t>:</w:t>
      </w:r>
      <w:r w:rsidRPr="00FB1141">
        <w:rPr>
          <w:spacing w:val="-2"/>
          <w:sz w:val="26"/>
          <w:szCs w:val="26"/>
        </w:rPr>
        <w:t xml:space="preserve"> </w:t>
      </w:r>
      <w:r w:rsidRPr="00FB1141">
        <w:rPr>
          <w:sz w:val="26"/>
          <w:szCs w:val="26"/>
        </w:rPr>
        <w:t>отработка</w:t>
      </w:r>
      <w:r w:rsidRPr="00FB1141">
        <w:rPr>
          <w:spacing w:val="-2"/>
          <w:sz w:val="26"/>
          <w:szCs w:val="26"/>
        </w:rPr>
        <w:t xml:space="preserve"> </w:t>
      </w:r>
      <w:r w:rsidRPr="00FB1141">
        <w:rPr>
          <w:sz w:val="26"/>
          <w:szCs w:val="26"/>
        </w:rPr>
        <w:t>волейбольных</w:t>
      </w:r>
      <w:r w:rsidRPr="00FB1141">
        <w:rPr>
          <w:spacing w:val="-2"/>
          <w:sz w:val="26"/>
          <w:szCs w:val="26"/>
        </w:rPr>
        <w:t xml:space="preserve"> </w:t>
      </w:r>
      <w:r w:rsidRPr="00FB1141">
        <w:rPr>
          <w:sz w:val="26"/>
          <w:szCs w:val="26"/>
        </w:rPr>
        <w:t>приёмов</w:t>
      </w:r>
      <w:r w:rsidRPr="00FB1141">
        <w:rPr>
          <w:spacing w:val="-3"/>
          <w:sz w:val="26"/>
          <w:szCs w:val="26"/>
        </w:rPr>
        <w:t xml:space="preserve"> </w:t>
      </w:r>
      <w:r w:rsidRPr="00FB1141">
        <w:rPr>
          <w:sz w:val="26"/>
          <w:szCs w:val="26"/>
        </w:rPr>
        <w:t>на</w:t>
      </w:r>
      <w:r w:rsidRPr="00FB1141">
        <w:rPr>
          <w:spacing w:val="-2"/>
          <w:sz w:val="26"/>
          <w:szCs w:val="26"/>
        </w:rPr>
        <w:t xml:space="preserve"> </w:t>
      </w:r>
      <w:r w:rsidRPr="00FB1141">
        <w:rPr>
          <w:sz w:val="26"/>
          <w:szCs w:val="26"/>
        </w:rPr>
        <w:t>практике,</w:t>
      </w:r>
      <w:r w:rsidRPr="00FB1141">
        <w:rPr>
          <w:spacing w:val="-2"/>
          <w:sz w:val="26"/>
          <w:szCs w:val="26"/>
        </w:rPr>
        <w:t xml:space="preserve"> </w:t>
      </w:r>
      <w:r w:rsidRPr="00FB1141">
        <w:rPr>
          <w:sz w:val="26"/>
          <w:szCs w:val="26"/>
        </w:rPr>
        <w:t>игра</w:t>
      </w:r>
      <w:r w:rsidRPr="00FB1141">
        <w:rPr>
          <w:spacing w:val="-2"/>
          <w:sz w:val="26"/>
          <w:szCs w:val="26"/>
        </w:rPr>
        <w:t xml:space="preserve"> </w:t>
      </w:r>
      <w:r w:rsidRPr="00FB1141">
        <w:rPr>
          <w:sz w:val="26"/>
          <w:szCs w:val="26"/>
        </w:rPr>
        <w:t>в</w:t>
      </w:r>
      <w:r w:rsidRPr="00FB1141">
        <w:rPr>
          <w:spacing w:val="-2"/>
          <w:sz w:val="26"/>
          <w:szCs w:val="26"/>
        </w:rPr>
        <w:t xml:space="preserve"> </w:t>
      </w:r>
      <w:r w:rsidRPr="00FB1141">
        <w:rPr>
          <w:sz w:val="26"/>
          <w:szCs w:val="26"/>
        </w:rPr>
        <w:t>волейбол</w:t>
      </w:r>
    </w:p>
    <w:p w:rsidR="00847EE4" w:rsidRPr="00FB1141" w:rsidRDefault="00847EE4" w:rsidP="00CE036E">
      <w:pPr>
        <w:pStyle w:val="Heading3"/>
        <w:spacing w:line="360" w:lineRule="auto"/>
        <w:ind w:left="0" w:right="-1" w:firstLine="709"/>
        <w:mirrorIndents/>
        <w:jc w:val="both"/>
        <w:rPr>
          <w:sz w:val="26"/>
          <w:szCs w:val="26"/>
        </w:rPr>
      </w:pPr>
      <w:r w:rsidRPr="00FB1141">
        <w:rPr>
          <w:sz w:val="26"/>
          <w:szCs w:val="26"/>
        </w:rPr>
        <w:t>Тема 15. Действия в защите и нападении. Тактика свободного нападения. Игра</w:t>
      </w:r>
      <w:r w:rsidRPr="00FB1141">
        <w:rPr>
          <w:spacing w:val="-52"/>
          <w:sz w:val="26"/>
          <w:szCs w:val="26"/>
        </w:rPr>
        <w:t xml:space="preserve"> </w:t>
      </w:r>
      <w:r w:rsidRPr="00FB1141">
        <w:rPr>
          <w:sz w:val="26"/>
          <w:szCs w:val="26"/>
        </w:rPr>
        <w:t>в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нападение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через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зону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3.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Взаимодействия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игроков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зон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4,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2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с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игроком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зоны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3.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Тренировочная</w:t>
      </w:r>
      <w:r w:rsidRPr="00FB1141">
        <w:rPr>
          <w:spacing w:val="-3"/>
          <w:sz w:val="26"/>
          <w:szCs w:val="26"/>
        </w:rPr>
        <w:t xml:space="preserve"> </w:t>
      </w:r>
      <w:r w:rsidRPr="00FB1141">
        <w:rPr>
          <w:sz w:val="26"/>
          <w:szCs w:val="26"/>
        </w:rPr>
        <w:t>игра.</w:t>
      </w:r>
    </w:p>
    <w:p w:rsidR="00847EE4" w:rsidRPr="00FB1141" w:rsidRDefault="00847EE4" w:rsidP="00CE036E">
      <w:pPr>
        <w:pStyle w:val="ac"/>
        <w:spacing w:line="360" w:lineRule="auto"/>
        <w:ind w:left="0" w:right="-1" w:firstLine="709"/>
        <w:mirrorIndents/>
        <w:jc w:val="both"/>
        <w:rPr>
          <w:sz w:val="26"/>
          <w:szCs w:val="26"/>
        </w:rPr>
      </w:pPr>
      <w:r w:rsidRPr="00FB1141">
        <w:rPr>
          <w:sz w:val="26"/>
          <w:szCs w:val="26"/>
          <w:u w:val="single"/>
        </w:rPr>
        <w:t>Теория</w:t>
      </w:r>
      <w:r w:rsidRPr="00FB1141">
        <w:rPr>
          <w:sz w:val="26"/>
          <w:szCs w:val="26"/>
        </w:rPr>
        <w:t>: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наглядный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пример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и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объяснение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взаимодействий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игроков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зон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4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и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2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с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игроком</w:t>
      </w:r>
      <w:r w:rsidRPr="00FB1141">
        <w:rPr>
          <w:spacing w:val="-1"/>
          <w:sz w:val="26"/>
          <w:szCs w:val="26"/>
        </w:rPr>
        <w:t xml:space="preserve"> </w:t>
      </w:r>
      <w:r w:rsidRPr="00FB1141">
        <w:rPr>
          <w:sz w:val="26"/>
          <w:szCs w:val="26"/>
        </w:rPr>
        <w:t>зоны 3.</w:t>
      </w:r>
    </w:p>
    <w:p w:rsidR="00847EE4" w:rsidRPr="00FB1141" w:rsidRDefault="00847EE4" w:rsidP="00CE036E">
      <w:pPr>
        <w:pStyle w:val="ac"/>
        <w:spacing w:line="360" w:lineRule="auto"/>
        <w:ind w:left="0" w:right="-1" w:firstLine="709"/>
        <w:mirrorIndents/>
        <w:jc w:val="both"/>
        <w:rPr>
          <w:sz w:val="26"/>
          <w:szCs w:val="26"/>
        </w:rPr>
      </w:pPr>
      <w:r w:rsidRPr="00FB1141">
        <w:rPr>
          <w:sz w:val="26"/>
          <w:szCs w:val="26"/>
          <w:u w:val="single"/>
        </w:rPr>
        <w:t>Практика</w:t>
      </w:r>
      <w:r w:rsidRPr="00FB1141">
        <w:rPr>
          <w:sz w:val="26"/>
          <w:szCs w:val="26"/>
        </w:rPr>
        <w:t>:</w:t>
      </w:r>
      <w:r w:rsidRPr="00FB1141">
        <w:rPr>
          <w:spacing w:val="-3"/>
          <w:sz w:val="26"/>
          <w:szCs w:val="26"/>
        </w:rPr>
        <w:t xml:space="preserve"> </w:t>
      </w:r>
      <w:r w:rsidRPr="00FB1141">
        <w:rPr>
          <w:sz w:val="26"/>
          <w:szCs w:val="26"/>
        </w:rPr>
        <w:t>тренировочная</w:t>
      </w:r>
      <w:r w:rsidRPr="00FB1141">
        <w:rPr>
          <w:spacing w:val="-4"/>
          <w:sz w:val="26"/>
          <w:szCs w:val="26"/>
        </w:rPr>
        <w:t xml:space="preserve"> </w:t>
      </w:r>
      <w:r w:rsidRPr="00FB1141">
        <w:rPr>
          <w:sz w:val="26"/>
          <w:szCs w:val="26"/>
        </w:rPr>
        <w:t>игра.</w:t>
      </w:r>
    </w:p>
    <w:p w:rsidR="00847EE4" w:rsidRPr="00184606" w:rsidRDefault="00847EE4" w:rsidP="00184606">
      <w:pPr>
        <w:pStyle w:val="Heading3"/>
        <w:spacing w:line="360" w:lineRule="auto"/>
        <w:ind w:left="0" w:right="-1" w:firstLine="709"/>
        <w:mirrorIndents/>
        <w:jc w:val="both"/>
        <w:rPr>
          <w:sz w:val="26"/>
          <w:szCs w:val="26"/>
        </w:rPr>
      </w:pPr>
      <w:r w:rsidRPr="00184606">
        <w:rPr>
          <w:sz w:val="26"/>
          <w:szCs w:val="26"/>
        </w:rPr>
        <w:t>Тема</w:t>
      </w:r>
      <w:r w:rsidRPr="00184606">
        <w:rPr>
          <w:spacing w:val="80"/>
          <w:sz w:val="26"/>
          <w:szCs w:val="26"/>
        </w:rPr>
        <w:t xml:space="preserve"> </w:t>
      </w:r>
      <w:r w:rsidRPr="00184606">
        <w:rPr>
          <w:sz w:val="26"/>
          <w:szCs w:val="26"/>
        </w:rPr>
        <w:t>16. Упражнения</w:t>
      </w:r>
      <w:r w:rsidRPr="00184606">
        <w:rPr>
          <w:spacing w:val="22"/>
          <w:sz w:val="26"/>
          <w:szCs w:val="26"/>
        </w:rPr>
        <w:t xml:space="preserve"> </w:t>
      </w:r>
      <w:r w:rsidRPr="00184606">
        <w:rPr>
          <w:sz w:val="26"/>
          <w:szCs w:val="26"/>
        </w:rPr>
        <w:t>на</w:t>
      </w:r>
      <w:r w:rsidRPr="00184606">
        <w:rPr>
          <w:spacing w:val="24"/>
          <w:sz w:val="26"/>
          <w:szCs w:val="26"/>
        </w:rPr>
        <w:t xml:space="preserve"> </w:t>
      </w:r>
      <w:r w:rsidRPr="00184606">
        <w:rPr>
          <w:sz w:val="26"/>
          <w:szCs w:val="26"/>
        </w:rPr>
        <w:t>гимнастических</w:t>
      </w:r>
      <w:r w:rsidRPr="00184606">
        <w:rPr>
          <w:spacing w:val="18"/>
          <w:sz w:val="26"/>
          <w:szCs w:val="26"/>
        </w:rPr>
        <w:t xml:space="preserve"> </w:t>
      </w:r>
      <w:r w:rsidRPr="00184606">
        <w:rPr>
          <w:sz w:val="26"/>
          <w:szCs w:val="26"/>
        </w:rPr>
        <w:t>снарядах:</w:t>
      </w:r>
      <w:r w:rsidRPr="00184606">
        <w:rPr>
          <w:spacing w:val="25"/>
          <w:sz w:val="26"/>
          <w:szCs w:val="26"/>
        </w:rPr>
        <w:t xml:space="preserve"> </w:t>
      </w:r>
      <w:r w:rsidRPr="00184606">
        <w:rPr>
          <w:sz w:val="26"/>
          <w:szCs w:val="26"/>
        </w:rPr>
        <w:t>стенке, скамейке.</w:t>
      </w:r>
      <w:r w:rsidR="00184606" w:rsidRPr="00184606">
        <w:rPr>
          <w:sz w:val="26"/>
          <w:szCs w:val="26"/>
        </w:rPr>
        <w:t xml:space="preserve"> </w:t>
      </w:r>
      <w:r w:rsidRPr="00184606">
        <w:rPr>
          <w:sz w:val="26"/>
          <w:szCs w:val="26"/>
        </w:rPr>
        <w:t>Действия</w:t>
      </w:r>
      <w:r w:rsidRPr="00184606">
        <w:rPr>
          <w:spacing w:val="-3"/>
          <w:sz w:val="26"/>
          <w:szCs w:val="26"/>
        </w:rPr>
        <w:t xml:space="preserve"> </w:t>
      </w:r>
      <w:r w:rsidRPr="00184606">
        <w:rPr>
          <w:sz w:val="26"/>
          <w:szCs w:val="26"/>
        </w:rPr>
        <w:t>в</w:t>
      </w:r>
      <w:r w:rsidRPr="00184606">
        <w:rPr>
          <w:spacing w:val="-3"/>
          <w:sz w:val="26"/>
          <w:szCs w:val="26"/>
        </w:rPr>
        <w:t xml:space="preserve"> </w:t>
      </w:r>
      <w:r w:rsidRPr="00184606">
        <w:rPr>
          <w:sz w:val="26"/>
          <w:szCs w:val="26"/>
        </w:rPr>
        <w:t>защите</w:t>
      </w:r>
      <w:r w:rsidRPr="00184606">
        <w:rPr>
          <w:spacing w:val="-2"/>
          <w:sz w:val="26"/>
          <w:szCs w:val="26"/>
        </w:rPr>
        <w:t xml:space="preserve"> </w:t>
      </w:r>
      <w:r w:rsidRPr="00184606">
        <w:rPr>
          <w:sz w:val="26"/>
          <w:szCs w:val="26"/>
        </w:rPr>
        <w:t>и</w:t>
      </w:r>
      <w:r w:rsidRPr="00184606">
        <w:rPr>
          <w:spacing w:val="-3"/>
          <w:sz w:val="26"/>
          <w:szCs w:val="26"/>
        </w:rPr>
        <w:t xml:space="preserve"> </w:t>
      </w:r>
      <w:r w:rsidRPr="00184606">
        <w:rPr>
          <w:sz w:val="26"/>
          <w:szCs w:val="26"/>
        </w:rPr>
        <w:t>нападении</w:t>
      </w:r>
      <w:r w:rsidRPr="00184606">
        <w:rPr>
          <w:spacing w:val="-2"/>
          <w:sz w:val="26"/>
          <w:szCs w:val="26"/>
        </w:rPr>
        <w:t xml:space="preserve"> </w:t>
      </w:r>
      <w:r w:rsidRPr="00184606">
        <w:rPr>
          <w:sz w:val="26"/>
          <w:szCs w:val="26"/>
        </w:rPr>
        <w:t>в</w:t>
      </w:r>
      <w:r w:rsidRPr="00184606">
        <w:rPr>
          <w:spacing w:val="-4"/>
          <w:sz w:val="26"/>
          <w:szCs w:val="26"/>
        </w:rPr>
        <w:t xml:space="preserve"> </w:t>
      </w:r>
      <w:r w:rsidRPr="00184606">
        <w:rPr>
          <w:sz w:val="26"/>
          <w:szCs w:val="26"/>
        </w:rPr>
        <w:t>волейболе.</w:t>
      </w:r>
      <w:r w:rsidRPr="00184606">
        <w:rPr>
          <w:spacing w:val="-3"/>
          <w:sz w:val="26"/>
          <w:szCs w:val="26"/>
        </w:rPr>
        <w:t xml:space="preserve"> </w:t>
      </w:r>
      <w:r w:rsidRPr="00184606">
        <w:rPr>
          <w:sz w:val="26"/>
          <w:szCs w:val="26"/>
        </w:rPr>
        <w:t>Подвижная</w:t>
      </w:r>
      <w:r w:rsidRPr="00184606">
        <w:rPr>
          <w:spacing w:val="-2"/>
          <w:sz w:val="26"/>
          <w:szCs w:val="26"/>
        </w:rPr>
        <w:t xml:space="preserve"> </w:t>
      </w:r>
      <w:r w:rsidRPr="00184606">
        <w:rPr>
          <w:sz w:val="26"/>
          <w:szCs w:val="26"/>
        </w:rPr>
        <w:t>игра</w:t>
      </w:r>
      <w:r w:rsidRPr="00184606">
        <w:rPr>
          <w:spacing w:val="-3"/>
          <w:sz w:val="26"/>
          <w:szCs w:val="26"/>
        </w:rPr>
        <w:t xml:space="preserve"> </w:t>
      </w:r>
      <w:r w:rsidRPr="00184606">
        <w:rPr>
          <w:sz w:val="26"/>
          <w:szCs w:val="26"/>
        </w:rPr>
        <w:t>в</w:t>
      </w:r>
      <w:r w:rsidRPr="00184606">
        <w:rPr>
          <w:spacing w:val="-2"/>
          <w:sz w:val="26"/>
          <w:szCs w:val="26"/>
        </w:rPr>
        <w:t xml:space="preserve"> </w:t>
      </w:r>
      <w:r w:rsidRPr="00184606">
        <w:rPr>
          <w:sz w:val="26"/>
          <w:szCs w:val="26"/>
        </w:rPr>
        <w:t>футбол.</w:t>
      </w:r>
    </w:p>
    <w:p w:rsidR="00847EE4" w:rsidRPr="00FB1141" w:rsidRDefault="00847EE4" w:rsidP="00CE036E">
      <w:pPr>
        <w:pStyle w:val="ac"/>
        <w:spacing w:line="360" w:lineRule="auto"/>
        <w:ind w:left="0" w:right="-1" w:firstLine="709"/>
        <w:mirrorIndents/>
        <w:jc w:val="both"/>
        <w:rPr>
          <w:sz w:val="26"/>
          <w:szCs w:val="26"/>
        </w:rPr>
      </w:pPr>
      <w:r w:rsidRPr="00FB1141">
        <w:rPr>
          <w:sz w:val="26"/>
          <w:szCs w:val="26"/>
          <w:u w:val="single"/>
        </w:rPr>
        <w:t>Теория</w:t>
      </w:r>
      <w:r w:rsidRPr="00FB1141">
        <w:rPr>
          <w:sz w:val="26"/>
          <w:szCs w:val="26"/>
        </w:rPr>
        <w:t>: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наглядный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пример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и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объяснение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действий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в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защите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и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нападении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в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волейболе.</w:t>
      </w:r>
    </w:p>
    <w:p w:rsidR="00847EE4" w:rsidRPr="00FB1141" w:rsidRDefault="00847EE4" w:rsidP="00CE036E">
      <w:pPr>
        <w:pStyle w:val="ac"/>
        <w:spacing w:line="360" w:lineRule="auto"/>
        <w:ind w:left="0" w:right="-1" w:firstLine="709"/>
        <w:mirrorIndents/>
        <w:jc w:val="both"/>
        <w:rPr>
          <w:sz w:val="26"/>
          <w:szCs w:val="26"/>
        </w:rPr>
      </w:pPr>
      <w:r w:rsidRPr="00FB1141">
        <w:rPr>
          <w:sz w:val="26"/>
          <w:szCs w:val="26"/>
          <w:u w:val="single"/>
        </w:rPr>
        <w:t>Практика</w:t>
      </w:r>
      <w:r w:rsidRPr="00FB1141">
        <w:rPr>
          <w:sz w:val="26"/>
          <w:szCs w:val="26"/>
        </w:rPr>
        <w:t>: упражнения на гимнастических снарядах: стенке, скамейке, отработка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волейбольных</w:t>
      </w:r>
      <w:r w:rsidRPr="00FB1141">
        <w:rPr>
          <w:spacing w:val="-1"/>
          <w:sz w:val="26"/>
          <w:szCs w:val="26"/>
        </w:rPr>
        <w:t xml:space="preserve"> </w:t>
      </w:r>
      <w:r w:rsidRPr="00FB1141">
        <w:rPr>
          <w:sz w:val="26"/>
          <w:szCs w:val="26"/>
        </w:rPr>
        <w:t>приёмов</w:t>
      </w:r>
      <w:r w:rsidRPr="00FB1141">
        <w:rPr>
          <w:spacing w:val="-1"/>
          <w:sz w:val="26"/>
          <w:szCs w:val="26"/>
        </w:rPr>
        <w:t xml:space="preserve"> </w:t>
      </w:r>
      <w:r w:rsidRPr="00FB1141">
        <w:rPr>
          <w:sz w:val="26"/>
          <w:szCs w:val="26"/>
        </w:rPr>
        <w:t>на практике, игра в</w:t>
      </w:r>
      <w:r w:rsidRPr="00FB1141">
        <w:rPr>
          <w:spacing w:val="-1"/>
          <w:sz w:val="26"/>
          <w:szCs w:val="26"/>
        </w:rPr>
        <w:t xml:space="preserve"> </w:t>
      </w:r>
      <w:r w:rsidRPr="00FB1141">
        <w:rPr>
          <w:sz w:val="26"/>
          <w:szCs w:val="26"/>
        </w:rPr>
        <w:t>футбол.</w:t>
      </w:r>
    </w:p>
    <w:p w:rsidR="00847EE4" w:rsidRPr="00FB1141" w:rsidRDefault="00847EE4" w:rsidP="00CE036E">
      <w:pPr>
        <w:pStyle w:val="Heading3"/>
        <w:spacing w:line="360" w:lineRule="auto"/>
        <w:ind w:left="0" w:right="-1" w:firstLine="709"/>
        <w:mirrorIndents/>
        <w:jc w:val="both"/>
        <w:rPr>
          <w:sz w:val="26"/>
          <w:szCs w:val="26"/>
        </w:rPr>
      </w:pPr>
      <w:r w:rsidRPr="00FB1141">
        <w:rPr>
          <w:sz w:val="26"/>
          <w:szCs w:val="26"/>
        </w:rPr>
        <w:t>Тема 17. ОРУ на развитие быстроты.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Контрольные испытания. СФП. Учебно-тренировочная</w:t>
      </w:r>
      <w:r w:rsidRPr="00FB1141">
        <w:rPr>
          <w:spacing w:val="-1"/>
          <w:sz w:val="26"/>
          <w:szCs w:val="26"/>
        </w:rPr>
        <w:t xml:space="preserve"> </w:t>
      </w:r>
      <w:r w:rsidRPr="00FB1141">
        <w:rPr>
          <w:sz w:val="26"/>
          <w:szCs w:val="26"/>
        </w:rPr>
        <w:t>игра.</w:t>
      </w:r>
    </w:p>
    <w:p w:rsidR="00847EE4" w:rsidRPr="00FB1141" w:rsidRDefault="00847EE4" w:rsidP="00CE036E">
      <w:pPr>
        <w:pStyle w:val="ac"/>
        <w:spacing w:line="360" w:lineRule="auto"/>
        <w:ind w:left="0" w:right="-1" w:firstLine="709"/>
        <w:mirrorIndents/>
        <w:jc w:val="both"/>
        <w:rPr>
          <w:sz w:val="26"/>
          <w:szCs w:val="26"/>
        </w:rPr>
      </w:pPr>
      <w:r w:rsidRPr="00FB1141">
        <w:rPr>
          <w:sz w:val="26"/>
          <w:szCs w:val="26"/>
          <w:u w:val="single"/>
        </w:rPr>
        <w:t>Теория</w:t>
      </w:r>
      <w:r w:rsidRPr="00FB1141">
        <w:rPr>
          <w:sz w:val="26"/>
          <w:szCs w:val="26"/>
        </w:rPr>
        <w:t>: наглядный пример и объяснение техники выполнения ОРУ на развитие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быстроты.</w:t>
      </w:r>
    </w:p>
    <w:p w:rsidR="00847EE4" w:rsidRPr="00FB1141" w:rsidRDefault="00847EE4" w:rsidP="00CE036E">
      <w:pPr>
        <w:pStyle w:val="ac"/>
        <w:spacing w:line="360" w:lineRule="auto"/>
        <w:ind w:left="0" w:right="-1" w:firstLine="709"/>
        <w:mirrorIndents/>
        <w:jc w:val="both"/>
        <w:rPr>
          <w:sz w:val="26"/>
          <w:szCs w:val="26"/>
        </w:rPr>
      </w:pPr>
      <w:r w:rsidRPr="00FB1141">
        <w:rPr>
          <w:sz w:val="26"/>
          <w:szCs w:val="26"/>
          <w:u w:val="single"/>
        </w:rPr>
        <w:t>Практика</w:t>
      </w:r>
      <w:r w:rsidRPr="00FB1141">
        <w:rPr>
          <w:sz w:val="26"/>
          <w:szCs w:val="26"/>
        </w:rPr>
        <w:t>:</w:t>
      </w:r>
      <w:r w:rsidRPr="00FB1141">
        <w:rPr>
          <w:spacing w:val="-1"/>
          <w:sz w:val="26"/>
          <w:szCs w:val="26"/>
        </w:rPr>
        <w:t xml:space="preserve"> </w:t>
      </w:r>
      <w:r w:rsidRPr="00FB1141">
        <w:rPr>
          <w:sz w:val="26"/>
          <w:szCs w:val="26"/>
        </w:rPr>
        <w:t>контрольные</w:t>
      </w:r>
      <w:r w:rsidRPr="00FB1141">
        <w:rPr>
          <w:spacing w:val="-2"/>
          <w:sz w:val="26"/>
          <w:szCs w:val="26"/>
        </w:rPr>
        <w:t xml:space="preserve"> </w:t>
      </w:r>
      <w:r w:rsidRPr="00FB1141">
        <w:rPr>
          <w:sz w:val="26"/>
          <w:szCs w:val="26"/>
        </w:rPr>
        <w:t>испытания.</w:t>
      </w:r>
    </w:p>
    <w:p w:rsidR="00847EE4" w:rsidRPr="00FB1141" w:rsidRDefault="00847EE4" w:rsidP="00CE036E">
      <w:pPr>
        <w:pStyle w:val="Heading3"/>
        <w:spacing w:line="360" w:lineRule="auto"/>
        <w:ind w:left="0" w:right="-1" w:firstLine="709"/>
        <w:mirrorIndents/>
        <w:jc w:val="both"/>
        <w:rPr>
          <w:sz w:val="26"/>
          <w:szCs w:val="26"/>
        </w:rPr>
      </w:pPr>
      <w:r w:rsidRPr="00FB1141">
        <w:rPr>
          <w:sz w:val="26"/>
          <w:szCs w:val="26"/>
        </w:rPr>
        <w:t>Модуль</w:t>
      </w:r>
      <w:r w:rsidRPr="00FB1141">
        <w:rPr>
          <w:spacing w:val="-5"/>
          <w:sz w:val="26"/>
          <w:szCs w:val="26"/>
        </w:rPr>
        <w:t xml:space="preserve"> </w:t>
      </w:r>
      <w:r w:rsidRPr="00FB1141">
        <w:rPr>
          <w:sz w:val="26"/>
          <w:szCs w:val="26"/>
        </w:rPr>
        <w:t>«Специальная</w:t>
      </w:r>
      <w:r w:rsidRPr="00FB1141">
        <w:rPr>
          <w:spacing w:val="-6"/>
          <w:sz w:val="26"/>
          <w:szCs w:val="26"/>
        </w:rPr>
        <w:t xml:space="preserve"> </w:t>
      </w:r>
      <w:r w:rsidRPr="00FB1141">
        <w:rPr>
          <w:sz w:val="26"/>
          <w:szCs w:val="26"/>
        </w:rPr>
        <w:t>физическая</w:t>
      </w:r>
      <w:r w:rsidRPr="00FB1141">
        <w:rPr>
          <w:spacing w:val="-4"/>
          <w:sz w:val="26"/>
          <w:szCs w:val="26"/>
        </w:rPr>
        <w:t xml:space="preserve"> </w:t>
      </w:r>
      <w:r w:rsidRPr="00FB1141">
        <w:rPr>
          <w:sz w:val="26"/>
          <w:szCs w:val="26"/>
        </w:rPr>
        <w:t>подготовка»</w:t>
      </w:r>
    </w:p>
    <w:p w:rsidR="00847EE4" w:rsidRPr="00FB1141" w:rsidRDefault="00847EE4" w:rsidP="00CE036E">
      <w:pPr>
        <w:pStyle w:val="ac"/>
        <w:spacing w:line="360" w:lineRule="auto"/>
        <w:ind w:left="0" w:right="-1" w:firstLine="709"/>
        <w:mirrorIndents/>
        <w:jc w:val="both"/>
        <w:rPr>
          <w:sz w:val="26"/>
          <w:szCs w:val="26"/>
        </w:rPr>
      </w:pPr>
      <w:r w:rsidRPr="00FB1141">
        <w:rPr>
          <w:sz w:val="26"/>
          <w:szCs w:val="26"/>
        </w:rPr>
        <w:t>Специальная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физическая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подготовка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–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это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процесс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воспитания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физических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качеств,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обеспечивающий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преимущественное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развитие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тех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двигательных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способностей,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которые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необходимы во время игры в волейбол. СФП направлена на развитие физических способностей,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отвечающих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специфике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волейбола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и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ориентирована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на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максимально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возможную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степень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их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развития.</w:t>
      </w:r>
    </w:p>
    <w:p w:rsidR="00847EE4" w:rsidRPr="00FB1141" w:rsidRDefault="00847EE4" w:rsidP="00CE036E">
      <w:pPr>
        <w:pStyle w:val="ac"/>
        <w:spacing w:line="360" w:lineRule="auto"/>
        <w:ind w:left="0" w:right="-1" w:firstLine="709"/>
        <w:mirrorIndents/>
        <w:jc w:val="both"/>
        <w:rPr>
          <w:sz w:val="26"/>
          <w:szCs w:val="26"/>
        </w:rPr>
      </w:pPr>
      <w:r w:rsidRPr="00FB1141">
        <w:rPr>
          <w:b/>
          <w:sz w:val="26"/>
          <w:szCs w:val="26"/>
        </w:rPr>
        <w:t>Цель:</w:t>
      </w:r>
      <w:r w:rsidRPr="00FB1141">
        <w:rPr>
          <w:b/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развитие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физических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способностей,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отвечающих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специфике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волейбола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и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ориентирована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на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максимально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возможную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степень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их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развития,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а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также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закрепление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ранее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изученных</w:t>
      </w:r>
      <w:r w:rsidRPr="00FB1141">
        <w:rPr>
          <w:spacing w:val="-1"/>
          <w:sz w:val="26"/>
          <w:szCs w:val="26"/>
        </w:rPr>
        <w:t xml:space="preserve"> </w:t>
      </w:r>
      <w:r w:rsidRPr="00FB1141">
        <w:rPr>
          <w:sz w:val="26"/>
          <w:szCs w:val="26"/>
        </w:rPr>
        <w:t>волейбольных</w:t>
      </w:r>
      <w:r w:rsidRPr="00FB1141">
        <w:rPr>
          <w:spacing w:val="-3"/>
          <w:sz w:val="26"/>
          <w:szCs w:val="26"/>
        </w:rPr>
        <w:t xml:space="preserve"> </w:t>
      </w:r>
      <w:r w:rsidRPr="00FB1141">
        <w:rPr>
          <w:sz w:val="26"/>
          <w:szCs w:val="26"/>
        </w:rPr>
        <w:t>приёмов</w:t>
      </w:r>
      <w:r w:rsidRPr="00FB1141">
        <w:rPr>
          <w:spacing w:val="-2"/>
          <w:sz w:val="26"/>
          <w:szCs w:val="26"/>
        </w:rPr>
        <w:t xml:space="preserve"> </w:t>
      </w:r>
      <w:r w:rsidRPr="00FB1141">
        <w:rPr>
          <w:sz w:val="26"/>
          <w:szCs w:val="26"/>
        </w:rPr>
        <w:t>на</w:t>
      </w:r>
      <w:r w:rsidRPr="00FB1141">
        <w:rPr>
          <w:spacing w:val="-1"/>
          <w:sz w:val="26"/>
          <w:szCs w:val="26"/>
        </w:rPr>
        <w:t xml:space="preserve"> </w:t>
      </w:r>
      <w:r w:rsidRPr="00FB1141">
        <w:rPr>
          <w:sz w:val="26"/>
          <w:szCs w:val="26"/>
        </w:rPr>
        <w:t>практике в процессе игры.</w:t>
      </w:r>
    </w:p>
    <w:p w:rsidR="00847EE4" w:rsidRPr="00FB1141" w:rsidRDefault="00847EE4" w:rsidP="00CE036E">
      <w:pPr>
        <w:pStyle w:val="Heading3"/>
        <w:spacing w:line="360" w:lineRule="auto"/>
        <w:ind w:left="0" w:right="-1" w:firstLine="709"/>
        <w:mirrorIndents/>
        <w:jc w:val="both"/>
        <w:rPr>
          <w:sz w:val="26"/>
          <w:szCs w:val="26"/>
        </w:rPr>
      </w:pPr>
      <w:r w:rsidRPr="00FB1141">
        <w:rPr>
          <w:sz w:val="26"/>
          <w:szCs w:val="26"/>
        </w:rPr>
        <w:t>Задачи:</w:t>
      </w:r>
    </w:p>
    <w:p w:rsidR="00847EE4" w:rsidRPr="00FB1141" w:rsidRDefault="00847EE4" w:rsidP="00CE036E">
      <w:pPr>
        <w:spacing w:after="0" w:line="360" w:lineRule="auto"/>
        <w:ind w:right="-1" w:firstLine="709"/>
        <w:mirrorIndents/>
        <w:jc w:val="both"/>
        <w:rPr>
          <w:rFonts w:ascii="Times New Roman" w:hAnsi="Times New Roman" w:cs="Times New Roman"/>
          <w:b/>
          <w:sz w:val="26"/>
          <w:szCs w:val="26"/>
        </w:rPr>
      </w:pPr>
      <w:r w:rsidRPr="00FB1141">
        <w:rPr>
          <w:rFonts w:ascii="Times New Roman" w:hAnsi="Times New Roman" w:cs="Times New Roman"/>
          <w:b/>
          <w:sz w:val="26"/>
          <w:szCs w:val="26"/>
        </w:rPr>
        <w:t>Обучающие:</w:t>
      </w:r>
    </w:p>
    <w:p w:rsidR="00847EE4" w:rsidRPr="00FB1141" w:rsidRDefault="00847EE4" w:rsidP="00C82453">
      <w:pPr>
        <w:pStyle w:val="a4"/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ind w:left="0" w:right="-1" w:firstLine="709"/>
        <w:contextualSpacing w:val="0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FB1141">
        <w:rPr>
          <w:rFonts w:ascii="Times New Roman" w:hAnsi="Times New Roman" w:cs="Times New Roman"/>
          <w:sz w:val="26"/>
          <w:szCs w:val="26"/>
        </w:rPr>
        <w:t>изучить</w:t>
      </w:r>
      <w:r w:rsidRPr="00FB114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установку</w:t>
      </w:r>
      <w:r w:rsidRPr="00FB1141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игрокам</w:t>
      </w:r>
      <w:r w:rsidRPr="00FB114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перед</w:t>
      </w:r>
      <w:r w:rsidRPr="00FB1141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соревнованиями;</w:t>
      </w:r>
    </w:p>
    <w:p w:rsidR="00847EE4" w:rsidRPr="00FB1141" w:rsidRDefault="00847EE4" w:rsidP="00C82453">
      <w:pPr>
        <w:pStyle w:val="a4"/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ind w:left="0" w:right="-1" w:firstLine="709"/>
        <w:contextualSpacing w:val="0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FB1141">
        <w:rPr>
          <w:rFonts w:ascii="Times New Roman" w:hAnsi="Times New Roman" w:cs="Times New Roman"/>
          <w:sz w:val="26"/>
          <w:szCs w:val="26"/>
        </w:rPr>
        <w:t>развитие</w:t>
      </w:r>
      <w:r w:rsidRPr="00FB114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необходимых</w:t>
      </w:r>
      <w:r w:rsidRPr="00FB1141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физических</w:t>
      </w:r>
      <w:r w:rsidRPr="00FB114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способностей;</w:t>
      </w:r>
    </w:p>
    <w:p w:rsidR="00847EE4" w:rsidRPr="00FB1141" w:rsidRDefault="00847EE4" w:rsidP="00C82453">
      <w:pPr>
        <w:pStyle w:val="a4"/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ind w:left="0" w:right="-1" w:firstLine="709"/>
        <w:contextualSpacing w:val="0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FB1141">
        <w:rPr>
          <w:rFonts w:ascii="Times New Roman" w:hAnsi="Times New Roman" w:cs="Times New Roman"/>
          <w:sz w:val="26"/>
          <w:szCs w:val="26"/>
        </w:rPr>
        <w:lastRenderedPageBreak/>
        <w:t>расширить</w:t>
      </w:r>
      <w:r w:rsidRPr="00FB1141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знания</w:t>
      </w:r>
      <w:r w:rsidRPr="00FB114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о</w:t>
      </w:r>
      <w:r w:rsidRPr="00FB114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строении</w:t>
      </w:r>
      <w:r w:rsidRPr="00FB114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и</w:t>
      </w:r>
      <w:r w:rsidRPr="00FB1141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функциях</w:t>
      </w:r>
      <w:r w:rsidRPr="00FB1141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организма</w:t>
      </w:r>
      <w:r w:rsidRPr="00FB1141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человека;</w:t>
      </w:r>
    </w:p>
    <w:p w:rsidR="00847EE4" w:rsidRPr="00FB1141" w:rsidRDefault="00847EE4" w:rsidP="00C82453">
      <w:pPr>
        <w:pStyle w:val="a4"/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ind w:left="0" w:right="-1" w:firstLine="709"/>
        <w:contextualSpacing w:val="0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FB1141">
        <w:rPr>
          <w:rFonts w:ascii="Times New Roman" w:hAnsi="Times New Roman" w:cs="Times New Roman"/>
          <w:sz w:val="26"/>
          <w:szCs w:val="26"/>
        </w:rPr>
        <w:t>освоение</w:t>
      </w:r>
      <w:r w:rsidRPr="00FB114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волейбольных</w:t>
      </w:r>
      <w:r w:rsidRPr="00FB114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приемов,</w:t>
      </w:r>
      <w:r w:rsidRPr="00FB114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передач</w:t>
      </w:r>
      <w:r w:rsidRPr="00FB114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и</w:t>
      </w:r>
      <w:r w:rsidRPr="00FB114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нападающих</w:t>
      </w:r>
      <w:r w:rsidRPr="00FB114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ударов</w:t>
      </w:r>
      <w:r w:rsidRPr="00FB114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по</w:t>
      </w:r>
      <w:r w:rsidRPr="00FB1141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мячу.</w:t>
      </w:r>
    </w:p>
    <w:p w:rsidR="00847EE4" w:rsidRPr="00FB1141" w:rsidRDefault="00847EE4" w:rsidP="00CE036E">
      <w:pPr>
        <w:pStyle w:val="Heading3"/>
        <w:spacing w:line="360" w:lineRule="auto"/>
        <w:ind w:left="0" w:right="-1" w:firstLine="709"/>
        <w:mirrorIndents/>
        <w:jc w:val="both"/>
        <w:rPr>
          <w:sz w:val="26"/>
          <w:szCs w:val="26"/>
        </w:rPr>
      </w:pPr>
      <w:r w:rsidRPr="00FB1141">
        <w:rPr>
          <w:sz w:val="26"/>
          <w:szCs w:val="26"/>
        </w:rPr>
        <w:t>Развивающие:</w:t>
      </w:r>
    </w:p>
    <w:p w:rsidR="00847EE4" w:rsidRPr="00FB1141" w:rsidRDefault="00847EE4" w:rsidP="00C82453">
      <w:pPr>
        <w:pStyle w:val="a4"/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ind w:left="0" w:right="-1" w:firstLine="709"/>
        <w:contextualSpacing w:val="0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FB1141">
        <w:rPr>
          <w:rFonts w:ascii="Times New Roman" w:hAnsi="Times New Roman" w:cs="Times New Roman"/>
          <w:sz w:val="26"/>
          <w:szCs w:val="26"/>
        </w:rPr>
        <w:t>повышение</w:t>
      </w:r>
      <w:r w:rsidRPr="00FB1141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функциональных</w:t>
      </w:r>
      <w:r w:rsidRPr="00FB1141">
        <w:rPr>
          <w:rFonts w:ascii="Times New Roman" w:hAnsi="Times New Roman" w:cs="Times New Roman"/>
          <w:spacing w:val="12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возможностей</w:t>
      </w:r>
      <w:r w:rsidRPr="00FB1141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органов</w:t>
      </w:r>
      <w:r w:rsidRPr="00FB1141">
        <w:rPr>
          <w:rFonts w:ascii="Times New Roman" w:hAnsi="Times New Roman" w:cs="Times New Roman"/>
          <w:spacing w:val="1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и</w:t>
      </w:r>
      <w:r w:rsidRPr="00FB1141">
        <w:rPr>
          <w:rFonts w:ascii="Times New Roman" w:hAnsi="Times New Roman" w:cs="Times New Roman"/>
          <w:spacing w:val="1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систем,</w:t>
      </w:r>
      <w:r w:rsidRPr="00FB1141">
        <w:rPr>
          <w:rFonts w:ascii="Times New Roman" w:hAnsi="Times New Roman" w:cs="Times New Roman"/>
          <w:spacing w:val="12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определяющих</w:t>
      </w:r>
      <w:r w:rsidRPr="00FB1141">
        <w:rPr>
          <w:rFonts w:ascii="Times New Roman" w:hAnsi="Times New Roman" w:cs="Times New Roman"/>
          <w:spacing w:val="1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достижения</w:t>
      </w:r>
      <w:r w:rsidRPr="00FB1141">
        <w:rPr>
          <w:rFonts w:ascii="Times New Roman" w:hAnsi="Times New Roman" w:cs="Times New Roman"/>
          <w:spacing w:val="1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в</w:t>
      </w:r>
      <w:r w:rsidRPr="00FB1141">
        <w:rPr>
          <w:rFonts w:ascii="Times New Roman" w:hAnsi="Times New Roman" w:cs="Times New Roman"/>
          <w:spacing w:val="-52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волейболе;</w:t>
      </w:r>
    </w:p>
    <w:p w:rsidR="00847EE4" w:rsidRPr="00FB1141" w:rsidRDefault="00847EE4" w:rsidP="00C82453">
      <w:pPr>
        <w:pStyle w:val="a4"/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ind w:left="0" w:right="-1" w:firstLine="709"/>
        <w:contextualSpacing w:val="0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FB1141">
        <w:rPr>
          <w:rFonts w:ascii="Times New Roman" w:hAnsi="Times New Roman" w:cs="Times New Roman"/>
          <w:sz w:val="26"/>
          <w:szCs w:val="26"/>
        </w:rPr>
        <w:t>развитие</w:t>
      </w:r>
      <w:r w:rsidRPr="00FB1141">
        <w:rPr>
          <w:rFonts w:ascii="Times New Roman" w:hAnsi="Times New Roman" w:cs="Times New Roman"/>
          <w:spacing w:val="39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восприятия</w:t>
      </w:r>
      <w:r w:rsidRPr="00FB1141">
        <w:rPr>
          <w:rFonts w:ascii="Times New Roman" w:hAnsi="Times New Roman" w:cs="Times New Roman"/>
          <w:spacing w:val="38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и</w:t>
      </w:r>
      <w:r w:rsidRPr="00FB1141">
        <w:rPr>
          <w:rFonts w:ascii="Times New Roman" w:hAnsi="Times New Roman" w:cs="Times New Roman"/>
          <w:spacing w:val="38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анализ</w:t>
      </w:r>
      <w:r w:rsidRPr="00FB1141">
        <w:rPr>
          <w:rFonts w:ascii="Times New Roman" w:hAnsi="Times New Roman" w:cs="Times New Roman"/>
          <w:spacing w:val="37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игровой</w:t>
      </w:r>
      <w:r w:rsidRPr="00FB1141">
        <w:rPr>
          <w:rFonts w:ascii="Times New Roman" w:hAnsi="Times New Roman" w:cs="Times New Roman"/>
          <w:spacing w:val="38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ситуации</w:t>
      </w:r>
      <w:r w:rsidRPr="00FB1141">
        <w:rPr>
          <w:rFonts w:ascii="Times New Roman" w:hAnsi="Times New Roman" w:cs="Times New Roman"/>
          <w:spacing w:val="39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(объем,</w:t>
      </w:r>
      <w:r w:rsidRPr="00FB1141">
        <w:rPr>
          <w:rFonts w:ascii="Times New Roman" w:hAnsi="Times New Roman" w:cs="Times New Roman"/>
          <w:spacing w:val="38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интенсивность,</w:t>
      </w:r>
      <w:r w:rsidRPr="00FB1141">
        <w:rPr>
          <w:rFonts w:ascii="Times New Roman" w:hAnsi="Times New Roman" w:cs="Times New Roman"/>
          <w:spacing w:val="38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распределение</w:t>
      </w:r>
      <w:r w:rsidRPr="00FB1141">
        <w:rPr>
          <w:rFonts w:ascii="Times New Roman" w:hAnsi="Times New Roman" w:cs="Times New Roman"/>
          <w:spacing w:val="36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и</w:t>
      </w:r>
      <w:r w:rsidRPr="00FB1141">
        <w:rPr>
          <w:rFonts w:ascii="Times New Roman" w:hAnsi="Times New Roman" w:cs="Times New Roman"/>
          <w:spacing w:val="-52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переключение</w:t>
      </w:r>
      <w:r w:rsidRPr="00FB114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внимания;</w:t>
      </w:r>
      <w:r w:rsidRPr="00FB114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быстрота</w:t>
      </w:r>
      <w:r w:rsidRPr="00FB1141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мыслительных</w:t>
      </w:r>
      <w:r w:rsidRPr="00FB114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процессов; способность</w:t>
      </w:r>
      <w:r w:rsidRPr="00FB114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к</w:t>
      </w:r>
      <w:r w:rsidRPr="00FB114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сосредоточению);</w:t>
      </w:r>
    </w:p>
    <w:p w:rsidR="00847EE4" w:rsidRPr="00FB1141" w:rsidRDefault="00847EE4" w:rsidP="00CE036E">
      <w:pPr>
        <w:pStyle w:val="Heading3"/>
        <w:spacing w:line="360" w:lineRule="auto"/>
        <w:ind w:left="0" w:right="-1" w:firstLine="709"/>
        <w:mirrorIndents/>
        <w:jc w:val="both"/>
        <w:rPr>
          <w:sz w:val="26"/>
          <w:szCs w:val="26"/>
        </w:rPr>
      </w:pPr>
      <w:r w:rsidRPr="00FB1141">
        <w:rPr>
          <w:sz w:val="26"/>
          <w:szCs w:val="26"/>
        </w:rPr>
        <w:t>Воспитательные:</w:t>
      </w:r>
    </w:p>
    <w:p w:rsidR="00847EE4" w:rsidRPr="00FB1141" w:rsidRDefault="00847EE4" w:rsidP="00C82453">
      <w:pPr>
        <w:pStyle w:val="a4"/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ind w:left="0" w:right="-1" w:firstLine="709"/>
        <w:contextualSpacing w:val="0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FB1141">
        <w:rPr>
          <w:rFonts w:ascii="Times New Roman" w:hAnsi="Times New Roman" w:cs="Times New Roman"/>
          <w:sz w:val="26"/>
          <w:szCs w:val="26"/>
        </w:rPr>
        <w:t>воспитание</w:t>
      </w:r>
      <w:r w:rsidR="002A0D73">
        <w:rPr>
          <w:rFonts w:ascii="Times New Roman" w:hAnsi="Times New Roman" w:cs="Times New Roman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способностей</w:t>
      </w:r>
      <w:r w:rsidR="002A0D73">
        <w:rPr>
          <w:rFonts w:ascii="Times New Roman" w:hAnsi="Times New Roman" w:cs="Times New Roman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проявлять</w:t>
      </w:r>
      <w:r w:rsidR="002A0D73">
        <w:rPr>
          <w:rFonts w:ascii="Times New Roman" w:hAnsi="Times New Roman" w:cs="Times New Roman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имеющийся</w:t>
      </w:r>
      <w:r w:rsidR="002A0D73">
        <w:rPr>
          <w:rFonts w:ascii="Times New Roman" w:hAnsi="Times New Roman" w:cs="Times New Roman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функциональный</w:t>
      </w:r>
      <w:r w:rsidR="002A0D73">
        <w:rPr>
          <w:rFonts w:ascii="Times New Roman" w:hAnsi="Times New Roman" w:cs="Times New Roman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потенциал</w:t>
      </w:r>
      <w:r w:rsidR="002A0D73">
        <w:rPr>
          <w:rFonts w:ascii="Times New Roman" w:hAnsi="Times New Roman" w:cs="Times New Roman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pacing w:val="-1"/>
          <w:sz w:val="26"/>
          <w:szCs w:val="26"/>
        </w:rPr>
        <w:t>в</w:t>
      </w:r>
      <w:r w:rsidRPr="00FB1141">
        <w:rPr>
          <w:rFonts w:ascii="Times New Roman" w:hAnsi="Times New Roman" w:cs="Times New Roman"/>
          <w:spacing w:val="-52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специфических</w:t>
      </w:r>
      <w:r w:rsidRPr="00FB1141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условиях</w:t>
      </w:r>
      <w:r w:rsidRPr="00FB114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соревновательной деятельности;</w:t>
      </w:r>
    </w:p>
    <w:p w:rsidR="00847EE4" w:rsidRPr="00FB1141" w:rsidRDefault="00847EE4" w:rsidP="00C82453">
      <w:pPr>
        <w:pStyle w:val="a4"/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ind w:left="0" w:right="-1" w:firstLine="709"/>
        <w:contextualSpacing w:val="0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FB1141">
        <w:rPr>
          <w:rFonts w:ascii="Times New Roman" w:hAnsi="Times New Roman" w:cs="Times New Roman"/>
          <w:sz w:val="26"/>
          <w:szCs w:val="26"/>
        </w:rPr>
        <w:t>воспитание</w:t>
      </w:r>
      <w:r w:rsidRPr="00FB114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патриотизма.</w:t>
      </w:r>
    </w:p>
    <w:p w:rsidR="00847EE4" w:rsidRPr="00FB1141" w:rsidRDefault="00847EE4" w:rsidP="00CE036E">
      <w:pPr>
        <w:pStyle w:val="Heading3"/>
        <w:spacing w:line="360" w:lineRule="auto"/>
        <w:ind w:left="0" w:right="-1" w:firstLine="709"/>
        <w:mirrorIndents/>
        <w:jc w:val="both"/>
        <w:rPr>
          <w:sz w:val="26"/>
          <w:szCs w:val="26"/>
        </w:rPr>
      </w:pPr>
      <w:r w:rsidRPr="00FB1141">
        <w:rPr>
          <w:sz w:val="26"/>
          <w:szCs w:val="26"/>
        </w:rPr>
        <w:t>Предметные</w:t>
      </w:r>
      <w:r w:rsidRPr="00FB1141">
        <w:rPr>
          <w:spacing w:val="-6"/>
          <w:sz w:val="26"/>
          <w:szCs w:val="26"/>
        </w:rPr>
        <w:t xml:space="preserve"> </w:t>
      </w:r>
      <w:r w:rsidRPr="00FB1141">
        <w:rPr>
          <w:sz w:val="26"/>
          <w:szCs w:val="26"/>
        </w:rPr>
        <w:t>ожидаемые</w:t>
      </w:r>
      <w:r w:rsidRPr="00FB1141">
        <w:rPr>
          <w:spacing w:val="-5"/>
          <w:sz w:val="26"/>
          <w:szCs w:val="26"/>
        </w:rPr>
        <w:t xml:space="preserve"> </w:t>
      </w:r>
      <w:r w:rsidRPr="00FB1141">
        <w:rPr>
          <w:sz w:val="26"/>
          <w:szCs w:val="26"/>
        </w:rPr>
        <w:t>результаты:</w:t>
      </w:r>
    </w:p>
    <w:p w:rsidR="00847EE4" w:rsidRPr="00FB1141" w:rsidRDefault="00847EE4" w:rsidP="00CE036E">
      <w:pPr>
        <w:spacing w:after="0" w:line="360" w:lineRule="auto"/>
        <w:ind w:right="-1" w:firstLine="709"/>
        <w:mirrorIndents/>
        <w:jc w:val="both"/>
        <w:rPr>
          <w:rFonts w:ascii="Times New Roman" w:hAnsi="Times New Roman" w:cs="Times New Roman"/>
          <w:i/>
          <w:sz w:val="26"/>
          <w:szCs w:val="26"/>
        </w:rPr>
      </w:pPr>
      <w:r w:rsidRPr="00FB1141">
        <w:rPr>
          <w:rFonts w:ascii="Times New Roman" w:hAnsi="Times New Roman" w:cs="Times New Roman"/>
          <w:i/>
          <w:sz w:val="26"/>
          <w:szCs w:val="26"/>
        </w:rPr>
        <w:t>Учащийся</w:t>
      </w:r>
      <w:r w:rsidRPr="00FB1141">
        <w:rPr>
          <w:rFonts w:ascii="Times New Roman" w:hAnsi="Times New Roman" w:cs="Times New Roman"/>
          <w:i/>
          <w:spacing w:val="-2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i/>
          <w:sz w:val="26"/>
          <w:szCs w:val="26"/>
        </w:rPr>
        <w:t>должен</w:t>
      </w:r>
      <w:r w:rsidRPr="00FB1141">
        <w:rPr>
          <w:rFonts w:ascii="Times New Roman" w:hAnsi="Times New Roman" w:cs="Times New Roman"/>
          <w:i/>
          <w:spacing w:val="-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i/>
          <w:sz w:val="26"/>
          <w:szCs w:val="26"/>
        </w:rPr>
        <w:t>знать:</w:t>
      </w:r>
    </w:p>
    <w:p w:rsidR="00847EE4" w:rsidRPr="00FB1141" w:rsidRDefault="00847EE4" w:rsidP="00C82453">
      <w:pPr>
        <w:pStyle w:val="a4"/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ind w:left="0" w:right="-1" w:firstLine="709"/>
        <w:contextualSpacing w:val="0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FB1141">
        <w:rPr>
          <w:rFonts w:ascii="Times New Roman" w:hAnsi="Times New Roman" w:cs="Times New Roman"/>
          <w:sz w:val="26"/>
          <w:szCs w:val="26"/>
        </w:rPr>
        <w:t>гигиенические</w:t>
      </w:r>
      <w:r w:rsidRPr="00FB1141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требования</w:t>
      </w:r>
      <w:r w:rsidRPr="00FB1141">
        <w:rPr>
          <w:rFonts w:ascii="Times New Roman" w:hAnsi="Times New Roman" w:cs="Times New Roman"/>
          <w:spacing w:val="15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к</w:t>
      </w:r>
      <w:r w:rsidRPr="00FB1141">
        <w:rPr>
          <w:rFonts w:ascii="Times New Roman" w:hAnsi="Times New Roman" w:cs="Times New Roman"/>
          <w:spacing w:val="17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инвентарю</w:t>
      </w:r>
      <w:r w:rsidRPr="00FB1141">
        <w:rPr>
          <w:rFonts w:ascii="Times New Roman" w:hAnsi="Times New Roman" w:cs="Times New Roman"/>
          <w:spacing w:val="14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и</w:t>
      </w:r>
      <w:r w:rsidRPr="00FB1141">
        <w:rPr>
          <w:rFonts w:ascii="Times New Roman" w:hAnsi="Times New Roman" w:cs="Times New Roman"/>
          <w:spacing w:val="16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спортивной</w:t>
      </w:r>
      <w:r w:rsidRPr="00FB1141">
        <w:rPr>
          <w:rFonts w:ascii="Times New Roman" w:hAnsi="Times New Roman" w:cs="Times New Roman"/>
          <w:spacing w:val="18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форме,</w:t>
      </w:r>
      <w:r w:rsidRPr="00FB1141">
        <w:rPr>
          <w:rFonts w:ascii="Times New Roman" w:hAnsi="Times New Roman" w:cs="Times New Roman"/>
          <w:spacing w:val="16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зависимость</w:t>
      </w:r>
      <w:r w:rsidRPr="00FB1141">
        <w:rPr>
          <w:rFonts w:ascii="Times New Roman" w:hAnsi="Times New Roman" w:cs="Times New Roman"/>
          <w:spacing w:val="14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появления</w:t>
      </w:r>
      <w:r w:rsidRPr="00FB1141">
        <w:rPr>
          <w:rFonts w:ascii="Times New Roman" w:hAnsi="Times New Roman" w:cs="Times New Roman"/>
          <w:spacing w:val="14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травм</w:t>
      </w:r>
      <w:r w:rsidRPr="00FB1141">
        <w:rPr>
          <w:rFonts w:ascii="Times New Roman" w:hAnsi="Times New Roman" w:cs="Times New Roman"/>
          <w:spacing w:val="-52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от</w:t>
      </w:r>
      <w:r w:rsidRPr="00FB1141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неправильного отношения</w:t>
      </w:r>
      <w:r w:rsidRPr="00FB1141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к</w:t>
      </w:r>
      <w:r w:rsidRPr="00FB1141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гигиеническим</w:t>
      </w:r>
      <w:r w:rsidRPr="00FB1141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требованиям;</w:t>
      </w:r>
    </w:p>
    <w:p w:rsidR="00847EE4" w:rsidRPr="00FB1141" w:rsidRDefault="00847EE4" w:rsidP="00C82453">
      <w:pPr>
        <w:pStyle w:val="a4"/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ind w:left="0" w:right="-1" w:firstLine="709"/>
        <w:contextualSpacing w:val="0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FB1141">
        <w:rPr>
          <w:rFonts w:ascii="Times New Roman" w:hAnsi="Times New Roman" w:cs="Times New Roman"/>
          <w:sz w:val="26"/>
          <w:szCs w:val="26"/>
        </w:rPr>
        <w:t>двигательные</w:t>
      </w:r>
      <w:r w:rsidRPr="00FB114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качества</w:t>
      </w:r>
      <w:r w:rsidRPr="00FB114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спортсмена;</w:t>
      </w:r>
    </w:p>
    <w:p w:rsidR="00847EE4" w:rsidRPr="00FB1141" w:rsidRDefault="00847EE4" w:rsidP="00C82453">
      <w:pPr>
        <w:pStyle w:val="a4"/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ind w:left="0" w:right="-1" w:firstLine="709"/>
        <w:contextualSpacing w:val="0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FB1141">
        <w:rPr>
          <w:rFonts w:ascii="Times New Roman" w:hAnsi="Times New Roman" w:cs="Times New Roman"/>
          <w:sz w:val="26"/>
          <w:szCs w:val="26"/>
        </w:rPr>
        <w:t>факторы, определяющие проявление двигательных качеств и биомеханические</w:t>
      </w:r>
      <w:r w:rsidRPr="00FB1141">
        <w:rPr>
          <w:rFonts w:ascii="Times New Roman" w:hAnsi="Times New Roman" w:cs="Times New Roman"/>
          <w:spacing w:val="-52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требования</w:t>
      </w:r>
      <w:r w:rsidRPr="00FB114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к их воспитанию;</w:t>
      </w:r>
    </w:p>
    <w:p w:rsidR="00847EE4" w:rsidRPr="00FB1141" w:rsidRDefault="00847EE4" w:rsidP="00CE036E">
      <w:pPr>
        <w:spacing w:after="0" w:line="360" w:lineRule="auto"/>
        <w:ind w:right="-1" w:firstLine="709"/>
        <w:mirrorIndents/>
        <w:jc w:val="both"/>
        <w:rPr>
          <w:rFonts w:ascii="Times New Roman" w:hAnsi="Times New Roman" w:cs="Times New Roman"/>
          <w:i/>
          <w:sz w:val="26"/>
          <w:szCs w:val="26"/>
        </w:rPr>
      </w:pPr>
      <w:r w:rsidRPr="00FB1141">
        <w:rPr>
          <w:rFonts w:ascii="Times New Roman" w:hAnsi="Times New Roman" w:cs="Times New Roman"/>
          <w:i/>
          <w:sz w:val="26"/>
          <w:szCs w:val="26"/>
        </w:rPr>
        <w:t>Учащийся</w:t>
      </w:r>
      <w:r w:rsidRPr="00FB1141">
        <w:rPr>
          <w:rFonts w:ascii="Times New Roman" w:hAnsi="Times New Roman" w:cs="Times New Roman"/>
          <w:i/>
          <w:spacing w:val="-2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i/>
          <w:sz w:val="26"/>
          <w:szCs w:val="26"/>
        </w:rPr>
        <w:t>должен уметь:</w:t>
      </w:r>
    </w:p>
    <w:p w:rsidR="00847EE4" w:rsidRPr="00FB1141" w:rsidRDefault="00847EE4" w:rsidP="00C82453">
      <w:pPr>
        <w:pStyle w:val="a4"/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ind w:left="0" w:right="-1" w:firstLine="709"/>
        <w:contextualSpacing w:val="0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FB1141">
        <w:rPr>
          <w:rFonts w:ascii="Times New Roman" w:hAnsi="Times New Roman" w:cs="Times New Roman"/>
          <w:sz w:val="26"/>
          <w:szCs w:val="26"/>
        </w:rPr>
        <w:t>развивать физические и личные качества, необходимые для успешного освоения техники и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тактики волейбола;</w:t>
      </w:r>
    </w:p>
    <w:p w:rsidR="00847EE4" w:rsidRPr="00FB1141" w:rsidRDefault="00847EE4" w:rsidP="00C82453">
      <w:pPr>
        <w:pStyle w:val="a4"/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ind w:left="0" w:right="-1" w:firstLine="709"/>
        <w:contextualSpacing w:val="0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FB1141">
        <w:rPr>
          <w:rFonts w:ascii="Times New Roman" w:hAnsi="Times New Roman" w:cs="Times New Roman"/>
          <w:sz w:val="26"/>
          <w:szCs w:val="26"/>
        </w:rPr>
        <w:t>выполнять индивидуально специально подобранные физические упражнения для поднятия и</w:t>
      </w:r>
      <w:r w:rsidRPr="00FB1141">
        <w:rPr>
          <w:rFonts w:ascii="Times New Roman" w:hAnsi="Times New Roman" w:cs="Times New Roman"/>
          <w:spacing w:val="-52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укрепления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функциональных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возможностей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организма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и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развития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специальных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физических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качеств</w:t>
      </w:r>
      <w:r w:rsidRPr="00FB114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–</w:t>
      </w:r>
      <w:r w:rsidRPr="00FB114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быстроты, выносливости, ловкости, силы,</w:t>
      </w:r>
      <w:r w:rsidRPr="00FB114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гибкости;</w:t>
      </w:r>
    </w:p>
    <w:p w:rsidR="00847EE4" w:rsidRPr="00FB1141" w:rsidRDefault="00847EE4" w:rsidP="00C82453">
      <w:pPr>
        <w:pStyle w:val="a4"/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ind w:left="0" w:right="-1" w:firstLine="709"/>
        <w:contextualSpacing w:val="0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FB1141">
        <w:rPr>
          <w:rFonts w:ascii="Times New Roman" w:hAnsi="Times New Roman" w:cs="Times New Roman"/>
          <w:sz w:val="26"/>
          <w:szCs w:val="26"/>
        </w:rPr>
        <w:t>соблюдать</w:t>
      </w:r>
      <w:r w:rsidRPr="00FB1141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безопасность</w:t>
      </w:r>
      <w:r w:rsidRPr="00FB1141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при</w:t>
      </w:r>
      <w:r w:rsidRPr="00FB114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выполнении</w:t>
      </w:r>
      <w:r w:rsidRPr="00FB114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физических</w:t>
      </w:r>
      <w:r w:rsidRPr="00FB114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упражнений;</w:t>
      </w:r>
    </w:p>
    <w:p w:rsidR="00847EE4" w:rsidRPr="00FB1141" w:rsidRDefault="00847EE4" w:rsidP="00C82453">
      <w:pPr>
        <w:pStyle w:val="a4"/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ind w:left="0" w:right="-1" w:firstLine="709"/>
        <w:contextualSpacing w:val="0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FB1141">
        <w:rPr>
          <w:rFonts w:ascii="Times New Roman" w:hAnsi="Times New Roman" w:cs="Times New Roman"/>
          <w:sz w:val="26"/>
          <w:szCs w:val="26"/>
        </w:rPr>
        <w:t>выполнять</w:t>
      </w:r>
      <w:r w:rsidRPr="00FB114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индивидуальные</w:t>
      </w:r>
      <w:r w:rsidRPr="00FB114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и</w:t>
      </w:r>
      <w:r w:rsidRPr="00FB114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групповые</w:t>
      </w:r>
      <w:r w:rsidRPr="00FB114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практические</w:t>
      </w:r>
      <w:r w:rsidRPr="00FB114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действия;</w:t>
      </w:r>
    </w:p>
    <w:p w:rsidR="00847EE4" w:rsidRPr="00FB1141" w:rsidRDefault="00847EE4" w:rsidP="00C82453">
      <w:pPr>
        <w:pStyle w:val="a4"/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ind w:left="0" w:right="-1" w:firstLine="709"/>
        <w:contextualSpacing w:val="0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FB1141">
        <w:rPr>
          <w:rFonts w:ascii="Times New Roman" w:hAnsi="Times New Roman" w:cs="Times New Roman"/>
          <w:sz w:val="26"/>
          <w:szCs w:val="26"/>
        </w:rPr>
        <w:t>использовать приобретенные знания и умения в практической деятельности и</w:t>
      </w:r>
      <w:r w:rsidR="002A0D73">
        <w:rPr>
          <w:rFonts w:ascii="Times New Roman" w:hAnsi="Times New Roman" w:cs="Times New Roman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pacing w:val="-52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повседневной</w:t>
      </w:r>
      <w:r w:rsidRPr="00FB1141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жизни;</w:t>
      </w:r>
    </w:p>
    <w:p w:rsidR="00847EE4" w:rsidRPr="00FB1141" w:rsidRDefault="00847EE4" w:rsidP="00C82453">
      <w:pPr>
        <w:pStyle w:val="a4"/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ind w:left="0" w:right="-1" w:firstLine="709"/>
        <w:contextualSpacing w:val="0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FB1141">
        <w:rPr>
          <w:rFonts w:ascii="Times New Roman" w:hAnsi="Times New Roman" w:cs="Times New Roman"/>
          <w:sz w:val="26"/>
          <w:szCs w:val="26"/>
        </w:rPr>
        <w:t>соблюдать</w:t>
      </w:r>
      <w:r w:rsidRPr="00FB1141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спортивную</w:t>
      </w:r>
      <w:r w:rsidRPr="00FB114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этику,</w:t>
      </w:r>
      <w:r w:rsidRPr="00FB114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дисциплину.</w:t>
      </w:r>
    </w:p>
    <w:p w:rsidR="00847EE4" w:rsidRPr="00FB1141" w:rsidRDefault="00847EE4" w:rsidP="00CE036E">
      <w:pPr>
        <w:spacing w:after="0" w:line="360" w:lineRule="auto"/>
        <w:ind w:right="-1" w:firstLine="709"/>
        <w:mirrorIndents/>
        <w:jc w:val="both"/>
        <w:rPr>
          <w:rFonts w:ascii="Times New Roman" w:hAnsi="Times New Roman" w:cs="Times New Roman"/>
          <w:i/>
          <w:sz w:val="26"/>
          <w:szCs w:val="26"/>
        </w:rPr>
      </w:pPr>
      <w:r w:rsidRPr="00FB1141">
        <w:rPr>
          <w:rFonts w:ascii="Times New Roman" w:hAnsi="Times New Roman" w:cs="Times New Roman"/>
          <w:i/>
          <w:sz w:val="26"/>
          <w:szCs w:val="26"/>
        </w:rPr>
        <w:t>Учащийся должен</w:t>
      </w:r>
      <w:r w:rsidRPr="00FB1141">
        <w:rPr>
          <w:rFonts w:ascii="Times New Roman" w:hAnsi="Times New Roman" w:cs="Times New Roman"/>
          <w:i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i/>
          <w:sz w:val="26"/>
          <w:szCs w:val="26"/>
        </w:rPr>
        <w:t>иметь</w:t>
      </w:r>
      <w:r w:rsidRPr="00FB1141">
        <w:rPr>
          <w:rFonts w:ascii="Times New Roman" w:hAnsi="Times New Roman" w:cs="Times New Roman"/>
          <w:i/>
          <w:spacing w:val="-3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i/>
          <w:sz w:val="26"/>
          <w:szCs w:val="26"/>
        </w:rPr>
        <w:t>навык:</w:t>
      </w:r>
    </w:p>
    <w:p w:rsidR="00847EE4" w:rsidRPr="00FB1141" w:rsidRDefault="00847EE4" w:rsidP="00C82453">
      <w:pPr>
        <w:pStyle w:val="a4"/>
        <w:widowControl w:val="0"/>
        <w:numPr>
          <w:ilvl w:val="1"/>
          <w:numId w:val="7"/>
        </w:numPr>
        <w:autoSpaceDE w:val="0"/>
        <w:autoSpaceDN w:val="0"/>
        <w:spacing w:after="0" w:line="360" w:lineRule="auto"/>
        <w:ind w:left="0" w:right="-1" w:firstLine="709"/>
        <w:contextualSpacing w:val="0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FB1141">
        <w:rPr>
          <w:rFonts w:ascii="Times New Roman" w:hAnsi="Times New Roman" w:cs="Times New Roman"/>
          <w:sz w:val="26"/>
          <w:szCs w:val="26"/>
        </w:rPr>
        <w:t>выполнения</w:t>
      </w:r>
      <w:r w:rsidRPr="00FB114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освоения</w:t>
      </w:r>
      <w:r w:rsidRPr="00FB114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технических</w:t>
      </w:r>
      <w:r w:rsidRPr="00FB114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упражнений.</w:t>
      </w:r>
    </w:p>
    <w:p w:rsidR="00847EE4" w:rsidRPr="00FB1141" w:rsidRDefault="00847EE4" w:rsidP="00CE036E">
      <w:pPr>
        <w:pStyle w:val="Heading3"/>
        <w:spacing w:line="360" w:lineRule="auto"/>
        <w:ind w:left="0" w:right="-1" w:firstLine="709"/>
        <w:mirrorIndents/>
        <w:jc w:val="both"/>
        <w:rPr>
          <w:sz w:val="26"/>
          <w:szCs w:val="26"/>
        </w:rPr>
      </w:pPr>
      <w:r w:rsidRPr="00FB1141">
        <w:rPr>
          <w:sz w:val="26"/>
          <w:szCs w:val="26"/>
        </w:rPr>
        <w:t>Учебно-тематический</w:t>
      </w:r>
      <w:r w:rsidRPr="00FB1141">
        <w:rPr>
          <w:spacing w:val="-5"/>
          <w:sz w:val="26"/>
          <w:szCs w:val="26"/>
        </w:rPr>
        <w:t xml:space="preserve"> </w:t>
      </w:r>
      <w:r w:rsidRPr="00FB1141">
        <w:rPr>
          <w:sz w:val="26"/>
          <w:szCs w:val="26"/>
        </w:rPr>
        <w:t>план</w:t>
      </w:r>
      <w:r w:rsidRPr="00FB1141">
        <w:rPr>
          <w:spacing w:val="-6"/>
          <w:sz w:val="26"/>
          <w:szCs w:val="26"/>
        </w:rPr>
        <w:t xml:space="preserve"> </w:t>
      </w:r>
      <w:r w:rsidRPr="00FB1141">
        <w:rPr>
          <w:sz w:val="26"/>
          <w:szCs w:val="26"/>
        </w:rPr>
        <w:t>модуля</w:t>
      </w:r>
      <w:r w:rsidRPr="00FB1141">
        <w:rPr>
          <w:spacing w:val="-5"/>
          <w:sz w:val="26"/>
          <w:szCs w:val="26"/>
        </w:rPr>
        <w:t xml:space="preserve"> </w:t>
      </w:r>
      <w:r w:rsidRPr="00FB1141">
        <w:rPr>
          <w:sz w:val="26"/>
          <w:szCs w:val="26"/>
        </w:rPr>
        <w:t>«Специальная</w:t>
      </w:r>
      <w:r w:rsidRPr="00FB1141">
        <w:rPr>
          <w:spacing w:val="-3"/>
          <w:sz w:val="26"/>
          <w:szCs w:val="26"/>
        </w:rPr>
        <w:t xml:space="preserve"> </w:t>
      </w:r>
      <w:r w:rsidRPr="00FB1141">
        <w:rPr>
          <w:sz w:val="26"/>
          <w:szCs w:val="26"/>
        </w:rPr>
        <w:t>физическая</w:t>
      </w:r>
      <w:r w:rsidRPr="00FB1141">
        <w:rPr>
          <w:spacing w:val="-6"/>
          <w:sz w:val="26"/>
          <w:szCs w:val="26"/>
        </w:rPr>
        <w:t xml:space="preserve"> </w:t>
      </w:r>
      <w:r w:rsidRPr="00FB1141">
        <w:rPr>
          <w:sz w:val="26"/>
          <w:szCs w:val="26"/>
        </w:rPr>
        <w:t>подготовка»</w:t>
      </w:r>
    </w:p>
    <w:tbl>
      <w:tblPr>
        <w:tblStyle w:val="TableNormal"/>
        <w:tblW w:w="1061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4961"/>
        <w:gridCol w:w="1134"/>
        <w:gridCol w:w="1394"/>
        <w:gridCol w:w="853"/>
        <w:gridCol w:w="1561"/>
      </w:tblGrid>
      <w:tr w:rsidR="00847EE4" w:rsidRPr="00FB1141" w:rsidTr="00C0034A">
        <w:trPr>
          <w:trHeight w:val="251"/>
        </w:trPr>
        <w:tc>
          <w:tcPr>
            <w:tcW w:w="709" w:type="dxa"/>
            <w:vMerge w:val="restart"/>
          </w:tcPr>
          <w:p w:rsidR="00847EE4" w:rsidRPr="002A0D73" w:rsidRDefault="00847EE4" w:rsidP="002A0D73">
            <w:pPr>
              <w:pStyle w:val="TableParagraph"/>
              <w:ind w:right="-1" w:firstLine="142"/>
              <w:mirrorIndents/>
              <w:jc w:val="both"/>
              <w:rPr>
                <w:b/>
              </w:rPr>
            </w:pPr>
            <w:r w:rsidRPr="002A0D73">
              <w:rPr>
                <w:b/>
              </w:rPr>
              <w:t>№</w:t>
            </w:r>
            <w:r w:rsidRPr="002A0D73">
              <w:rPr>
                <w:b/>
                <w:spacing w:val="1"/>
              </w:rPr>
              <w:t xml:space="preserve"> </w:t>
            </w:r>
            <w:r w:rsidRPr="002A0D73">
              <w:rPr>
                <w:b/>
              </w:rPr>
              <w:lastRenderedPageBreak/>
              <w:t>п/п</w:t>
            </w:r>
          </w:p>
        </w:tc>
        <w:tc>
          <w:tcPr>
            <w:tcW w:w="4961" w:type="dxa"/>
            <w:vMerge w:val="restart"/>
          </w:tcPr>
          <w:p w:rsidR="00847EE4" w:rsidRPr="002A0D73" w:rsidRDefault="00847EE4" w:rsidP="00C0034A">
            <w:pPr>
              <w:pStyle w:val="TableParagraph"/>
              <w:ind w:right="117" w:firstLine="142"/>
              <w:mirrorIndents/>
              <w:jc w:val="both"/>
              <w:rPr>
                <w:b/>
              </w:rPr>
            </w:pPr>
            <w:r w:rsidRPr="002A0D73">
              <w:rPr>
                <w:b/>
              </w:rPr>
              <w:lastRenderedPageBreak/>
              <w:t>Тема занятия</w:t>
            </w:r>
          </w:p>
        </w:tc>
        <w:tc>
          <w:tcPr>
            <w:tcW w:w="3381" w:type="dxa"/>
            <w:gridSpan w:val="3"/>
          </w:tcPr>
          <w:p w:rsidR="00847EE4" w:rsidRPr="002A0D73" w:rsidRDefault="00847EE4" w:rsidP="00C610A3">
            <w:pPr>
              <w:pStyle w:val="TableParagraph"/>
              <w:ind w:right="117"/>
              <w:mirrorIndents/>
              <w:rPr>
                <w:b/>
              </w:rPr>
            </w:pPr>
            <w:r w:rsidRPr="002A0D73">
              <w:rPr>
                <w:b/>
              </w:rPr>
              <w:t>Кол-во</w:t>
            </w:r>
            <w:r w:rsidRPr="002A0D73">
              <w:rPr>
                <w:b/>
                <w:spacing w:val="-3"/>
              </w:rPr>
              <w:t xml:space="preserve"> </w:t>
            </w:r>
            <w:r w:rsidRPr="002A0D73">
              <w:rPr>
                <w:b/>
              </w:rPr>
              <w:t>часов</w:t>
            </w:r>
          </w:p>
        </w:tc>
        <w:tc>
          <w:tcPr>
            <w:tcW w:w="1561" w:type="dxa"/>
            <w:vMerge w:val="restart"/>
          </w:tcPr>
          <w:p w:rsidR="00847EE4" w:rsidRPr="002A0D73" w:rsidRDefault="00847EE4" w:rsidP="00C610A3">
            <w:pPr>
              <w:pStyle w:val="TableParagraph"/>
              <w:ind w:right="117"/>
              <w:mirrorIndents/>
              <w:rPr>
                <w:b/>
              </w:rPr>
            </w:pPr>
            <w:r w:rsidRPr="002A0D73">
              <w:rPr>
                <w:b/>
              </w:rPr>
              <w:t>Формы</w:t>
            </w:r>
            <w:r w:rsidRPr="002A0D73">
              <w:rPr>
                <w:b/>
                <w:spacing w:val="1"/>
              </w:rPr>
              <w:t xml:space="preserve"> </w:t>
            </w:r>
            <w:r w:rsidRPr="002A0D73">
              <w:rPr>
                <w:b/>
              </w:rPr>
              <w:lastRenderedPageBreak/>
              <w:t>контроля/</w:t>
            </w:r>
            <w:r w:rsidR="00C0034A">
              <w:rPr>
                <w:b/>
                <w:lang w:val="ru-RU"/>
              </w:rPr>
              <w:t xml:space="preserve"> </w:t>
            </w:r>
            <w:r w:rsidRPr="002A0D73">
              <w:rPr>
                <w:b/>
              </w:rPr>
              <w:t>аттестации</w:t>
            </w:r>
          </w:p>
        </w:tc>
      </w:tr>
      <w:tr w:rsidR="00847EE4" w:rsidRPr="00FB1141" w:rsidTr="00C0034A">
        <w:trPr>
          <w:trHeight w:val="506"/>
        </w:trPr>
        <w:tc>
          <w:tcPr>
            <w:tcW w:w="709" w:type="dxa"/>
            <w:vMerge/>
            <w:tcBorders>
              <w:top w:val="nil"/>
            </w:tcBorders>
          </w:tcPr>
          <w:p w:rsidR="00847EE4" w:rsidRPr="002A0D73" w:rsidRDefault="00847EE4" w:rsidP="002A0D73">
            <w:pPr>
              <w:ind w:right="-1" w:firstLine="142"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  <w:tcBorders>
              <w:top w:val="nil"/>
            </w:tcBorders>
          </w:tcPr>
          <w:p w:rsidR="00847EE4" w:rsidRPr="002A0D73" w:rsidRDefault="00847EE4" w:rsidP="00C0034A">
            <w:pPr>
              <w:ind w:right="117" w:firstLine="142"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47EE4" w:rsidRPr="002A0D73" w:rsidRDefault="00847EE4" w:rsidP="00C0034A">
            <w:pPr>
              <w:pStyle w:val="TableParagraph"/>
              <w:ind w:right="117" w:firstLine="142"/>
              <w:mirrorIndents/>
              <w:jc w:val="both"/>
              <w:rPr>
                <w:b/>
              </w:rPr>
            </w:pPr>
            <w:r w:rsidRPr="002A0D73">
              <w:rPr>
                <w:b/>
              </w:rPr>
              <w:t>Теор</w:t>
            </w:r>
            <w:r w:rsidRPr="002A0D73">
              <w:rPr>
                <w:b/>
                <w:spacing w:val="-52"/>
              </w:rPr>
              <w:t xml:space="preserve"> </w:t>
            </w:r>
            <w:r w:rsidRPr="002A0D73">
              <w:rPr>
                <w:b/>
              </w:rPr>
              <w:t>ия</w:t>
            </w:r>
          </w:p>
        </w:tc>
        <w:tc>
          <w:tcPr>
            <w:tcW w:w="1394" w:type="dxa"/>
          </w:tcPr>
          <w:p w:rsidR="00847EE4" w:rsidRPr="002A0D73" w:rsidRDefault="00847EE4" w:rsidP="00C610A3">
            <w:pPr>
              <w:pStyle w:val="TableParagraph"/>
              <w:ind w:right="117"/>
              <w:mirrorIndents/>
              <w:rPr>
                <w:b/>
              </w:rPr>
            </w:pPr>
            <w:r w:rsidRPr="002A0D73">
              <w:rPr>
                <w:b/>
              </w:rPr>
              <w:t>Практика</w:t>
            </w:r>
          </w:p>
        </w:tc>
        <w:tc>
          <w:tcPr>
            <w:tcW w:w="853" w:type="dxa"/>
          </w:tcPr>
          <w:p w:rsidR="00847EE4" w:rsidRPr="002A0D73" w:rsidRDefault="00847EE4" w:rsidP="00C610A3">
            <w:pPr>
              <w:pStyle w:val="TableParagraph"/>
              <w:ind w:right="117"/>
              <w:mirrorIndents/>
              <w:rPr>
                <w:b/>
              </w:rPr>
            </w:pPr>
            <w:r w:rsidRPr="002A0D73">
              <w:rPr>
                <w:b/>
              </w:rPr>
              <w:t>Всего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847EE4" w:rsidRPr="002A0D73" w:rsidRDefault="00847EE4" w:rsidP="00C610A3">
            <w:pPr>
              <w:ind w:right="117"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EE4" w:rsidRPr="00FB1141" w:rsidTr="00C0034A">
        <w:trPr>
          <w:trHeight w:val="758"/>
        </w:trPr>
        <w:tc>
          <w:tcPr>
            <w:tcW w:w="709" w:type="dxa"/>
          </w:tcPr>
          <w:p w:rsidR="00847EE4" w:rsidRPr="002A0D73" w:rsidRDefault="00847EE4" w:rsidP="002A0D73">
            <w:pPr>
              <w:pStyle w:val="TableParagraph"/>
              <w:ind w:right="-1" w:firstLine="142"/>
              <w:mirrorIndents/>
              <w:jc w:val="both"/>
            </w:pPr>
            <w:r w:rsidRPr="002A0D73">
              <w:lastRenderedPageBreak/>
              <w:t>1.</w:t>
            </w:r>
          </w:p>
        </w:tc>
        <w:tc>
          <w:tcPr>
            <w:tcW w:w="4961" w:type="dxa"/>
          </w:tcPr>
          <w:p w:rsidR="00847EE4" w:rsidRPr="002A0D73" w:rsidRDefault="00847EE4" w:rsidP="00C0034A">
            <w:pPr>
              <w:pStyle w:val="TableParagraph"/>
              <w:ind w:right="117" w:firstLine="142"/>
              <w:mirrorIndents/>
              <w:jc w:val="both"/>
              <w:rPr>
                <w:lang w:val="ru-RU"/>
              </w:rPr>
            </w:pPr>
            <w:r w:rsidRPr="002A0D73">
              <w:rPr>
                <w:lang w:val="ru-RU"/>
              </w:rPr>
              <w:t>Упражнения</w:t>
            </w:r>
            <w:r w:rsidRPr="002A0D73">
              <w:rPr>
                <w:spacing w:val="-5"/>
                <w:lang w:val="ru-RU"/>
              </w:rPr>
              <w:t xml:space="preserve"> </w:t>
            </w:r>
            <w:r w:rsidRPr="002A0D73">
              <w:rPr>
                <w:lang w:val="ru-RU"/>
              </w:rPr>
              <w:t>для</w:t>
            </w:r>
            <w:r w:rsidRPr="002A0D73">
              <w:rPr>
                <w:spacing w:val="-2"/>
                <w:lang w:val="ru-RU"/>
              </w:rPr>
              <w:t xml:space="preserve"> </w:t>
            </w:r>
            <w:r w:rsidRPr="002A0D73">
              <w:rPr>
                <w:lang w:val="ru-RU"/>
              </w:rPr>
              <w:t>развития</w:t>
            </w:r>
            <w:r w:rsidRPr="002A0D73">
              <w:rPr>
                <w:spacing w:val="-3"/>
                <w:lang w:val="ru-RU"/>
              </w:rPr>
              <w:t xml:space="preserve"> </w:t>
            </w:r>
            <w:r w:rsidRPr="002A0D73">
              <w:rPr>
                <w:lang w:val="ru-RU"/>
              </w:rPr>
              <w:t>быстроты.</w:t>
            </w:r>
            <w:r w:rsidRPr="002A0D73">
              <w:rPr>
                <w:spacing w:val="-1"/>
                <w:lang w:val="ru-RU"/>
              </w:rPr>
              <w:t xml:space="preserve"> </w:t>
            </w:r>
            <w:r w:rsidRPr="002A0D73">
              <w:rPr>
                <w:lang w:val="ru-RU"/>
              </w:rPr>
              <w:t>Полоса</w:t>
            </w:r>
            <w:r w:rsidR="00C0034A">
              <w:rPr>
                <w:lang w:val="ru-RU"/>
              </w:rPr>
              <w:t xml:space="preserve"> </w:t>
            </w:r>
            <w:r w:rsidRPr="002A0D73">
              <w:rPr>
                <w:lang w:val="ru-RU"/>
              </w:rPr>
              <w:t>препятствий. Двустороння учебная игра в</w:t>
            </w:r>
            <w:r w:rsidRPr="002A0D73">
              <w:rPr>
                <w:spacing w:val="-52"/>
                <w:lang w:val="ru-RU"/>
              </w:rPr>
              <w:t xml:space="preserve"> </w:t>
            </w:r>
            <w:r w:rsidRPr="002A0D73">
              <w:rPr>
                <w:lang w:val="ru-RU"/>
              </w:rPr>
              <w:t>волейбол</w:t>
            </w:r>
            <w:r w:rsidRPr="002A0D73">
              <w:rPr>
                <w:spacing w:val="-3"/>
                <w:lang w:val="ru-RU"/>
              </w:rPr>
              <w:t xml:space="preserve"> </w:t>
            </w:r>
            <w:r w:rsidRPr="002A0D73">
              <w:rPr>
                <w:lang w:val="ru-RU"/>
              </w:rPr>
              <w:t>с заданиями.</w:t>
            </w:r>
          </w:p>
        </w:tc>
        <w:tc>
          <w:tcPr>
            <w:tcW w:w="1134" w:type="dxa"/>
          </w:tcPr>
          <w:p w:rsidR="00847EE4" w:rsidRPr="002A0D73" w:rsidRDefault="00847EE4" w:rsidP="00C0034A">
            <w:pPr>
              <w:pStyle w:val="TableParagraph"/>
              <w:ind w:right="117" w:firstLine="142"/>
              <w:mirrorIndents/>
              <w:jc w:val="both"/>
            </w:pPr>
            <w:r w:rsidRPr="002A0D73">
              <w:t>0,5</w:t>
            </w:r>
          </w:p>
        </w:tc>
        <w:tc>
          <w:tcPr>
            <w:tcW w:w="1394" w:type="dxa"/>
          </w:tcPr>
          <w:p w:rsidR="00847EE4" w:rsidRPr="002A0D73" w:rsidRDefault="00847EE4" w:rsidP="00C610A3">
            <w:pPr>
              <w:pStyle w:val="TableParagraph"/>
              <w:ind w:right="117"/>
              <w:mirrorIndents/>
            </w:pPr>
            <w:r w:rsidRPr="002A0D73">
              <w:t>0,5</w:t>
            </w:r>
          </w:p>
        </w:tc>
        <w:tc>
          <w:tcPr>
            <w:tcW w:w="853" w:type="dxa"/>
          </w:tcPr>
          <w:p w:rsidR="00847EE4" w:rsidRPr="002A0D73" w:rsidRDefault="00847EE4" w:rsidP="00C610A3">
            <w:pPr>
              <w:pStyle w:val="TableParagraph"/>
              <w:ind w:right="117"/>
              <w:mirrorIndents/>
            </w:pPr>
            <w:r w:rsidRPr="002A0D73">
              <w:t>1</w:t>
            </w:r>
          </w:p>
        </w:tc>
        <w:tc>
          <w:tcPr>
            <w:tcW w:w="1561" w:type="dxa"/>
          </w:tcPr>
          <w:p w:rsidR="00847EE4" w:rsidRPr="002A0D73" w:rsidRDefault="00847EE4" w:rsidP="00C610A3">
            <w:pPr>
              <w:pStyle w:val="TableParagraph"/>
              <w:ind w:right="117"/>
              <w:mirrorIndents/>
            </w:pPr>
            <w:r w:rsidRPr="002A0D73">
              <w:t>Беседа,</w:t>
            </w:r>
            <w:r w:rsidRPr="002A0D73">
              <w:rPr>
                <w:spacing w:val="1"/>
              </w:rPr>
              <w:t xml:space="preserve"> </w:t>
            </w:r>
            <w:r w:rsidRPr="002A0D73">
              <w:t>наблюдение</w:t>
            </w:r>
          </w:p>
        </w:tc>
      </w:tr>
      <w:tr w:rsidR="00847EE4" w:rsidRPr="00FB1141" w:rsidTr="00C0034A">
        <w:trPr>
          <w:trHeight w:val="1010"/>
        </w:trPr>
        <w:tc>
          <w:tcPr>
            <w:tcW w:w="709" w:type="dxa"/>
          </w:tcPr>
          <w:p w:rsidR="00847EE4" w:rsidRPr="002A0D73" w:rsidRDefault="00847EE4" w:rsidP="002A0D73">
            <w:pPr>
              <w:pStyle w:val="TableParagraph"/>
              <w:ind w:right="-1" w:firstLine="142"/>
              <w:mirrorIndents/>
              <w:jc w:val="both"/>
            </w:pPr>
            <w:r w:rsidRPr="002A0D73">
              <w:t>2.</w:t>
            </w:r>
          </w:p>
        </w:tc>
        <w:tc>
          <w:tcPr>
            <w:tcW w:w="4961" w:type="dxa"/>
          </w:tcPr>
          <w:p w:rsidR="00847EE4" w:rsidRPr="002A0D73" w:rsidRDefault="00847EE4" w:rsidP="00C0034A">
            <w:pPr>
              <w:pStyle w:val="TableParagraph"/>
              <w:ind w:right="117" w:firstLine="142"/>
              <w:mirrorIndents/>
              <w:jc w:val="both"/>
              <w:rPr>
                <w:lang w:val="ru-RU"/>
              </w:rPr>
            </w:pPr>
            <w:r w:rsidRPr="002A0D73">
              <w:rPr>
                <w:lang w:val="ru-RU"/>
              </w:rPr>
              <w:t>Бег с остановками и изменением направления.</w:t>
            </w:r>
            <w:r w:rsidRPr="002A0D73">
              <w:rPr>
                <w:spacing w:val="-52"/>
                <w:lang w:val="ru-RU"/>
              </w:rPr>
              <w:t xml:space="preserve"> </w:t>
            </w:r>
            <w:r w:rsidRPr="002A0D73">
              <w:rPr>
                <w:lang w:val="ru-RU"/>
              </w:rPr>
              <w:t>Отрезки</w:t>
            </w:r>
            <w:r w:rsidRPr="002A0D73">
              <w:rPr>
                <w:spacing w:val="-1"/>
                <w:lang w:val="ru-RU"/>
              </w:rPr>
              <w:t xml:space="preserve"> </w:t>
            </w:r>
            <w:r w:rsidRPr="002A0D73">
              <w:rPr>
                <w:lang w:val="ru-RU"/>
              </w:rPr>
              <w:t>с</w:t>
            </w:r>
            <w:r w:rsidRPr="002A0D73">
              <w:rPr>
                <w:spacing w:val="-1"/>
                <w:lang w:val="ru-RU"/>
              </w:rPr>
              <w:t xml:space="preserve"> </w:t>
            </w:r>
            <w:r w:rsidRPr="002A0D73">
              <w:rPr>
                <w:lang w:val="ru-RU"/>
              </w:rPr>
              <w:t>перебежками.</w:t>
            </w:r>
            <w:r w:rsidRPr="002A0D73">
              <w:rPr>
                <w:spacing w:val="-3"/>
                <w:lang w:val="ru-RU"/>
              </w:rPr>
              <w:t xml:space="preserve"> </w:t>
            </w:r>
            <w:r w:rsidRPr="002A0D73">
              <w:rPr>
                <w:lang w:val="ru-RU"/>
              </w:rPr>
              <w:t>Работа</w:t>
            </w:r>
            <w:r w:rsidRPr="002A0D73">
              <w:rPr>
                <w:spacing w:val="-1"/>
                <w:lang w:val="ru-RU"/>
              </w:rPr>
              <w:t xml:space="preserve"> </w:t>
            </w:r>
            <w:r w:rsidRPr="002A0D73">
              <w:rPr>
                <w:lang w:val="ru-RU"/>
              </w:rPr>
              <w:t>в парах:</w:t>
            </w:r>
            <w:r w:rsidR="00C0034A">
              <w:rPr>
                <w:lang w:val="ru-RU"/>
              </w:rPr>
              <w:t xml:space="preserve"> </w:t>
            </w:r>
            <w:r w:rsidRPr="002A0D73">
              <w:rPr>
                <w:lang w:val="ru-RU"/>
              </w:rPr>
              <w:t>перемещение игрока спиной вперед для</w:t>
            </w:r>
            <w:r w:rsidRPr="002A0D73">
              <w:rPr>
                <w:spacing w:val="1"/>
                <w:lang w:val="ru-RU"/>
              </w:rPr>
              <w:t xml:space="preserve"> </w:t>
            </w:r>
            <w:r w:rsidRPr="002A0D73">
              <w:rPr>
                <w:lang w:val="ru-RU"/>
              </w:rPr>
              <w:t>осуществления</w:t>
            </w:r>
            <w:r w:rsidRPr="002A0D73">
              <w:rPr>
                <w:spacing w:val="-5"/>
                <w:lang w:val="ru-RU"/>
              </w:rPr>
              <w:t xml:space="preserve"> </w:t>
            </w:r>
            <w:r w:rsidRPr="002A0D73">
              <w:rPr>
                <w:lang w:val="ru-RU"/>
              </w:rPr>
              <w:t>в/б</w:t>
            </w:r>
            <w:r w:rsidRPr="002A0D73">
              <w:rPr>
                <w:spacing w:val="-3"/>
                <w:lang w:val="ru-RU"/>
              </w:rPr>
              <w:t xml:space="preserve"> </w:t>
            </w:r>
            <w:r w:rsidRPr="002A0D73">
              <w:rPr>
                <w:lang w:val="ru-RU"/>
              </w:rPr>
              <w:t>приема</w:t>
            </w:r>
            <w:r w:rsidRPr="002A0D73">
              <w:rPr>
                <w:spacing w:val="-3"/>
                <w:lang w:val="ru-RU"/>
              </w:rPr>
              <w:t xml:space="preserve"> </w:t>
            </w:r>
            <w:r w:rsidRPr="002A0D73">
              <w:rPr>
                <w:lang w:val="ru-RU"/>
              </w:rPr>
              <w:t>с</w:t>
            </w:r>
            <w:r w:rsidRPr="002A0D73">
              <w:rPr>
                <w:spacing w:val="-4"/>
                <w:lang w:val="ru-RU"/>
              </w:rPr>
              <w:t xml:space="preserve"> </w:t>
            </w:r>
            <w:r w:rsidRPr="002A0D73">
              <w:rPr>
                <w:lang w:val="ru-RU"/>
              </w:rPr>
              <w:t>подброса</w:t>
            </w:r>
            <w:r w:rsidRPr="002A0D73">
              <w:rPr>
                <w:spacing w:val="-3"/>
                <w:lang w:val="ru-RU"/>
              </w:rPr>
              <w:t xml:space="preserve"> </w:t>
            </w:r>
            <w:r w:rsidRPr="002A0D73">
              <w:rPr>
                <w:lang w:val="ru-RU"/>
              </w:rPr>
              <w:t>напарника</w:t>
            </w:r>
          </w:p>
        </w:tc>
        <w:tc>
          <w:tcPr>
            <w:tcW w:w="1134" w:type="dxa"/>
          </w:tcPr>
          <w:p w:rsidR="00847EE4" w:rsidRPr="002A0D73" w:rsidRDefault="00847EE4" w:rsidP="00C0034A">
            <w:pPr>
              <w:pStyle w:val="TableParagraph"/>
              <w:ind w:right="117" w:firstLine="142"/>
              <w:mirrorIndents/>
              <w:jc w:val="both"/>
            </w:pPr>
            <w:r w:rsidRPr="002A0D73">
              <w:t>0,5</w:t>
            </w:r>
          </w:p>
        </w:tc>
        <w:tc>
          <w:tcPr>
            <w:tcW w:w="1394" w:type="dxa"/>
          </w:tcPr>
          <w:p w:rsidR="00847EE4" w:rsidRPr="002A0D73" w:rsidRDefault="00847EE4" w:rsidP="00C610A3">
            <w:pPr>
              <w:pStyle w:val="TableParagraph"/>
              <w:ind w:right="117"/>
              <w:mirrorIndents/>
            </w:pPr>
            <w:r w:rsidRPr="002A0D73">
              <w:t>0,5</w:t>
            </w:r>
          </w:p>
        </w:tc>
        <w:tc>
          <w:tcPr>
            <w:tcW w:w="853" w:type="dxa"/>
          </w:tcPr>
          <w:p w:rsidR="00847EE4" w:rsidRPr="002A0D73" w:rsidRDefault="00847EE4" w:rsidP="00C610A3">
            <w:pPr>
              <w:pStyle w:val="TableParagraph"/>
              <w:ind w:right="117"/>
              <w:mirrorIndents/>
            </w:pPr>
            <w:r w:rsidRPr="002A0D73">
              <w:t>1</w:t>
            </w:r>
          </w:p>
        </w:tc>
        <w:tc>
          <w:tcPr>
            <w:tcW w:w="1561" w:type="dxa"/>
          </w:tcPr>
          <w:p w:rsidR="00847EE4" w:rsidRPr="002A0D73" w:rsidRDefault="00847EE4" w:rsidP="00C610A3">
            <w:pPr>
              <w:pStyle w:val="TableParagraph"/>
              <w:ind w:right="117"/>
              <w:mirrorIndents/>
            </w:pPr>
            <w:r w:rsidRPr="002A0D73">
              <w:t>Беседа,</w:t>
            </w:r>
            <w:r w:rsidRPr="002A0D73">
              <w:rPr>
                <w:spacing w:val="1"/>
              </w:rPr>
              <w:t xml:space="preserve"> </w:t>
            </w:r>
            <w:r w:rsidRPr="002A0D73">
              <w:t>наблюдение</w:t>
            </w:r>
          </w:p>
        </w:tc>
      </w:tr>
      <w:tr w:rsidR="00847EE4" w:rsidRPr="00FB1141" w:rsidTr="00C0034A">
        <w:trPr>
          <w:trHeight w:val="253"/>
        </w:trPr>
        <w:tc>
          <w:tcPr>
            <w:tcW w:w="709" w:type="dxa"/>
          </w:tcPr>
          <w:p w:rsidR="00847EE4" w:rsidRPr="002A0D73" w:rsidRDefault="00847EE4" w:rsidP="002A0D73">
            <w:pPr>
              <w:pStyle w:val="TableParagraph"/>
              <w:ind w:right="-1" w:firstLine="142"/>
              <w:mirrorIndents/>
              <w:jc w:val="both"/>
            </w:pPr>
            <w:r w:rsidRPr="002A0D73">
              <w:t>3.</w:t>
            </w:r>
          </w:p>
        </w:tc>
        <w:tc>
          <w:tcPr>
            <w:tcW w:w="4961" w:type="dxa"/>
          </w:tcPr>
          <w:p w:rsidR="00847EE4" w:rsidRPr="002A0D73" w:rsidRDefault="00847EE4" w:rsidP="00C0034A">
            <w:pPr>
              <w:pStyle w:val="TableParagraph"/>
              <w:ind w:right="117" w:firstLine="142"/>
              <w:mirrorIndents/>
              <w:jc w:val="both"/>
              <w:rPr>
                <w:lang w:val="ru-RU"/>
              </w:rPr>
            </w:pPr>
            <w:r w:rsidRPr="002A0D73">
              <w:rPr>
                <w:lang w:val="ru-RU"/>
              </w:rPr>
              <w:t>Бег</w:t>
            </w:r>
            <w:r w:rsidRPr="002A0D73">
              <w:rPr>
                <w:spacing w:val="-3"/>
                <w:lang w:val="ru-RU"/>
              </w:rPr>
              <w:t xml:space="preserve"> </w:t>
            </w:r>
            <w:r w:rsidRPr="002A0D73">
              <w:rPr>
                <w:lang w:val="ru-RU"/>
              </w:rPr>
              <w:t>(приставные шаги) в</w:t>
            </w:r>
            <w:r w:rsidRPr="002A0D73">
              <w:rPr>
                <w:spacing w:val="-3"/>
                <w:lang w:val="ru-RU"/>
              </w:rPr>
              <w:t xml:space="preserve"> </w:t>
            </w:r>
            <w:r w:rsidRPr="002A0D73">
              <w:rPr>
                <w:lang w:val="ru-RU"/>
              </w:rPr>
              <w:t>колонне по</w:t>
            </w:r>
            <w:r w:rsidRPr="002A0D73">
              <w:rPr>
                <w:spacing w:val="-3"/>
                <w:lang w:val="ru-RU"/>
              </w:rPr>
              <w:t xml:space="preserve"> </w:t>
            </w:r>
            <w:r w:rsidRPr="002A0D73">
              <w:rPr>
                <w:lang w:val="ru-RU"/>
              </w:rPr>
              <w:t>одному</w:t>
            </w:r>
            <w:r w:rsidRPr="002A0D73">
              <w:rPr>
                <w:spacing w:val="-4"/>
                <w:lang w:val="ru-RU"/>
              </w:rPr>
              <w:t xml:space="preserve"> </w:t>
            </w:r>
            <w:r w:rsidRPr="002A0D73">
              <w:rPr>
                <w:lang w:val="ru-RU"/>
              </w:rPr>
              <w:t>(в</w:t>
            </w:r>
            <w:r w:rsidR="00C0034A">
              <w:rPr>
                <w:lang w:val="ru-RU"/>
              </w:rPr>
              <w:t xml:space="preserve"> </w:t>
            </w:r>
            <w:r w:rsidR="00C0034A" w:rsidRPr="002A0D73">
              <w:rPr>
                <w:lang w:val="ru-RU"/>
              </w:rPr>
              <w:t>шеренге)</w:t>
            </w:r>
            <w:r w:rsidR="00C0034A" w:rsidRPr="002A0D73">
              <w:rPr>
                <w:spacing w:val="-1"/>
                <w:lang w:val="ru-RU"/>
              </w:rPr>
              <w:t xml:space="preserve"> </w:t>
            </w:r>
            <w:r w:rsidR="00C0034A" w:rsidRPr="002A0D73">
              <w:rPr>
                <w:lang w:val="ru-RU"/>
              </w:rPr>
              <w:t>вдоль</w:t>
            </w:r>
            <w:r w:rsidR="00C0034A" w:rsidRPr="002A0D73">
              <w:rPr>
                <w:spacing w:val="-4"/>
                <w:lang w:val="ru-RU"/>
              </w:rPr>
              <w:t xml:space="preserve"> </w:t>
            </w:r>
            <w:r w:rsidR="00C0034A" w:rsidRPr="002A0D73">
              <w:rPr>
                <w:lang w:val="ru-RU"/>
              </w:rPr>
              <w:t>границ</w:t>
            </w:r>
            <w:r w:rsidR="00C0034A" w:rsidRPr="002A0D73">
              <w:rPr>
                <w:spacing w:val="-1"/>
                <w:lang w:val="ru-RU"/>
              </w:rPr>
              <w:t xml:space="preserve"> </w:t>
            </w:r>
            <w:r w:rsidR="00C0034A" w:rsidRPr="002A0D73">
              <w:rPr>
                <w:lang w:val="ru-RU"/>
              </w:rPr>
              <w:t>площадки,</w:t>
            </w:r>
            <w:r w:rsidR="00C0034A" w:rsidRPr="002A0D73">
              <w:rPr>
                <w:spacing w:val="-2"/>
                <w:lang w:val="ru-RU"/>
              </w:rPr>
              <w:t xml:space="preserve"> </w:t>
            </w:r>
            <w:r w:rsidR="00C0034A" w:rsidRPr="002A0D73">
              <w:rPr>
                <w:lang w:val="ru-RU"/>
              </w:rPr>
              <w:t>по</w:t>
            </w:r>
            <w:r w:rsidR="00C0034A" w:rsidRPr="002A0D73">
              <w:rPr>
                <w:spacing w:val="-2"/>
                <w:lang w:val="ru-RU"/>
              </w:rPr>
              <w:t xml:space="preserve"> </w:t>
            </w:r>
            <w:r w:rsidR="00C0034A" w:rsidRPr="002A0D73">
              <w:rPr>
                <w:lang w:val="ru-RU"/>
              </w:rPr>
              <w:t>сигналу</w:t>
            </w:r>
            <w:r w:rsidR="00C0034A">
              <w:rPr>
                <w:lang w:val="ru-RU"/>
              </w:rPr>
              <w:t xml:space="preserve"> </w:t>
            </w:r>
            <w:r w:rsidR="00C0034A" w:rsidRPr="002A0D73">
              <w:rPr>
                <w:lang w:val="ru-RU"/>
              </w:rPr>
              <w:t>выполнение определенного задания.</w:t>
            </w:r>
            <w:r w:rsidR="00C0034A" w:rsidRPr="002A0D73">
              <w:rPr>
                <w:spacing w:val="1"/>
                <w:lang w:val="ru-RU"/>
              </w:rPr>
              <w:t xml:space="preserve"> </w:t>
            </w:r>
            <w:r w:rsidR="00C0034A" w:rsidRPr="002A0D73">
              <w:rPr>
                <w:lang w:val="ru-RU"/>
              </w:rPr>
              <w:t>Закрепление навыков приема и передачи мяча</w:t>
            </w:r>
            <w:r w:rsidR="00C0034A" w:rsidRPr="002A0D73">
              <w:rPr>
                <w:spacing w:val="-52"/>
                <w:lang w:val="ru-RU"/>
              </w:rPr>
              <w:t xml:space="preserve"> </w:t>
            </w:r>
            <w:r w:rsidR="00C0034A" w:rsidRPr="002A0D73">
              <w:rPr>
                <w:lang w:val="ru-RU"/>
              </w:rPr>
              <w:t>сверху</w:t>
            </w:r>
            <w:r w:rsidR="00C0034A" w:rsidRPr="002A0D73">
              <w:rPr>
                <w:spacing w:val="-4"/>
                <w:lang w:val="ru-RU"/>
              </w:rPr>
              <w:t xml:space="preserve"> </w:t>
            </w:r>
            <w:r w:rsidR="00C0034A" w:rsidRPr="002A0D73">
              <w:rPr>
                <w:lang w:val="ru-RU"/>
              </w:rPr>
              <w:t>и снизу.</w:t>
            </w:r>
          </w:p>
        </w:tc>
        <w:tc>
          <w:tcPr>
            <w:tcW w:w="1134" w:type="dxa"/>
          </w:tcPr>
          <w:p w:rsidR="00847EE4" w:rsidRPr="002A0D73" w:rsidRDefault="00847EE4" w:rsidP="00C0034A">
            <w:pPr>
              <w:pStyle w:val="TableParagraph"/>
              <w:ind w:right="117" w:firstLine="142"/>
              <w:mirrorIndents/>
              <w:jc w:val="both"/>
            </w:pPr>
            <w:r w:rsidRPr="002A0D73">
              <w:t>0,5</w:t>
            </w:r>
          </w:p>
        </w:tc>
        <w:tc>
          <w:tcPr>
            <w:tcW w:w="1394" w:type="dxa"/>
          </w:tcPr>
          <w:p w:rsidR="00847EE4" w:rsidRPr="002A0D73" w:rsidRDefault="00847EE4" w:rsidP="00C610A3">
            <w:pPr>
              <w:pStyle w:val="TableParagraph"/>
              <w:ind w:right="117"/>
              <w:mirrorIndents/>
            </w:pPr>
            <w:r w:rsidRPr="002A0D73">
              <w:t>1,5</w:t>
            </w:r>
          </w:p>
        </w:tc>
        <w:tc>
          <w:tcPr>
            <w:tcW w:w="853" w:type="dxa"/>
          </w:tcPr>
          <w:p w:rsidR="00847EE4" w:rsidRPr="002A0D73" w:rsidRDefault="00847EE4" w:rsidP="00C610A3">
            <w:pPr>
              <w:pStyle w:val="TableParagraph"/>
              <w:ind w:right="117"/>
              <w:mirrorIndents/>
            </w:pPr>
            <w:r w:rsidRPr="002A0D73">
              <w:t>2</w:t>
            </w:r>
          </w:p>
        </w:tc>
        <w:tc>
          <w:tcPr>
            <w:tcW w:w="1561" w:type="dxa"/>
          </w:tcPr>
          <w:p w:rsidR="00847EE4" w:rsidRPr="00C0034A" w:rsidRDefault="00847EE4" w:rsidP="00C610A3">
            <w:pPr>
              <w:pStyle w:val="TableParagraph"/>
              <w:ind w:right="117"/>
              <w:mirrorIndents/>
              <w:rPr>
                <w:lang w:val="ru-RU"/>
              </w:rPr>
            </w:pPr>
            <w:r w:rsidRPr="002A0D73">
              <w:t>Показ,</w:t>
            </w:r>
            <w:r w:rsidR="00C0034A">
              <w:rPr>
                <w:lang w:val="ru-RU"/>
              </w:rPr>
              <w:t xml:space="preserve"> </w:t>
            </w:r>
            <w:r w:rsidR="00C0034A" w:rsidRPr="002A0D73">
              <w:t>объяснение</w:t>
            </w:r>
          </w:p>
        </w:tc>
      </w:tr>
      <w:tr w:rsidR="00847EE4" w:rsidRPr="00FB1141" w:rsidTr="00C0034A">
        <w:trPr>
          <w:trHeight w:val="760"/>
        </w:trPr>
        <w:tc>
          <w:tcPr>
            <w:tcW w:w="709" w:type="dxa"/>
          </w:tcPr>
          <w:p w:rsidR="00847EE4" w:rsidRPr="002A0D73" w:rsidRDefault="00847EE4" w:rsidP="002A0D73">
            <w:pPr>
              <w:pStyle w:val="TableParagraph"/>
              <w:ind w:right="-1" w:firstLine="142"/>
              <w:mirrorIndents/>
              <w:jc w:val="both"/>
            </w:pPr>
            <w:r w:rsidRPr="002A0D73">
              <w:t>4.</w:t>
            </w:r>
          </w:p>
        </w:tc>
        <w:tc>
          <w:tcPr>
            <w:tcW w:w="4961" w:type="dxa"/>
          </w:tcPr>
          <w:p w:rsidR="00847EE4" w:rsidRPr="002A0D73" w:rsidRDefault="00847EE4" w:rsidP="00C0034A">
            <w:pPr>
              <w:pStyle w:val="TableParagraph"/>
              <w:ind w:right="117" w:firstLine="142"/>
              <w:mirrorIndents/>
              <w:jc w:val="both"/>
              <w:rPr>
                <w:lang w:val="ru-RU"/>
              </w:rPr>
            </w:pPr>
            <w:r w:rsidRPr="002A0D73">
              <w:rPr>
                <w:lang w:val="ru-RU"/>
              </w:rPr>
              <w:t>ОРУ.</w:t>
            </w:r>
            <w:r w:rsidRPr="002A0D73">
              <w:rPr>
                <w:spacing w:val="-3"/>
                <w:lang w:val="ru-RU"/>
              </w:rPr>
              <w:t xml:space="preserve"> </w:t>
            </w:r>
            <w:r w:rsidRPr="002A0D73">
              <w:rPr>
                <w:lang w:val="ru-RU"/>
              </w:rPr>
              <w:t>Упражнения</w:t>
            </w:r>
            <w:r w:rsidRPr="002A0D73">
              <w:rPr>
                <w:spacing w:val="-6"/>
                <w:lang w:val="ru-RU"/>
              </w:rPr>
              <w:t xml:space="preserve"> </w:t>
            </w:r>
            <w:r w:rsidRPr="002A0D73">
              <w:rPr>
                <w:lang w:val="ru-RU"/>
              </w:rPr>
              <w:t>для</w:t>
            </w:r>
            <w:r w:rsidRPr="002A0D73">
              <w:rPr>
                <w:spacing w:val="-2"/>
                <w:lang w:val="ru-RU"/>
              </w:rPr>
              <w:t xml:space="preserve"> </w:t>
            </w:r>
            <w:r w:rsidRPr="002A0D73">
              <w:rPr>
                <w:lang w:val="ru-RU"/>
              </w:rPr>
              <w:t>развития</w:t>
            </w:r>
            <w:r w:rsidRPr="002A0D73">
              <w:rPr>
                <w:spacing w:val="-5"/>
                <w:lang w:val="ru-RU"/>
              </w:rPr>
              <w:t xml:space="preserve"> </w:t>
            </w:r>
            <w:r w:rsidRPr="002A0D73">
              <w:rPr>
                <w:lang w:val="ru-RU"/>
              </w:rPr>
              <w:t>прыгучести.</w:t>
            </w:r>
            <w:r w:rsidR="00C0034A">
              <w:rPr>
                <w:lang w:val="ru-RU"/>
              </w:rPr>
              <w:t xml:space="preserve"> </w:t>
            </w:r>
            <w:r w:rsidRPr="002A0D73">
              <w:rPr>
                <w:lang w:val="ru-RU"/>
              </w:rPr>
              <w:t>Двусторонняя учебная игра в волейбол с</w:t>
            </w:r>
            <w:r w:rsidRPr="002A0D73">
              <w:rPr>
                <w:spacing w:val="-52"/>
                <w:lang w:val="ru-RU"/>
              </w:rPr>
              <w:t xml:space="preserve"> </w:t>
            </w:r>
            <w:r w:rsidRPr="002A0D73">
              <w:rPr>
                <w:lang w:val="ru-RU"/>
              </w:rPr>
              <w:t>заданиями.</w:t>
            </w:r>
          </w:p>
        </w:tc>
        <w:tc>
          <w:tcPr>
            <w:tcW w:w="1134" w:type="dxa"/>
          </w:tcPr>
          <w:p w:rsidR="00847EE4" w:rsidRPr="00C0034A" w:rsidRDefault="00847EE4" w:rsidP="00C0034A">
            <w:pPr>
              <w:pStyle w:val="TableParagraph"/>
              <w:ind w:right="117" w:firstLine="142"/>
              <w:mirrorIndents/>
              <w:jc w:val="both"/>
              <w:rPr>
                <w:lang w:val="ru-RU"/>
              </w:rPr>
            </w:pPr>
            <w:r w:rsidRPr="00C0034A">
              <w:rPr>
                <w:lang w:val="ru-RU"/>
              </w:rPr>
              <w:t>0,5</w:t>
            </w:r>
          </w:p>
        </w:tc>
        <w:tc>
          <w:tcPr>
            <w:tcW w:w="1394" w:type="dxa"/>
          </w:tcPr>
          <w:p w:rsidR="00847EE4" w:rsidRPr="00C0034A" w:rsidRDefault="00847EE4" w:rsidP="00C610A3">
            <w:pPr>
              <w:pStyle w:val="TableParagraph"/>
              <w:ind w:right="117"/>
              <w:mirrorIndents/>
              <w:rPr>
                <w:lang w:val="ru-RU"/>
              </w:rPr>
            </w:pPr>
            <w:r w:rsidRPr="00C0034A">
              <w:rPr>
                <w:lang w:val="ru-RU"/>
              </w:rPr>
              <w:t>1,5</w:t>
            </w:r>
          </w:p>
        </w:tc>
        <w:tc>
          <w:tcPr>
            <w:tcW w:w="853" w:type="dxa"/>
          </w:tcPr>
          <w:p w:rsidR="00847EE4" w:rsidRPr="00C0034A" w:rsidRDefault="00847EE4" w:rsidP="00C610A3">
            <w:pPr>
              <w:pStyle w:val="TableParagraph"/>
              <w:ind w:right="117"/>
              <w:mirrorIndents/>
              <w:rPr>
                <w:lang w:val="ru-RU"/>
              </w:rPr>
            </w:pPr>
            <w:r w:rsidRPr="00C0034A">
              <w:rPr>
                <w:lang w:val="ru-RU"/>
              </w:rPr>
              <w:t>2</w:t>
            </w:r>
          </w:p>
        </w:tc>
        <w:tc>
          <w:tcPr>
            <w:tcW w:w="1561" w:type="dxa"/>
          </w:tcPr>
          <w:p w:rsidR="00847EE4" w:rsidRPr="00C0034A" w:rsidRDefault="00847EE4" w:rsidP="00C610A3">
            <w:pPr>
              <w:pStyle w:val="TableParagraph"/>
              <w:ind w:right="117"/>
              <w:mirrorIndents/>
              <w:rPr>
                <w:lang w:val="ru-RU"/>
              </w:rPr>
            </w:pPr>
            <w:r w:rsidRPr="00C0034A">
              <w:rPr>
                <w:lang w:val="ru-RU"/>
              </w:rPr>
              <w:t>Беседа,</w:t>
            </w:r>
            <w:r w:rsidRPr="00C0034A">
              <w:rPr>
                <w:spacing w:val="1"/>
                <w:lang w:val="ru-RU"/>
              </w:rPr>
              <w:t xml:space="preserve"> </w:t>
            </w:r>
            <w:r w:rsidRPr="00C0034A">
              <w:rPr>
                <w:lang w:val="ru-RU"/>
              </w:rPr>
              <w:t>наблюдение</w:t>
            </w:r>
          </w:p>
        </w:tc>
      </w:tr>
      <w:tr w:rsidR="00847EE4" w:rsidRPr="00FB1141" w:rsidTr="00C0034A">
        <w:trPr>
          <w:trHeight w:val="758"/>
        </w:trPr>
        <w:tc>
          <w:tcPr>
            <w:tcW w:w="709" w:type="dxa"/>
          </w:tcPr>
          <w:p w:rsidR="00847EE4" w:rsidRPr="00C0034A" w:rsidRDefault="00847EE4" w:rsidP="002A0D73">
            <w:pPr>
              <w:pStyle w:val="TableParagraph"/>
              <w:ind w:right="-1" w:firstLine="142"/>
              <w:mirrorIndents/>
              <w:jc w:val="both"/>
              <w:rPr>
                <w:lang w:val="ru-RU"/>
              </w:rPr>
            </w:pPr>
            <w:r w:rsidRPr="00C0034A">
              <w:rPr>
                <w:lang w:val="ru-RU"/>
              </w:rPr>
              <w:t>5.</w:t>
            </w:r>
          </w:p>
        </w:tc>
        <w:tc>
          <w:tcPr>
            <w:tcW w:w="4961" w:type="dxa"/>
          </w:tcPr>
          <w:p w:rsidR="00847EE4" w:rsidRPr="002A0D73" w:rsidRDefault="00847EE4" w:rsidP="00C0034A">
            <w:pPr>
              <w:pStyle w:val="TableParagraph"/>
              <w:ind w:right="117" w:firstLine="142"/>
              <w:mirrorIndents/>
              <w:jc w:val="both"/>
              <w:rPr>
                <w:lang w:val="ru-RU"/>
              </w:rPr>
            </w:pPr>
            <w:r w:rsidRPr="002A0D73">
              <w:rPr>
                <w:lang w:val="ru-RU"/>
              </w:rPr>
              <w:t>Упражнения</w:t>
            </w:r>
            <w:r w:rsidRPr="002A0D73">
              <w:rPr>
                <w:spacing w:val="-5"/>
                <w:lang w:val="ru-RU"/>
              </w:rPr>
              <w:t xml:space="preserve"> </w:t>
            </w:r>
            <w:r w:rsidRPr="002A0D73">
              <w:rPr>
                <w:lang w:val="ru-RU"/>
              </w:rPr>
              <w:t>для</w:t>
            </w:r>
            <w:r w:rsidRPr="002A0D73">
              <w:rPr>
                <w:spacing w:val="-1"/>
                <w:lang w:val="ru-RU"/>
              </w:rPr>
              <w:t xml:space="preserve"> </w:t>
            </w:r>
            <w:r w:rsidRPr="002A0D73">
              <w:rPr>
                <w:lang w:val="ru-RU"/>
              </w:rPr>
              <w:t>развития</w:t>
            </w:r>
            <w:r w:rsidRPr="002A0D73">
              <w:rPr>
                <w:spacing w:val="-2"/>
                <w:lang w:val="ru-RU"/>
              </w:rPr>
              <w:t xml:space="preserve"> </w:t>
            </w:r>
            <w:r w:rsidRPr="002A0D73">
              <w:rPr>
                <w:lang w:val="ru-RU"/>
              </w:rPr>
              <w:t>качеств,</w:t>
            </w:r>
            <w:r w:rsidRPr="002A0D73">
              <w:rPr>
                <w:spacing w:val="-1"/>
                <w:lang w:val="ru-RU"/>
              </w:rPr>
              <w:t xml:space="preserve"> </w:t>
            </w:r>
            <w:r w:rsidRPr="002A0D73">
              <w:rPr>
                <w:lang w:val="ru-RU"/>
              </w:rPr>
              <w:t>необходимых</w:t>
            </w:r>
            <w:r w:rsidR="00C0034A">
              <w:rPr>
                <w:lang w:val="ru-RU"/>
              </w:rPr>
              <w:t xml:space="preserve"> </w:t>
            </w:r>
            <w:r w:rsidRPr="002A0D73">
              <w:rPr>
                <w:lang w:val="ru-RU"/>
              </w:rPr>
              <w:t>при выполнении подач. Верхняя прямая подача</w:t>
            </w:r>
            <w:r w:rsidRPr="002A0D73">
              <w:rPr>
                <w:spacing w:val="-52"/>
                <w:lang w:val="ru-RU"/>
              </w:rPr>
              <w:t xml:space="preserve"> </w:t>
            </w:r>
            <w:r w:rsidRPr="002A0D73">
              <w:rPr>
                <w:lang w:val="ru-RU"/>
              </w:rPr>
              <w:t>мяча</w:t>
            </w:r>
            <w:r w:rsidRPr="002A0D73">
              <w:rPr>
                <w:spacing w:val="-1"/>
                <w:lang w:val="ru-RU"/>
              </w:rPr>
              <w:t xml:space="preserve"> </w:t>
            </w:r>
            <w:r w:rsidRPr="002A0D73">
              <w:rPr>
                <w:lang w:val="ru-RU"/>
              </w:rPr>
              <w:t>на точность.</w:t>
            </w:r>
          </w:p>
        </w:tc>
        <w:tc>
          <w:tcPr>
            <w:tcW w:w="1134" w:type="dxa"/>
          </w:tcPr>
          <w:p w:rsidR="00847EE4" w:rsidRPr="002A0D73" w:rsidRDefault="00847EE4" w:rsidP="00C0034A">
            <w:pPr>
              <w:pStyle w:val="TableParagraph"/>
              <w:ind w:right="117" w:firstLine="142"/>
              <w:mirrorIndents/>
              <w:jc w:val="both"/>
            </w:pPr>
            <w:r w:rsidRPr="002A0D73">
              <w:t>0,5</w:t>
            </w:r>
          </w:p>
        </w:tc>
        <w:tc>
          <w:tcPr>
            <w:tcW w:w="1394" w:type="dxa"/>
          </w:tcPr>
          <w:p w:rsidR="00847EE4" w:rsidRPr="002A0D73" w:rsidRDefault="00847EE4" w:rsidP="00C610A3">
            <w:pPr>
              <w:pStyle w:val="TableParagraph"/>
              <w:ind w:right="117"/>
              <w:mirrorIndents/>
            </w:pPr>
            <w:r w:rsidRPr="002A0D73">
              <w:t>1,5</w:t>
            </w:r>
          </w:p>
        </w:tc>
        <w:tc>
          <w:tcPr>
            <w:tcW w:w="853" w:type="dxa"/>
          </w:tcPr>
          <w:p w:rsidR="00847EE4" w:rsidRPr="002A0D73" w:rsidRDefault="00847EE4" w:rsidP="00C610A3">
            <w:pPr>
              <w:pStyle w:val="TableParagraph"/>
              <w:ind w:right="117"/>
              <w:mirrorIndents/>
            </w:pPr>
            <w:r w:rsidRPr="002A0D73">
              <w:t>2</w:t>
            </w:r>
          </w:p>
        </w:tc>
        <w:tc>
          <w:tcPr>
            <w:tcW w:w="1561" w:type="dxa"/>
          </w:tcPr>
          <w:p w:rsidR="00847EE4" w:rsidRPr="002A0D73" w:rsidRDefault="00847EE4" w:rsidP="00C610A3">
            <w:pPr>
              <w:pStyle w:val="TableParagraph"/>
              <w:ind w:right="117"/>
              <w:mirrorIndents/>
            </w:pPr>
            <w:r w:rsidRPr="002A0D73">
              <w:t>Показ,</w:t>
            </w:r>
            <w:r w:rsidRPr="002A0D73">
              <w:rPr>
                <w:spacing w:val="1"/>
              </w:rPr>
              <w:t xml:space="preserve"> </w:t>
            </w:r>
            <w:r w:rsidRPr="002A0D73">
              <w:t>объяснение</w:t>
            </w:r>
          </w:p>
        </w:tc>
      </w:tr>
      <w:tr w:rsidR="00847EE4" w:rsidRPr="00FB1141" w:rsidTr="00C0034A">
        <w:trPr>
          <w:trHeight w:val="760"/>
        </w:trPr>
        <w:tc>
          <w:tcPr>
            <w:tcW w:w="709" w:type="dxa"/>
          </w:tcPr>
          <w:p w:rsidR="00847EE4" w:rsidRPr="002A0D73" w:rsidRDefault="00847EE4" w:rsidP="002A0D73">
            <w:pPr>
              <w:pStyle w:val="TableParagraph"/>
              <w:ind w:right="-1" w:firstLine="142"/>
              <w:mirrorIndents/>
              <w:jc w:val="both"/>
            </w:pPr>
            <w:r w:rsidRPr="002A0D73">
              <w:t>6.</w:t>
            </w:r>
          </w:p>
        </w:tc>
        <w:tc>
          <w:tcPr>
            <w:tcW w:w="4961" w:type="dxa"/>
          </w:tcPr>
          <w:p w:rsidR="00847EE4" w:rsidRPr="002A0D73" w:rsidRDefault="00847EE4" w:rsidP="00C0034A">
            <w:pPr>
              <w:pStyle w:val="TableParagraph"/>
              <w:ind w:right="117" w:firstLine="142"/>
              <w:mirrorIndents/>
              <w:jc w:val="both"/>
              <w:rPr>
                <w:lang w:val="ru-RU"/>
              </w:rPr>
            </w:pPr>
            <w:r w:rsidRPr="002A0D73">
              <w:rPr>
                <w:lang w:val="ru-RU"/>
              </w:rPr>
              <w:t>Упражнения</w:t>
            </w:r>
            <w:r w:rsidRPr="002A0D73">
              <w:rPr>
                <w:spacing w:val="-5"/>
                <w:lang w:val="ru-RU"/>
              </w:rPr>
              <w:t xml:space="preserve"> </w:t>
            </w:r>
            <w:r w:rsidRPr="002A0D73">
              <w:rPr>
                <w:lang w:val="ru-RU"/>
              </w:rPr>
              <w:t>для</w:t>
            </w:r>
            <w:r w:rsidRPr="002A0D73">
              <w:rPr>
                <w:spacing w:val="-1"/>
                <w:lang w:val="ru-RU"/>
              </w:rPr>
              <w:t xml:space="preserve"> </w:t>
            </w:r>
            <w:r w:rsidRPr="002A0D73">
              <w:rPr>
                <w:lang w:val="ru-RU"/>
              </w:rPr>
              <w:t>развития</w:t>
            </w:r>
            <w:r w:rsidRPr="002A0D73">
              <w:rPr>
                <w:spacing w:val="-2"/>
                <w:lang w:val="ru-RU"/>
              </w:rPr>
              <w:t xml:space="preserve"> </w:t>
            </w:r>
            <w:r w:rsidRPr="002A0D73">
              <w:rPr>
                <w:lang w:val="ru-RU"/>
              </w:rPr>
              <w:t>качеств,</w:t>
            </w:r>
            <w:r w:rsidRPr="002A0D73">
              <w:rPr>
                <w:spacing w:val="-1"/>
                <w:lang w:val="ru-RU"/>
              </w:rPr>
              <w:t xml:space="preserve"> </w:t>
            </w:r>
            <w:r w:rsidRPr="002A0D73">
              <w:rPr>
                <w:lang w:val="ru-RU"/>
              </w:rPr>
              <w:t>необходимых</w:t>
            </w:r>
            <w:r w:rsidR="00C0034A">
              <w:rPr>
                <w:lang w:val="ru-RU"/>
              </w:rPr>
              <w:t xml:space="preserve"> </w:t>
            </w:r>
            <w:r w:rsidRPr="002A0D73">
              <w:rPr>
                <w:lang w:val="ru-RU"/>
              </w:rPr>
              <w:t>при выполнении приема и передач мяча.</w:t>
            </w:r>
            <w:r w:rsidRPr="002A0D73">
              <w:rPr>
                <w:spacing w:val="-52"/>
                <w:lang w:val="ru-RU"/>
              </w:rPr>
              <w:t xml:space="preserve"> </w:t>
            </w:r>
            <w:r w:rsidRPr="002A0D73">
              <w:rPr>
                <w:lang w:val="ru-RU"/>
              </w:rPr>
              <w:t>Двусторонняя</w:t>
            </w:r>
            <w:r w:rsidRPr="002A0D73">
              <w:rPr>
                <w:spacing w:val="-4"/>
                <w:lang w:val="ru-RU"/>
              </w:rPr>
              <w:t xml:space="preserve"> </w:t>
            </w:r>
            <w:r w:rsidRPr="002A0D73">
              <w:rPr>
                <w:lang w:val="ru-RU"/>
              </w:rPr>
              <w:t>учебная</w:t>
            </w:r>
            <w:r w:rsidRPr="002A0D73">
              <w:rPr>
                <w:spacing w:val="-3"/>
                <w:lang w:val="ru-RU"/>
              </w:rPr>
              <w:t xml:space="preserve"> </w:t>
            </w:r>
            <w:r w:rsidRPr="002A0D73">
              <w:rPr>
                <w:lang w:val="ru-RU"/>
              </w:rPr>
              <w:t>игра</w:t>
            </w:r>
            <w:r w:rsidRPr="002A0D73">
              <w:rPr>
                <w:spacing w:val="-3"/>
                <w:lang w:val="ru-RU"/>
              </w:rPr>
              <w:t xml:space="preserve"> </w:t>
            </w:r>
            <w:r w:rsidRPr="002A0D73">
              <w:rPr>
                <w:lang w:val="ru-RU"/>
              </w:rPr>
              <w:t>в</w:t>
            </w:r>
            <w:r w:rsidRPr="002A0D73">
              <w:rPr>
                <w:spacing w:val="-2"/>
                <w:lang w:val="ru-RU"/>
              </w:rPr>
              <w:t xml:space="preserve"> </w:t>
            </w:r>
            <w:r w:rsidRPr="002A0D73">
              <w:rPr>
                <w:lang w:val="ru-RU"/>
              </w:rPr>
              <w:t>нападении.</w:t>
            </w:r>
          </w:p>
        </w:tc>
        <w:tc>
          <w:tcPr>
            <w:tcW w:w="1134" w:type="dxa"/>
          </w:tcPr>
          <w:p w:rsidR="00847EE4" w:rsidRPr="002A0D73" w:rsidRDefault="00847EE4" w:rsidP="00C0034A">
            <w:pPr>
              <w:pStyle w:val="TableParagraph"/>
              <w:ind w:right="117" w:firstLine="142"/>
              <w:mirrorIndents/>
              <w:jc w:val="both"/>
            </w:pPr>
            <w:r w:rsidRPr="002A0D73">
              <w:t>0,5</w:t>
            </w:r>
          </w:p>
        </w:tc>
        <w:tc>
          <w:tcPr>
            <w:tcW w:w="1394" w:type="dxa"/>
          </w:tcPr>
          <w:p w:rsidR="00847EE4" w:rsidRPr="002A0D73" w:rsidRDefault="00847EE4" w:rsidP="00C610A3">
            <w:pPr>
              <w:pStyle w:val="TableParagraph"/>
              <w:ind w:right="117"/>
              <w:mirrorIndents/>
            </w:pPr>
            <w:r w:rsidRPr="002A0D73">
              <w:t>1,5</w:t>
            </w:r>
          </w:p>
        </w:tc>
        <w:tc>
          <w:tcPr>
            <w:tcW w:w="853" w:type="dxa"/>
          </w:tcPr>
          <w:p w:rsidR="00847EE4" w:rsidRPr="002A0D73" w:rsidRDefault="00847EE4" w:rsidP="00C610A3">
            <w:pPr>
              <w:pStyle w:val="TableParagraph"/>
              <w:ind w:right="117"/>
              <w:mirrorIndents/>
            </w:pPr>
            <w:r w:rsidRPr="002A0D73">
              <w:t>2</w:t>
            </w:r>
          </w:p>
        </w:tc>
        <w:tc>
          <w:tcPr>
            <w:tcW w:w="1561" w:type="dxa"/>
          </w:tcPr>
          <w:p w:rsidR="00847EE4" w:rsidRPr="002A0D73" w:rsidRDefault="00847EE4" w:rsidP="00C610A3">
            <w:pPr>
              <w:pStyle w:val="TableParagraph"/>
              <w:ind w:right="117"/>
              <w:mirrorIndents/>
            </w:pPr>
            <w:r w:rsidRPr="002A0D73">
              <w:t>Беседа,</w:t>
            </w:r>
            <w:r w:rsidRPr="002A0D73">
              <w:rPr>
                <w:spacing w:val="1"/>
              </w:rPr>
              <w:t xml:space="preserve"> </w:t>
            </w:r>
            <w:r w:rsidRPr="002A0D73">
              <w:t>контроль</w:t>
            </w:r>
          </w:p>
        </w:tc>
      </w:tr>
      <w:tr w:rsidR="00847EE4" w:rsidRPr="00FB1141" w:rsidTr="00C0034A">
        <w:trPr>
          <w:trHeight w:val="758"/>
        </w:trPr>
        <w:tc>
          <w:tcPr>
            <w:tcW w:w="709" w:type="dxa"/>
          </w:tcPr>
          <w:p w:rsidR="00847EE4" w:rsidRPr="002A0D73" w:rsidRDefault="00847EE4" w:rsidP="002A0D73">
            <w:pPr>
              <w:pStyle w:val="TableParagraph"/>
              <w:ind w:right="-1" w:firstLine="142"/>
              <w:mirrorIndents/>
              <w:jc w:val="both"/>
            </w:pPr>
            <w:r w:rsidRPr="002A0D73">
              <w:t>7.</w:t>
            </w:r>
          </w:p>
        </w:tc>
        <w:tc>
          <w:tcPr>
            <w:tcW w:w="4961" w:type="dxa"/>
          </w:tcPr>
          <w:p w:rsidR="00847EE4" w:rsidRPr="00C610A3" w:rsidRDefault="00847EE4" w:rsidP="00C610A3">
            <w:pPr>
              <w:pStyle w:val="TableParagraph"/>
              <w:ind w:right="117" w:firstLine="142"/>
              <w:mirrorIndents/>
              <w:jc w:val="both"/>
              <w:rPr>
                <w:lang w:val="ru-RU"/>
              </w:rPr>
            </w:pPr>
            <w:r w:rsidRPr="002A0D73">
              <w:rPr>
                <w:lang w:val="ru-RU"/>
              </w:rPr>
              <w:t>Упражнения</w:t>
            </w:r>
            <w:r w:rsidRPr="002A0D73">
              <w:rPr>
                <w:spacing w:val="-5"/>
                <w:lang w:val="ru-RU"/>
              </w:rPr>
              <w:t xml:space="preserve"> </w:t>
            </w:r>
            <w:r w:rsidRPr="002A0D73">
              <w:rPr>
                <w:lang w:val="ru-RU"/>
              </w:rPr>
              <w:t>для</w:t>
            </w:r>
            <w:r w:rsidRPr="002A0D73">
              <w:rPr>
                <w:spacing w:val="-1"/>
                <w:lang w:val="ru-RU"/>
              </w:rPr>
              <w:t xml:space="preserve"> </w:t>
            </w:r>
            <w:r w:rsidRPr="002A0D73">
              <w:rPr>
                <w:lang w:val="ru-RU"/>
              </w:rPr>
              <w:t>развития</w:t>
            </w:r>
            <w:r w:rsidRPr="002A0D73">
              <w:rPr>
                <w:spacing w:val="-2"/>
                <w:lang w:val="ru-RU"/>
              </w:rPr>
              <w:t xml:space="preserve"> </w:t>
            </w:r>
            <w:r w:rsidRPr="002A0D73">
              <w:rPr>
                <w:lang w:val="ru-RU"/>
              </w:rPr>
              <w:t>качеств,</w:t>
            </w:r>
            <w:r w:rsidRPr="002A0D73">
              <w:rPr>
                <w:spacing w:val="-1"/>
                <w:lang w:val="ru-RU"/>
              </w:rPr>
              <w:t xml:space="preserve"> </w:t>
            </w:r>
            <w:r w:rsidRPr="002A0D73">
              <w:rPr>
                <w:lang w:val="ru-RU"/>
              </w:rPr>
              <w:t>необходимых</w:t>
            </w:r>
            <w:r w:rsidR="00C610A3">
              <w:rPr>
                <w:lang w:val="ru-RU"/>
              </w:rPr>
              <w:t xml:space="preserve"> </w:t>
            </w:r>
            <w:r w:rsidRPr="002A0D73">
              <w:rPr>
                <w:lang w:val="ru-RU"/>
              </w:rPr>
              <w:t xml:space="preserve">при выполнении нападающих ударов. </w:t>
            </w:r>
            <w:r w:rsidRPr="00C610A3">
              <w:rPr>
                <w:lang w:val="ru-RU"/>
              </w:rPr>
              <w:t>Тактика</w:t>
            </w:r>
            <w:r w:rsidRPr="00C610A3">
              <w:rPr>
                <w:spacing w:val="-52"/>
                <w:lang w:val="ru-RU"/>
              </w:rPr>
              <w:t xml:space="preserve"> </w:t>
            </w:r>
            <w:r w:rsidRPr="00C610A3">
              <w:rPr>
                <w:lang w:val="ru-RU"/>
              </w:rPr>
              <w:t>вторых</w:t>
            </w:r>
            <w:r w:rsidRPr="00C610A3">
              <w:rPr>
                <w:spacing w:val="-1"/>
                <w:lang w:val="ru-RU"/>
              </w:rPr>
              <w:t xml:space="preserve"> </w:t>
            </w:r>
            <w:r w:rsidRPr="00C610A3">
              <w:rPr>
                <w:lang w:val="ru-RU"/>
              </w:rPr>
              <w:t>передач.</w:t>
            </w:r>
          </w:p>
        </w:tc>
        <w:tc>
          <w:tcPr>
            <w:tcW w:w="1134" w:type="dxa"/>
          </w:tcPr>
          <w:p w:rsidR="00847EE4" w:rsidRPr="002A0D73" w:rsidRDefault="00847EE4" w:rsidP="00C0034A">
            <w:pPr>
              <w:pStyle w:val="TableParagraph"/>
              <w:ind w:right="117" w:firstLine="142"/>
              <w:mirrorIndents/>
              <w:jc w:val="both"/>
            </w:pPr>
            <w:r w:rsidRPr="002A0D73">
              <w:t>0,5</w:t>
            </w:r>
          </w:p>
        </w:tc>
        <w:tc>
          <w:tcPr>
            <w:tcW w:w="1394" w:type="dxa"/>
          </w:tcPr>
          <w:p w:rsidR="00847EE4" w:rsidRPr="002A0D73" w:rsidRDefault="00847EE4" w:rsidP="00C610A3">
            <w:pPr>
              <w:pStyle w:val="TableParagraph"/>
              <w:ind w:right="117"/>
              <w:mirrorIndents/>
            </w:pPr>
            <w:r w:rsidRPr="002A0D73">
              <w:t>1,5</w:t>
            </w:r>
          </w:p>
        </w:tc>
        <w:tc>
          <w:tcPr>
            <w:tcW w:w="853" w:type="dxa"/>
          </w:tcPr>
          <w:p w:rsidR="00847EE4" w:rsidRPr="002A0D73" w:rsidRDefault="00847EE4" w:rsidP="00C610A3">
            <w:pPr>
              <w:pStyle w:val="TableParagraph"/>
              <w:ind w:right="117"/>
              <w:mirrorIndents/>
            </w:pPr>
            <w:r w:rsidRPr="002A0D73">
              <w:t>2</w:t>
            </w:r>
          </w:p>
        </w:tc>
        <w:tc>
          <w:tcPr>
            <w:tcW w:w="1561" w:type="dxa"/>
          </w:tcPr>
          <w:p w:rsidR="00847EE4" w:rsidRPr="002A0D73" w:rsidRDefault="00847EE4" w:rsidP="00C610A3">
            <w:pPr>
              <w:pStyle w:val="TableParagraph"/>
              <w:ind w:right="117"/>
              <w:mirrorIndents/>
            </w:pPr>
            <w:r w:rsidRPr="002A0D73">
              <w:t>Показ,</w:t>
            </w:r>
            <w:r w:rsidRPr="002A0D73">
              <w:rPr>
                <w:spacing w:val="1"/>
              </w:rPr>
              <w:t xml:space="preserve"> </w:t>
            </w:r>
            <w:r w:rsidRPr="002A0D73">
              <w:t>объяснение</w:t>
            </w:r>
          </w:p>
        </w:tc>
      </w:tr>
      <w:tr w:rsidR="00847EE4" w:rsidRPr="00FB1141" w:rsidTr="00C0034A">
        <w:trPr>
          <w:trHeight w:val="505"/>
        </w:trPr>
        <w:tc>
          <w:tcPr>
            <w:tcW w:w="709" w:type="dxa"/>
          </w:tcPr>
          <w:p w:rsidR="00847EE4" w:rsidRPr="002A0D73" w:rsidRDefault="00847EE4" w:rsidP="002A0D73">
            <w:pPr>
              <w:pStyle w:val="TableParagraph"/>
              <w:ind w:right="-1" w:firstLine="142"/>
              <w:mirrorIndents/>
              <w:jc w:val="both"/>
            </w:pPr>
            <w:r w:rsidRPr="002A0D73">
              <w:t>8.</w:t>
            </w:r>
          </w:p>
        </w:tc>
        <w:tc>
          <w:tcPr>
            <w:tcW w:w="4961" w:type="dxa"/>
          </w:tcPr>
          <w:p w:rsidR="00847EE4" w:rsidRPr="00C610A3" w:rsidRDefault="00847EE4" w:rsidP="00C610A3">
            <w:pPr>
              <w:pStyle w:val="TableParagraph"/>
              <w:ind w:right="117" w:firstLine="142"/>
              <w:mirrorIndents/>
              <w:jc w:val="both"/>
              <w:rPr>
                <w:lang w:val="ru-RU"/>
              </w:rPr>
            </w:pPr>
            <w:r w:rsidRPr="002A0D73">
              <w:rPr>
                <w:lang w:val="ru-RU"/>
              </w:rPr>
              <w:t>Упражнения</w:t>
            </w:r>
            <w:r w:rsidRPr="002A0D73">
              <w:rPr>
                <w:spacing w:val="-5"/>
                <w:lang w:val="ru-RU"/>
              </w:rPr>
              <w:t xml:space="preserve"> </w:t>
            </w:r>
            <w:r w:rsidRPr="002A0D73">
              <w:rPr>
                <w:lang w:val="ru-RU"/>
              </w:rPr>
              <w:t>для</w:t>
            </w:r>
            <w:r w:rsidRPr="002A0D73">
              <w:rPr>
                <w:spacing w:val="-1"/>
                <w:lang w:val="ru-RU"/>
              </w:rPr>
              <w:t xml:space="preserve"> </w:t>
            </w:r>
            <w:r w:rsidRPr="002A0D73">
              <w:rPr>
                <w:lang w:val="ru-RU"/>
              </w:rPr>
              <w:t>развития</w:t>
            </w:r>
            <w:r w:rsidRPr="002A0D73">
              <w:rPr>
                <w:spacing w:val="-2"/>
                <w:lang w:val="ru-RU"/>
              </w:rPr>
              <w:t xml:space="preserve"> </w:t>
            </w:r>
            <w:r w:rsidRPr="002A0D73">
              <w:rPr>
                <w:lang w:val="ru-RU"/>
              </w:rPr>
              <w:t>качеств,</w:t>
            </w:r>
            <w:r w:rsidRPr="002A0D73">
              <w:rPr>
                <w:spacing w:val="-1"/>
                <w:lang w:val="ru-RU"/>
              </w:rPr>
              <w:t xml:space="preserve"> </w:t>
            </w:r>
            <w:r w:rsidRPr="002A0D73">
              <w:rPr>
                <w:lang w:val="ru-RU"/>
              </w:rPr>
              <w:t>необходимых</w:t>
            </w:r>
            <w:r w:rsidR="00C610A3">
              <w:rPr>
                <w:lang w:val="ru-RU"/>
              </w:rPr>
              <w:t xml:space="preserve"> </w:t>
            </w:r>
            <w:r w:rsidRPr="002A0D73">
              <w:rPr>
                <w:lang w:val="ru-RU"/>
              </w:rPr>
              <w:t>при</w:t>
            </w:r>
            <w:r w:rsidRPr="002A0D73">
              <w:rPr>
                <w:spacing w:val="-4"/>
                <w:lang w:val="ru-RU"/>
              </w:rPr>
              <w:t xml:space="preserve"> </w:t>
            </w:r>
            <w:r w:rsidRPr="002A0D73">
              <w:rPr>
                <w:lang w:val="ru-RU"/>
              </w:rPr>
              <w:t>блокировании.</w:t>
            </w:r>
            <w:r w:rsidRPr="002A0D73">
              <w:rPr>
                <w:spacing w:val="-2"/>
                <w:lang w:val="ru-RU"/>
              </w:rPr>
              <w:t xml:space="preserve"> </w:t>
            </w:r>
            <w:r w:rsidRPr="00C610A3">
              <w:rPr>
                <w:lang w:val="ru-RU"/>
              </w:rPr>
              <w:t>Правила</w:t>
            </w:r>
            <w:r w:rsidRPr="00C610A3">
              <w:rPr>
                <w:spacing w:val="-3"/>
                <w:lang w:val="ru-RU"/>
              </w:rPr>
              <w:t xml:space="preserve"> </w:t>
            </w:r>
            <w:r w:rsidRPr="00C610A3">
              <w:rPr>
                <w:lang w:val="ru-RU"/>
              </w:rPr>
              <w:t>соревнований.</w:t>
            </w:r>
          </w:p>
        </w:tc>
        <w:tc>
          <w:tcPr>
            <w:tcW w:w="1134" w:type="dxa"/>
          </w:tcPr>
          <w:p w:rsidR="00847EE4" w:rsidRPr="002A0D73" w:rsidRDefault="00847EE4" w:rsidP="00C0034A">
            <w:pPr>
              <w:pStyle w:val="TableParagraph"/>
              <w:ind w:right="117" w:firstLine="142"/>
              <w:mirrorIndents/>
              <w:jc w:val="both"/>
            </w:pPr>
            <w:r w:rsidRPr="002A0D73">
              <w:t>1</w:t>
            </w:r>
          </w:p>
        </w:tc>
        <w:tc>
          <w:tcPr>
            <w:tcW w:w="1394" w:type="dxa"/>
          </w:tcPr>
          <w:p w:rsidR="00847EE4" w:rsidRPr="002A0D73" w:rsidRDefault="00847EE4" w:rsidP="00C610A3">
            <w:pPr>
              <w:pStyle w:val="TableParagraph"/>
              <w:ind w:right="117"/>
              <w:mirrorIndents/>
            </w:pPr>
            <w:r w:rsidRPr="002A0D73">
              <w:t>-</w:t>
            </w:r>
          </w:p>
        </w:tc>
        <w:tc>
          <w:tcPr>
            <w:tcW w:w="853" w:type="dxa"/>
          </w:tcPr>
          <w:p w:rsidR="00847EE4" w:rsidRPr="002A0D73" w:rsidRDefault="00847EE4" w:rsidP="00C610A3">
            <w:pPr>
              <w:pStyle w:val="TableParagraph"/>
              <w:ind w:right="117"/>
              <w:mirrorIndents/>
            </w:pPr>
            <w:r w:rsidRPr="002A0D73">
              <w:t>1</w:t>
            </w:r>
          </w:p>
        </w:tc>
        <w:tc>
          <w:tcPr>
            <w:tcW w:w="1561" w:type="dxa"/>
          </w:tcPr>
          <w:p w:rsidR="00847EE4" w:rsidRPr="002A0D73" w:rsidRDefault="00847EE4" w:rsidP="00C610A3">
            <w:pPr>
              <w:pStyle w:val="TableParagraph"/>
              <w:ind w:right="117"/>
              <w:mirrorIndents/>
            </w:pPr>
            <w:r w:rsidRPr="002A0D73">
              <w:t>Показ,</w:t>
            </w:r>
            <w:r w:rsidR="00C610A3">
              <w:rPr>
                <w:lang w:val="ru-RU"/>
              </w:rPr>
              <w:t xml:space="preserve"> </w:t>
            </w:r>
            <w:r w:rsidRPr="002A0D73">
              <w:t>объяснение</w:t>
            </w:r>
          </w:p>
        </w:tc>
      </w:tr>
      <w:tr w:rsidR="00847EE4" w:rsidRPr="00FB1141" w:rsidTr="00C0034A">
        <w:trPr>
          <w:trHeight w:val="506"/>
        </w:trPr>
        <w:tc>
          <w:tcPr>
            <w:tcW w:w="709" w:type="dxa"/>
          </w:tcPr>
          <w:p w:rsidR="00847EE4" w:rsidRPr="002A0D73" w:rsidRDefault="00847EE4" w:rsidP="002A0D73">
            <w:pPr>
              <w:pStyle w:val="TableParagraph"/>
              <w:ind w:right="-1" w:firstLine="142"/>
              <w:mirrorIndents/>
              <w:jc w:val="both"/>
            </w:pPr>
            <w:r w:rsidRPr="002A0D73">
              <w:t>9.</w:t>
            </w:r>
          </w:p>
        </w:tc>
        <w:tc>
          <w:tcPr>
            <w:tcW w:w="4961" w:type="dxa"/>
          </w:tcPr>
          <w:p w:rsidR="00847EE4" w:rsidRPr="002A0D73" w:rsidRDefault="00847EE4" w:rsidP="00C610A3">
            <w:pPr>
              <w:pStyle w:val="TableParagraph"/>
              <w:ind w:right="117" w:firstLine="142"/>
              <w:mirrorIndents/>
              <w:jc w:val="both"/>
            </w:pPr>
            <w:r w:rsidRPr="002A0D73">
              <w:rPr>
                <w:lang w:val="ru-RU"/>
              </w:rPr>
              <w:t>Игра</w:t>
            </w:r>
            <w:r w:rsidRPr="002A0D73">
              <w:rPr>
                <w:spacing w:val="-3"/>
                <w:lang w:val="ru-RU"/>
              </w:rPr>
              <w:t xml:space="preserve"> </w:t>
            </w:r>
            <w:r w:rsidRPr="002A0D73">
              <w:rPr>
                <w:lang w:val="ru-RU"/>
              </w:rPr>
              <w:t>на</w:t>
            </w:r>
            <w:r w:rsidRPr="002A0D73">
              <w:rPr>
                <w:spacing w:val="-2"/>
                <w:lang w:val="ru-RU"/>
              </w:rPr>
              <w:t xml:space="preserve"> </w:t>
            </w:r>
            <w:r w:rsidRPr="002A0D73">
              <w:rPr>
                <w:lang w:val="ru-RU"/>
              </w:rPr>
              <w:t>малой</w:t>
            </w:r>
            <w:r w:rsidRPr="002A0D73">
              <w:rPr>
                <w:spacing w:val="-2"/>
                <w:lang w:val="ru-RU"/>
              </w:rPr>
              <w:t xml:space="preserve"> </w:t>
            </w:r>
            <w:r w:rsidRPr="002A0D73">
              <w:rPr>
                <w:lang w:val="ru-RU"/>
              </w:rPr>
              <w:t>площадке</w:t>
            </w:r>
            <w:r w:rsidRPr="002A0D73">
              <w:rPr>
                <w:spacing w:val="-4"/>
                <w:lang w:val="ru-RU"/>
              </w:rPr>
              <w:t xml:space="preserve"> </w:t>
            </w:r>
            <w:r w:rsidRPr="002A0D73">
              <w:rPr>
                <w:lang w:val="ru-RU"/>
              </w:rPr>
              <w:t>4х4.</w:t>
            </w:r>
            <w:r w:rsidRPr="002A0D73">
              <w:rPr>
                <w:spacing w:val="-2"/>
                <w:lang w:val="ru-RU"/>
              </w:rPr>
              <w:t xml:space="preserve"> </w:t>
            </w:r>
            <w:r w:rsidRPr="002A0D73">
              <w:t>Внутригрупповой</w:t>
            </w:r>
            <w:r w:rsidR="00C610A3">
              <w:rPr>
                <w:lang w:val="ru-RU"/>
              </w:rPr>
              <w:t xml:space="preserve"> </w:t>
            </w:r>
            <w:r w:rsidRPr="002A0D73">
              <w:t>турнир</w:t>
            </w:r>
            <w:r w:rsidRPr="002A0D73">
              <w:rPr>
                <w:spacing w:val="-2"/>
              </w:rPr>
              <w:t xml:space="preserve"> </w:t>
            </w:r>
            <w:r w:rsidRPr="002A0D73">
              <w:t>по</w:t>
            </w:r>
            <w:r w:rsidRPr="002A0D73">
              <w:rPr>
                <w:spacing w:val="-1"/>
              </w:rPr>
              <w:t xml:space="preserve"> </w:t>
            </w:r>
            <w:r w:rsidRPr="002A0D73">
              <w:t>волейболу.</w:t>
            </w:r>
          </w:p>
        </w:tc>
        <w:tc>
          <w:tcPr>
            <w:tcW w:w="1134" w:type="dxa"/>
          </w:tcPr>
          <w:p w:rsidR="00847EE4" w:rsidRPr="002A0D73" w:rsidRDefault="00847EE4" w:rsidP="00C0034A">
            <w:pPr>
              <w:pStyle w:val="TableParagraph"/>
              <w:ind w:right="117" w:firstLine="142"/>
              <w:mirrorIndents/>
              <w:jc w:val="both"/>
            </w:pPr>
            <w:r w:rsidRPr="002A0D73">
              <w:t>0,5</w:t>
            </w:r>
          </w:p>
        </w:tc>
        <w:tc>
          <w:tcPr>
            <w:tcW w:w="1394" w:type="dxa"/>
          </w:tcPr>
          <w:p w:rsidR="00847EE4" w:rsidRPr="002A0D73" w:rsidRDefault="00847EE4" w:rsidP="00C610A3">
            <w:pPr>
              <w:pStyle w:val="TableParagraph"/>
              <w:ind w:right="117"/>
              <w:mirrorIndents/>
            </w:pPr>
            <w:r w:rsidRPr="002A0D73">
              <w:t>0,5</w:t>
            </w:r>
          </w:p>
        </w:tc>
        <w:tc>
          <w:tcPr>
            <w:tcW w:w="853" w:type="dxa"/>
          </w:tcPr>
          <w:p w:rsidR="00847EE4" w:rsidRPr="002A0D73" w:rsidRDefault="00847EE4" w:rsidP="00C610A3">
            <w:pPr>
              <w:pStyle w:val="TableParagraph"/>
              <w:ind w:right="117"/>
              <w:mirrorIndents/>
            </w:pPr>
            <w:r w:rsidRPr="002A0D73">
              <w:t>1</w:t>
            </w:r>
          </w:p>
        </w:tc>
        <w:tc>
          <w:tcPr>
            <w:tcW w:w="1561" w:type="dxa"/>
          </w:tcPr>
          <w:p w:rsidR="00847EE4" w:rsidRPr="002A0D73" w:rsidRDefault="00847EE4" w:rsidP="00C610A3">
            <w:pPr>
              <w:pStyle w:val="TableParagraph"/>
              <w:ind w:right="117"/>
              <w:mirrorIndents/>
            </w:pPr>
            <w:r w:rsidRPr="002A0D73">
              <w:t>Беседа,</w:t>
            </w:r>
            <w:r w:rsidR="00C610A3">
              <w:rPr>
                <w:lang w:val="ru-RU"/>
              </w:rPr>
              <w:t xml:space="preserve"> </w:t>
            </w:r>
            <w:r w:rsidRPr="002A0D73">
              <w:t>наблюдение</w:t>
            </w:r>
          </w:p>
        </w:tc>
      </w:tr>
      <w:tr w:rsidR="00847EE4" w:rsidRPr="00FB1141" w:rsidTr="00C0034A">
        <w:trPr>
          <w:trHeight w:val="505"/>
        </w:trPr>
        <w:tc>
          <w:tcPr>
            <w:tcW w:w="709" w:type="dxa"/>
          </w:tcPr>
          <w:p w:rsidR="00847EE4" w:rsidRPr="002A0D73" w:rsidRDefault="00847EE4" w:rsidP="002A0D73">
            <w:pPr>
              <w:pStyle w:val="TableParagraph"/>
              <w:ind w:right="-1" w:firstLine="142"/>
              <w:mirrorIndents/>
              <w:jc w:val="both"/>
            </w:pPr>
            <w:r w:rsidRPr="002A0D73">
              <w:t>10.</w:t>
            </w:r>
          </w:p>
        </w:tc>
        <w:tc>
          <w:tcPr>
            <w:tcW w:w="4961" w:type="dxa"/>
          </w:tcPr>
          <w:p w:rsidR="00847EE4" w:rsidRPr="002A0D73" w:rsidRDefault="00847EE4" w:rsidP="00C0034A">
            <w:pPr>
              <w:pStyle w:val="TableParagraph"/>
              <w:ind w:right="117" w:firstLine="142"/>
              <w:mirrorIndents/>
              <w:jc w:val="both"/>
              <w:rPr>
                <w:lang w:val="ru-RU"/>
              </w:rPr>
            </w:pPr>
            <w:r w:rsidRPr="002A0D73">
              <w:rPr>
                <w:lang w:val="ru-RU"/>
              </w:rPr>
              <w:t>Упражнения</w:t>
            </w:r>
            <w:r w:rsidRPr="002A0D73">
              <w:rPr>
                <w:spacing w:val="-5"/>
                <w:lang w:val="ru-RU"/>
              </w:rPr>
              <w:t xml:space="preserve"> </w:t>
            </w:r>
            <w:r w:rsidRPr="002A0D73">
              <w:rPr>
                <w:lang w:val="ru-RU"/>
              </w:rPr>
              <w:t>для развития</w:t>
            </w:r>
            <w:r w:rsidRPr="002A0D73">
              <w:rPr>
                <w:spacing w:val="-2"/>
                <w:lang w:val="ru-RU"/>
              </w:rPr>
              <w:t xml:space="preserve"> </w:t>
            </w:r>
            <w:r w:rsidRPr="002A0D73">
              <w:rPr>
                <w:lang w:val="ru-RU"/>
              </w:rPr>
              <w:t>ловкости.</w:t>
            </w:r>
            <w:r w:rsidRPr="002A0D73">
              <w:rPr>
                <w:spacing w:val="-4"/>
                <w:lang w:val="ru-RU"/>
              </w:rPr>
              <w:t xml:space="preserve"> </w:t>
            </w:r>
            <w:r w:rsidRPr="002A0D73">
              <w:rPr>
                <w:lang w:val="ru-RU"/>
              </w:rPr>
              <w:t>Эстафеты.</w:t>
            </w:r>
          </w:p>
        </w:tc>
        <w:tc>
          <w:tcPr>
            <w:tcW w:w="1134" w:type="dxa"/>
          </w:tcPr>
          <w:p w:rsidR="00847EE4" w:rsidRPr="002A0D73" w:rsidRDefault="00847EE4" w:rsidP="00C0034A">
            <w:pPr>
              <w:pStyle w:val="TableParagraph"/>
              <w:ind w:right="117" w:firstLine="142"/>
              <w:mirrorIndents/>
              <w:jc w:val="both"/>
            </w:pPr>
            <w:r w:rsidRPr="002A0D73">
              <w:t>0,5</w:t>
            </w:r>
          </w:p>
        </w:tc>
        <w:tc>
          <w:tcPr>
            <w:tcW w:w="1394" w:type="dxa"/>
          </w:tcPr>
          <w:p w:rsidR="00847EE4" w:rsidRPr="002A0D73" w:rsidRDefault="00847EE4" w:rsidP="00C610A3">
            <w:pPr>
              <w:pStyle w:val="TableParagraph"/>
              <w:ind w:right="117"/>
              <w:mirrorIndents/>
            </w:pPr>
            <w:r w:rsidRPr="002A0D73">
              <w:t>1,5</w:t>
            </w:r>
          </w:p>
        </w:tc>
        <w:tc>
          <w:tcPr>
            <w:tcW w:w="853" w:type="dxa"/>
          </w:tcPr>
          <w:p w:rsidR="00847EE4" w:rsidRPr="002A0D73" w:rsidRDefault="00847EE4" w:rsidP="00C610A3">
            <w:pPr>
              <w:pStyle w:val="TableParagraph"/>
              <w:ind w:right="117"/>
              <w:mirrorIndents/>
            </w:pPr>
            <w:r w:rsidRPr="002A0D73">
              <w:t>2</w:t>
            </w:r>
          </w:p>
        </w:tc>
        <w:tc>
          <w:tcPr>
            <w:tcW w:w="1561" w:type="dxa"/>
          </w:tcPr>
          <w:p w:rsidR="00847EE4" w:rsidRPr="002A0D73" w:rsidRDefault="00847EE4" w:rsidP="00C610A3">
            <w:pPr>
              <w:pStyle w:val="TableParagraph"/>
              <w:ind w:right="117"/>
              <w:mirrorIndents/>
            </w:pPr>
            <w:r w:rsidRPr="002A0D73">
              <w:t>Объяснение,</w:t>
            </w:r>
            <w:r w:rsidR="00C610A3">
              <w:rPr>
                <w:lang w:val="ru-RU"/>
              </w:rPr>
              <w:t xml:space="preserve"> </w:t>
            </w:r>
            <w:r w:rsidRPr="002A0D73">
              <w:t>показ</w:t>
            </w:r>
          </w:p>
        </w:tc>
      </w:tr>
      <w:tr w:rsidR="00847EE4" w:rsidRPr="00FB1141" w:rsidTr="00C0034A">
        <w:trPr>
          <w:trHeight w:val="506"/>
        </w:trPr>
        <w:tc>
          <w:tcPr>
            <w:tcW w:w="709" w:type="dxa"/>
          </w:tcPr>
          <w:p w:rsidR="00847EE4" w:rsidRPr="002A0D73" w:rsidRDefault="00847EE4" w:rsidP="002A0D73">
            <w:pPr>
              <w:pStyle w:val="TableParagraph"/>
              <w:ind w:right="-1" w:firstLine="142"/>
              <w:mirrorIndents/>
              <w:jc w:val="both"/>
            </w:pPr>
            <w:r w:rsidRPr="002A0D73">
              <w:t>11.</w:t>
            </w:r>
          </w:p>
        </w:tc>
        <w:tc>
          <w:tcPr>
            <w:tcW w:w="4961" w:type="dxa"/>
          </w:tcPr>
          <w:p w:rsidR="00847EE4" w:rsidRPr="002A0D73" w:rsidRDefault="00847EE4" w:rsidP="00C610A3">
            <w:pPr>
              <w:pStyle w:val="TableParagraph"/>
              <w:ind w:right="117" w:firstLine="142"/>
              <w:mirrorIndents/>
              <w:jc w:val="both"/>
              <w:rPr>
                <w:lang w:val="ru-RU"/>
              </w:rPr>
            </w:pPr>
            <w:r w:rsidRPr="002A0D73">
              <w:rPr>
                <w:lang w:val="ru-RU"/>
              </w:rPr>
              <w:t>Инструктаж</w:t>
            </w:r>
            <w:r w:rsidRPr="002A0D73">
              <w:rPr>
                <w:spacing w:val="-3"/>
                <w:lang w:val="ru-RU"/>
              </w:rPr>
              <w:t xml:space="preserve"> </w:t>
            </w:r>
            <w:r w:rsidRPr="002A0D73">
              <w:rPr>
                <w:lang w:val="ru-RU"/>
              </w:rPr>
              <w:t>по</w:t>
            </w:r>
            <w:r w:rsidRPr="002A0D73">
              <w:rPr>
                <w:spacing w:val="-2"/>
                <w:lang w:val="ru-RU"/>
              </w:rPr>
              <w:t xml:space="preserve"> </w:t>
            </w:r>
            <w:r w:rsidRPr="002A0D73">
              <w:rPr>
                <w:lang w:val="ru-RU"/>
              </w:rPr>
              <w:t>технике</w:t>
            </w:r>
            <w:r w:rsidRPr="002A0D73">
              <w:rPr>
                <w:spacing w:val="-2"/>
                <w:lang w:val="ru-RU"/>
              </w:rPr>
              <w:t xml:space="preserve"> </w:t>
            </w:r>
            <w:r w:rsidRPr="002A0D73">
              <w:rPr>
                <w:lang w:val="ru-RU"/>
              </w:rPr>
              <w:t>безопасности.</w:t>
            </w:r>
            <w:r w:rsidR="00C610A3">
              <w:rPr>
                <w:lang w:val="ru-RU"/>
              </w:rPr>
              <w:t xml:space="preserve"> </w:t>
            </w:r>
            <w:r w:rsidRPr="002A0D73">
              <w:rPr>
                <w:lang w:val="ru-RU"/>
              </w:rPr>
              <w:t>Подвижная</w:t>
            </w:r>
            <w:r w:rsidRPr="002A0D73">
              <w:rPr>
                <w:spacing w:val="-4"/>
                <w:lang w:val="ru-RU"/>
              </w:rPr>
              <w:t xml:space="preserve"> </w:t>
            </w:r>
            <w:r w:rsidRPr="002A0D73">
              <w:rPr>
                <w:lang w:val="ru-RU"/>
              </w:rPr>
              <w:t>игра.</w:t>
            </w:r>
          </w:p>
        </w:tc>
        <w:tc>
          <w:tcPr>
            <w:tcW w:w="1134" w:type="dxa"/>
          </w:tcPr>
          <w:p w:rsidR="00847EE4" w:rsidRPr="00C610A3" w:rsidRDefault="00847EE4" w:rsidP="00C0034A">
            <w:pPr>
              <w:pStyle w:val="TableParagraph"/>
              <w:ind w:right="117" w:firstLine="142"/>
              <w:mirrorIndents/>
              <w:jc w:val="both"/>
              <w:rPr>
                <w:lang w:val="ru-RU"/>
              </w:rPr>
            </w:pPr>
            <w:r w:rsidRPr="00C610A3">
              <w:rPr>
                <w:lang w:val="ru-RU"/>
              </w:rPr>
              <w:t>0,5</w:t>
            </w:r>
          </w:p>
        </w:tc>
        <w:tc>
          <w:tcPr>
            <w:tcW w:w="1394" w:type="dxa"/>
          </w:tcPr>
          <w:p w:rsidR="00847EE4" w:rsidRPr="00C610A3" w:rsidRDefault="00847EE4" w:rsidP="00C610A3">
            <w:pPr>
              <w:pStyle w:val="TableParagraph"/>
              <w:ind w:right="117"/>
              <w:mirrorIndents/>
              <w:rPr>
                <w:lang w:val="ru-RU"/>
              </w:rPr>
            </w:pPr>
            <w:r w:rsidRPr="00C610A3">
              <w:rPr>
                <w:lang w:val="ru-RU"/>
              </w:rPr>
              <w:t>0,5</w:t>
            </w:r>
          </w:p>
        </w:tc>
        <w:tc>
          <w:tcPr>
            <w:tcW w:w="853" w:type="dxa"/>
          </w:tcPr>
          <w:p w:rsidR="00847EE4" w:rsidRPr="00C610A3" w:rsidRDefault="00847EE4" w:rsidP="00C610A3">
            <w:pPr>
              <w:pStyle w:val="TableParagraph"/>
              <w:ind w:right="117"/>
              <w:mirrorIndents/>
              <w:rPr>
                <w:lang w:val="ru-RU"/>
              </w:rPr>
            </w:pPr>
            <w:r w:rsidRPr="00C610A3">
              <w:rPr>
                <w:lang w:val="ru-RU"/>
              </w:rPr>
              <w:t>1</w:t>
            </w:r>
          </w:p>
        </w:tc>
        <w:tc>
          <w:tcPr>
            <w:tcW w:w="1561" w:type="dxa"/>
          </w:tcPr>
          <w:p w:rsidR="00847EE4" w:rsidRPr="00C610A3" w:rsidRDefault="00847EE4" w:rsidP="00C610A3">
            <w:pPr>
              <w:pStyle w:val="TableParagraph"/>
              <w:ind w:right="117"/>
              <w:mirrorIndents/>
              <w:rPr>
                <w:lang w:val="ru-RU"/>
              </w:rPr>
            </w:pPr>
            <w:r w:rsidRPr="00C610A3">
              <w:rPr>
                <w:lang w:val="ru-RU"/>
              </w:rPr>
              <w:t>Объяснение,</w:t>
            </w:r>
            <w:r w:rsidR="00C610A3">
              <w:rPr>
                <w:lang w:val="ru-RU"/>
              </w:rPr>
              <w:t xml:space="preserve"> </w:t>
            </w:r>
            <w:r w:rsidRPr="00C610A3">
              <w:rPr>
                <w:lang w:val="ru-RU"/>
              </w:rPr>
              <w:t>показ</w:t>
            </w:r>
          </w:p>
        </w:tc>
      </w:tr>
      <w:tr w:rsidR="00847EE4" w:rsidRPr="00FB1141" w:rsidTr="00C0034A">
        <w:trPr>
          <w:trHeight w:val="505"/>
        </w:trPr>
        <w:tc>
          <w:tcPr>
            <w:tcW w:w="709" w:type="dxa"/>
          </w:tcPr>
          <w:p w:rsidR="00847EE4" w:rsidRPr="00C610A3" w:rsidRDefault="00847EE4" w:rsidP="002A0D73">
            <w:pPr>
              <w:pStyle w:val="TableParagraph"/>
              <w:ind w:right="-1" w:firstLine="142"/>
              <w:mirrorIndents/>
              <w:jc w:val="both"/>
              <w:rPr>
                <w:lang w:val="ru-RU"/>
              </w:rPr>
            </w:pPr>
            <w:r w:rsidRPr="00C610A3">
              <w:rPr>
                <w:lang w:val="ru-RU"/>
              </w:rPr>
              <w:t>12.</w:t>
            </w:r>
          </w:p>
        </w:tc>
        <w:tc>
          <w:tcPr>
            <w:tcW w:w="4961" w:type="dxa"/>
          </w:tcPr>
          <w:p w:rsidR="00847EE4" w:rsidRPr="00C610A3" w:rsidRDefault="00847EE4" w:rsidP="00C610A3">
            <w:pPr>
              <w:pStyle w:val="TableParagraph"/>
              <w:ind w:right="117" w:firstLine="142"/>
              <w:mirrorIndents/>
              <w:jc w:val="both"/>
              <w:rPr>
                <w:lang w:val="ru-RU"/>
              </w:rPr>
            </w:pPr>
            <w:r w:rsidRPr="002A0D73">
              <w:rPr>
                <w:lang w:val="ru-RU"/>
              </w:rPr>
              <w:t>Упражнения</w:t>
            </w:r>
            <w:r w:rsidRPr="002A0D73">
              <w:rPr>
                <w:spacing w:val="-5"/>
                <w:lang w:val="ru-RU"/>
              </w:rPr>
              <w:t xml:space="preserve"> </w:t>
            </w:r>
            <w:r w:rsidRPr="002A0D73">
              <w:rPr>
                <w:lang w:val="ru-RU"/>
              </w:rPr>
              <w:t>для</w:t>
            </w:r>
            <w:r w:rsidRPr="002A0D73">
              <w:rPr>
                <w:spacing w:val="-1"/>
                <w:lang w:val="ru-RU"/>
              </w:rPr>
              <w:t xml:space="preserve"> </w:t>
            </w:r>
            <w:r w:rsidRPr="002A0D73">
              <w:rPr>
                <w:lang w:val="ru-RU"/>
              </w:rPr>
              <w:t>развития</w:t>
            </w:r>
            <w:r w:rsidRPr="002A0D73">
              <w:rPr>
                <w:spacing w:val="-2"/>
                <w:lang w:val="ru-RU"/>
              </w:rPr>
              <w:t xml:space="preserve"> </w:t>
            </w:r>
            <w:r w:rsidRPr="002A0D73">
              <w:rPr>
                <w:lang w:val="ru-RU"/>
              </w:rPr>
              <w:t>качеств,</w:t>
            </w:r>
            <w:r w:rsidRPr="002A0D73">
              <w:rPr>
                <w:spacing w:val="-1"/>
                <w:lang w:val="ru-RU"/>
              </w:rPr>
              <w:t xml:space="preserve"> </w:t>
            </w:r>
            <w:r w:rsidRPr="002A0D73">
              <w:rPr>
                <w:lang w:val="ru-RU"/>
              </w:rPr>
              <w:t>необходимых</w:t>
            </w:r>
            <w:r w:rsidR="00C610A3">
              <w:rPr>
                <w:lang w:val="ru-RU"/>
              </w:rPr>
              <w:t xml:space="preserve"> </w:t>
            </w:r>
            <w:r w:rsidRPr="002A0D73">
              <w:rPr>
                <w:lang w:val="ru-RU"/>
              </w:rPr>
              <w:t>при</w:t>
            </w:r>
            <w:r w:rsidRPr="002A0D73">
              <w:rPr>
                <w:spacing w:val="-3"/>
                <w:lang w:val="ru-RU"/>
              </w:rPr>
              <w:t xml:space="preserve"> </w:t>
            </w:r>
            <w:r w:rsidRPr="002A0D73">
              <w:rPr>
                <w:lang w:val="ru-RU"/>
              </w:rPr>
              <w:t>блокировании.</w:t>
            </w:r>
            <w:r w:rsidRPr="002A0D73">
              <w:rPr>
                <w:spacing w:val="-2"/>
                <w:lang w:val="ru-RU"/>
              </w:rPr>
              <w:t xml:space="preserve"> </w:t>
            </w:r>
            <w:r w:rsidRPr="00C610A3">
              <w:rPr>
                <w:lang w:val="ru-RU"/>
              </w:rPr>
              <w:t>Основы</w:t>
            </w:r>
            <w:r w:rsidRPr="00C610A3">
              <w:rPr>
                <w:spacing w:val="-2"/>
                <w:lang w:val="ru-RU"/>
              </w:rPr>
              <w:t xml:space="preserve"> </w:t>
            </w:r>
            <w:r w:rsidRPr="00C610A3">
              <w:rPr>
                <w:lang w:val="ru-RU"/>
              </w:rPr>
              <w:t>биомеханики</w:t>
            </w:r>
          </w:p>
        </w:tc>
        <w:tc>
          <w:tcPr>
            <w:tcW w:w="1134" w:type="dxa"/>
          </w:tcPr>
          <w:p w:rsidR="00847EE4" w:rsidRPr="00C610A3" w:rsidRDefault="00847EE4" w:rsidP="00C0034A">
            <w:pPr>
              <w:pStyle w:val="TableParagraph"/>
              <w:ind w:right="117" w:firstLine="142"/>
              <w:mirrorIndents/>
              <w:jc w:val="both"/>
              <w:rPr>
                <w:lang w:val="ru-RU"/>
              </w:rPr>
            </w:pPr>
            <w:r w:rsidRPr="00C610A3">
              <w:rPr>
                <w:lang w:val="ru-RU"/>
              </w:rPr>
              <w:t>0,5</w:t>
            </w:r>
          </w:p>
        </w:tc>
        <w:tc>
          <w:tcPr>
            <w:tcW w:w="1394" w:type="dxa"/>
          </w:tcPr>
          <w:p w:rsidR="00847EE4" w:rsidRPr="00C610A3" w:rsidRDefault="00847EE4" w:rsidP="00C610A3">
            <w:pPr>
              <w:pStyle w:val="TableParagraph"/>
              <w:ind w:right="117"/>
              <w:mirrorIndents/>
              <w:rPr>
                <w:lang w:val="ru-RU"/>
              </w:rPr>
            </w:pPr>
            <w:r w:rsidRPr="00C610A3">
              <w:rPr>
                <w:lang w:val="ru-RU"/>
              </w:rPr>
              <w:t>1,5</w:t>
            </w:r>
          </w:p>
        </w:tc>
        <w:tc>
          <w:tcPr>
            <w:tcW w:w="853" w:type="dxa"/>
          </w:tcPr>
          <w:p w:rsidR="00847EE4" w:rsidRPr="00C610A3" w:rsidRDefault="00847EE4" w:rsidP="00C610A3">
            <w:pPr>
              <w:pStyle w:val="TableParagraph"/>
              <w:ind w:right="117"/>
              <w:mirrorIndents/>
              <w:rPr>
                <w:lang w:val="ru-RU"/>
              </w:rPr>
            </w:pPr>
            <w:r w:rsidRPr="00C610A3">
              <w:rPr>
                <w:lang w:val="ru-RU"/>
              </w:rPr>
              <w:t>2</w:t>
            </w:r>
          </w:p>
        </w:tc>
        <w:tc>
          <w:tcPr>
            <w:tcW w:w="1561" w:type="dxa"/>
          </w:tcPr>
          <w:p w:rsidR="00847EE4" w:rsidRPr="002A0D73" w:rsidRDefault="00847EE4" w:rsidP="00C610A3">
            <w:pPr>
              <w:pStyle w:val="TableParagraph"/>
              <w:ind w:right="117"/>
              <w:mirrorIndents/>
            </w:pPr>
            <w:r w:rsidRPr="00C610A3">
              <w:rPr>
                <w:lang w:val="ru-RU"/>
              </w:rPr>
              <w:t>Об</w:t>
            </w:r>
            <w:r w:rsidRPr="002A0D73">
              <w:t>ъяснение,</w:t>
            </w:r>
            <w:r w:rsidR="00C610A3">
              <w:rPr>
                <w:lang w:val="ru-RU"/>
              </w:rPr>
              <w:t xml:space="preserve"> </w:t>
            </w:r>
            <w:r w:rsidRPr="002A0D73">
              <w:t>контроль</w:t>
            </w:r>
          </w:p>
        </w:tc>
      </w:tr>
      <w:tr w:rsidR="00847EE4" w:rsidRPr="00FB1141" w:rsidTr="00C0034A">
        <w:trPr>
          <w:trHeight w:val="506"/>
        </w:trPr>
        <w:tc>
          <w:tcPr>
            <w:tcW w:w="709" w:type="dxa"/>
          </w:tcPr>
          <w:p w:rsidR="00847EE4" w:rsidRPr="002A0D73" w:rsidRDefault="00847EE4" w:rsidP="002A0D73">
            <w:pPr>
              <w:pStyle w:val="TableParagraph"/>
              <w:ind w:right="-1" w:firstLine="142"/>
              <w:mirrorIndents/>
              <w:jc w:val="both"/>
            </w:pPr>
            <w:r w:rsidRPr="002A0D73">
              <w:t>13.</w:t>
            </w:r>
          </w:p>
        </w:tc>
        <w:tc>
          <w:tcPr>
            <w:tcW w:w="4961" w:type="dxa"/>
          </w:tcPr>
          <w:p w:rsidR="00847EE4" w:rsidRPr="002A0D73" w:rsidRDefault="00847EE4" w:rsidP="00C0034A">
            <w:pPr>
              <w:pStyle w:val="TableParagraph"/>
              <w:ind w:right="117" w:firstLine="142"/>
              <w:mirrorIndents/>
              <w:jc w:val="both"/>
              <w:rPr>
                <w:lang w:val="ru-RU"/>
              </w:rPr>
            </w:pPr>
            <w:r w:rsidRPr="002A0D73">
              <w:rPr>
                <w:lang w:val="ru-RU"/>
              </w:rPr>
              <w:t>Ознакомление</w:t>
            </w:r>
            <w:r w:rsidRPr="002A0D73">
              <w:rPr>
                <w:spacing w:val="-5"/>
                <w:lang w:val="ru-RU"/>
              </w:rPr>
              <w:t xml:space="preserve"> </w:t>
            </w:r>
            <w:r w:rsidRPr="002A0D73">
              <w:rPr>
                <w:lang w:val="ru-RU"/>
              </w:rPr>
              <w:t>с</w:t>
            </w:r>
            <w:r w:rsidRPr="002A0D73">
              <w:rPr>
                <w:spacing w:val="-1"/>
                <w:lang w:val="ru-RU"/>
              </w:rPr>
              <w:t xml:space="preserve"> </w:t>
            </w:r>
            <w:r w:rsidRPr="002A0D73">
              <w:rPr>
                <w:lang w:val="ru-RU"/>
              </w:rPr>
              <w:t>прямым</w:t>
            </w:r>
            <w:r w:rsidRPr="002A0D73">
              <w:rPr>
                <w:spacing w:val="-5"/>
                <w:lang w:val="ru-RU"/>
              </w:rPr>
              <w:t xml:space="preserve"> </w:t>
            </w:r>
            <w:r w:rsidRPr="002A0D73">
              <w:rPr>
                <w:lang w:val="ru-RU"/>
              </w:rPr>
              <w:t>нападающим</w:t>
            </w:r>
            <w:r w:rsidRPr="002A0D73">
              <w:rPr>
                <w:spacing w:val="-2"/>
                <w:lang w:val="ru-RU"/>
              </w:rPr>
              <w:t xml:space="preserve"> </w:t>
            </w:r>
            <w:r w:rsidRPr="002A0D73">
              <w:rPr>
                <w:lang w:val="ru-RU"/>
              </w:rPr>
              <w:t>ударом.</w:t>
            </w:r>
          </w:p>
        </w:tc>
        <w:tc>
          <w:tcPr>
            <w:tcW w:w="1134" w:type="dxa"/>
          </w:tcPr>
          <w:p w:rsidR="00847EE4" w:rsidRPr="002A0D73" w:rsidRDefault="00847EE4" w:rsidP="00C0034A">
            <w:pPr>
              <w:pStyle w:val="TableParagraph"/>
              <w:ind w:right="117" w:firstLine="142"/>
              <w:mirrorIndents/>
              <w:jc w:val="both"/>
            </w:pPr>
            <w:r w:rsidRPr="002A0D73">
              <w:t>0,5</w:t>
            </w:r>
          </w:p>
        </w:tc>
        <w:tc>
          <w:tcPr>
            <w:tcW w:w="1394" w:type="dxa"/>
          </w:tcPr>
          <w:p w:rsidR="00847EE4" w:rsidRPr="002A0D73" w:rsidRDefault="00847EE4" w:rsidP="00C610A3">
            <w:pPr>
              <w:pStyle w:val="TableParagraph"/>
              <w:ind w:right="117"/>
              <w:mirrorIndents/>
            </w:pPr>
            <w:r w:rsidRPr="002A0D73">
              <w:t>1,5</w:t>
            </w:r>
          </w:p>
        </w:tc>
        <w:tc>
          <w:tcPr>
            <w:tcW w:w="853" w:type="dxa"/>
          </w:tcPr>
          <w:p w:rsidR="00847EE4" w:rsidRPr="002A0D73" w:rsidRDefault="00847EE4" w:rsidP="00C610A3">
            <w:pPr>
              <w:pStyle w:val="TableParagraph"/>
              <w:ind w:right="117"/>
              <w:mirrorIndents/>
            </w:pPr>
            <w:r w:rsidRPr="002A0D73">
              <w:t>2</w:t>
            </w:r>
          </w:p>
        </w:tc>
        <w:tc>
          <w:tcPr>
            <w:tcW w:w="1561" w:type="dxa"/>
          </w:tcPr>
          <w:p w:rsidR="00847EE4" w:rsidRPr="002A0D73" w:rsidRDefault="00847EE4" w:rsidP="00C610A3">
            <w:pPr>
              <w:pStyle w:val="TableParagraph"/>
              <w:ind w:right="117"/>
              <w:mirrorIndents/>
            </w:pPr>
            <w:r w:rsidRPr="002A0D73">
              <w:t>Беседа,</w:t>
            </w:r>
            <w:r w:rsidR="00C610A3">
              <w:rPr>
                <w:lang w:val="ru-RU"/>
              </w:rPr>
              <w:t xml:space="preserve"> </w:t>
            </w:r>
            <w:r w:rsidRPr="002A0D73">
              <w:t>наблюдение</w:t>
            </w:r>
          </w:p>
        </w:tc>
      </w:tr>
      <w:tr w:rsidR="00847EE4" w:rsidRPr="00FB1141" w:rsidTr="00C0034A">
        <w:trPr>
          <w:trHeight w:val="505"/>
        </w:trPr>
        <w:tc>
          <w:tcPr>
            <w:tcW w:w="709" w:type="dxa"/>
          </w:tcPr>
          <w:p w:rsidR="00847EE4" w:rsidRPr="002A0D73" w:rsidRDefault="00847EE4" w:rsidP="002A0D73">
            <w:pPr>
              <w:pStyle w:val="TableParagraph"/>
              <w:ind w:right="-1" w:firstLine="142"/>
              <w:mirrorIndents/>
              <w:jc w:val="both"/>
            </w:pPr>
            <w:r w:rsidRPr="002A0D73">
              <w:t>14.</w:t>
            </w:r>
          </w:p>
        </w:tc>
        <w:tc>
          <w:tcPr>
            <w:tcW w:w="4961" w:type="dxa"/>
          </w:tcPr>
          <w:p w:rsidR="00847EE4" w:rsidRPr="002A0D73" w:rsidRDefault="00847EE4" w:rsidP="00C0034A">
            <w:pPr>
              <w:pStyle w:val="TableParagraph"/>
              <w:ind w:right="117" w:firstLine="142"/>
              <w:mirrorIndents/>
              <w:jc w:val="both"/>
              <w:rPr>
                <w:lang w:val="ru-RU"/>
              </w:rPr>
            </w:pPr>
            <w:r w:rsidRPr="002A0D73">
              <w:rPr>
                <w:lang w:val="ru-RU"/>
              </w:rPr>
              <w:t>СФП.</w:t>
            </w:r>
            <w:r w:rsidRPr="002A0D73">
              <w:rPr>
                <w:spacing w:val="-4"/>
                <w:lang w:val="ru-RU"/>
              </w:rPr>
              <w:t xml:space="preserve"> </w:t>
            </w:r>
            <w:r w:rsidRPr="002A0D73">
              <w:rPr>
                <w:lang w:val="ru-RU"/>
              </w:rPr>
              <w:t>Упражнения</w:t>
            </w:r>
            <w:r w:rsidRPr="002A0D73">
              <w:rPr>
                <w:spacing w:val="-5"/>
                <w:lang w:val="ru-RU"/>
              </w:rPr>
              <w:t xml:space="preserve"> </w:t>
            </w:r>
            <w:r w:rsidRPr="002A0D73">
              <w:rPr>
                <w:lang w:val="ru-RU"/>
              </w:rPr>
              <w:t>для</w:t>
            </w:r>
            <w:r w:rsidRPr="002A0D73">
              <w:rPr>
                <w:spacing w:val="-3"/>
                <w:lang w:val="ru-RU"/>
              </w:rPr>
              <w:t xml:space="preserve"> </w:t>
            </w:r>
            <w:r w:rsidRPr="002A0D73">
              <w:rPr>
                <w:lang w:val="ru-RU"/>
              </w:rPr>
              <w:t>развития</w:t>
            </w:r>
            <w:r w:rsidRPr="002A0D73">
              <w:rPr>
                <w:spacing w:val="-5"/>
                <w:lang w:val="ru-RU"/>
              </w:rPr>
              <w:t xml:space="preserve"> </w:t>
            </w:r>
            <w:r w:rsidRPr="002A0D73">
              <w:rPr>
                <w:lang w:val="ru-RU"/>
              </w:rPr>
              <w:t>прыгучести.</w:t>
            </w:r>
          </w:p>
        </w:tc>
        <w:tc>
          <w:tcPr>
            <w:tcW w:w="1134" w:type="dxa"/>
          </w:tcPr>
          <w:p w:rsidR="00847EE4" w:rsidRPr="002A0D73" w:rsidRDefault="00847EE4" w:rsidP="00C0034A">
            <w:pPr>
              <w:pStyle w:val="TableParagraph"/>
              <w:ind w:right="117" w:firstLine="142"/>
              <w:mirrorIndents/>
              <w:jc w:val="both"/>
            </w:pPr>
            <w:r w:rsidRPr="002A0D73">
              <w:t>0,5</w:t>
            </w:r>
          </w:p>
        </w:tc>
        <w:tc>
          <w:tcPr>
            <w:tcW w:w="1394" w:type="dxa"/>
          </w:tcPr>
          <w:p w:rsidR="00847EE4" w:rsidRPr="002A0D73" w:rsidRDefault="00847EE4" w:rsidP="00C610A3">
            <w:pPr>
              <w:pStyle w:val="TableParagraph"/>
              <w:ind w:right="117"/>
              <w:mirrorIndents/>
            </w:pPr>
            <w:r w:rsidRPr="002A0D73">
              <w:t>1,5</w:t>
            </w:r>
          </w:p>
        </w:tc>
        <w:tc>
          <w:tcPr>
            <w:tcW w:w="853" w:type="dxa"/>
          </w:tcPr>
          <w:p w:rsidR="00847EE4" w:rsidRPr="002A0D73" w:rsidRDefault="00847EE4" w:rsidP="00C610A3">
            <w:pPr>
              <w:pStyle w:val="TableParagraph"/>
              <w:ind w:right="117"/>
              <w:mirrorIndents/>
            </w:pPr>
            <w:r w:rsidRPr="002A0D73">
              <w:t>2</w:t>
            </w:r>
          </w:p>
        </w:tc>
        <w:tc>
          <w:tcPr>
            <w:tcW w:w="1561" w:type="dxa"/>
          </w:tcPr>
          <w:p w:rsidR="00847EE4" w:rsidRPr="002A0D73" w:rsidRDefault="00847EE4" w:rsidP="00C610A3">
            <w:pPr>
              <w:pStyle w:val="TableParagraph"/>
              <w:ind w:right="117"/>
              <w:mirrorIndents/>
            </w:pPr>
            <w:r w:rsidRPr="002A0D73">
              <w:t>Объяснение,</w:t>
            </w:r>
            <w:r w:rsidR="00C610A3">
              <w:rPr>
                <w:lang w:val="ru-RU"/>
              </w:rPr>
              <w:t xml:space="preserve"> </w:t>
            </w:r>
            <w:r w:rsidRPr="002A0D73">
              <w:t>наблюдение</w:t>
            </w:r>
          </w:p>
        </w:tc>
      </w:tr>
      <w:tr w:rsidR="00847EE4" w:rsidRPr="00FB1141" w:rsidTr="00C0034A">
        <w:trPr>
          <w:trHeight w:val="1012"/>
        </w:trPr>
        <w:tc>
          <w:tcPr>
            <w:tcW w:w="709" w:type="dxa"/>
          </w:tcPr>
          <w:p w:rsidR="00847EE4" w:rsidRPr="002A0D73" w:rsidRDefault="00847EE4" w:rsidP="002A0D73">
            <w:pPr>
              <w:pStyle w:val="TableParagraph"/>
              <w:ind w:right="-1" w:firstLine="142"/>
              <w:mirrorIndents/>
              <w:jc w:val="both"/>
            </w:pPr>
            <w:r w:rsidRPr="002A0D73">
              <w:t>15.</w:t>
            </w:r>
          </w:p>
        </w:tc>
        <w:tc>
          <w:tcPr>
            <w:tcW w:w="4961" w:type="dxa"/>
          </w:tcPr>
          <w:p w:rsidR="00847EE4" w:rsidRPr="002A0D73" w:rsidRDefault="00847EE4" w:rsidP="00C610A3">
            <w:pPr>
              <w:pStyle w:val="TableParagraph"/>
              <w:ind w:right="117" w:firstLine="142"/>
              <w:mirrorIndents/>
              <w:jc w:val="both"/>
              <w:rPr>
                <w:lang w:val="ru-RU"/>
              </w:rPr>
            </w:pPr>
            <w:r w:rsidRPr="002A0D73">
              <w:rPr>
                <w:lang w:val="ru-RU"/>
              </w:rPr>
              <w:t>Разминка</w:t>
            </w:r>
            <w:r w:rsidRPr="002A0D73">
              <w:rPr>
                <w:spacing w:val="-2"/>
                <w:lang w:val="ru-RU"/>
              </w:rPr>
              <w:t xml:space="preserve"> </w:t>
            </w:r>
            <w:r w:rsidRPr="002A0D73">
              <w:rPr>
                <w:lang w:val="ru-RU"/>
              </w:rPr>
              <w:t>в</w:t>
            </w:r>
            <w:r w:rsidRPr="002A0D73">
              <w:rPr>
                <w:spacing w:val="-2"/>
                <w:lang w:val="ru-RU"/>
              </w:rPr>
              <w:t xml:space="preserve"> </w:t>
            </w:r>
            <w:r w:rsidRPr="002A0D73">
              <w:rPr>
                <w:lang w:val="ru-RU"/>
              </w:rPr>
              <w:t>парах</w:t>
            </w:r>
            <w:r w:rsidRPr="002A0D73">
              <w:rPr>
                <w:spacing w:val="-1"/>
                <w:lang w:val="ru-RU"/>
              </w:rPr>
              <w:t xml:space="preserve"> </w:t>
            </w:r>
            <w:r w:rsidRPr="002A0D73">
              <w:rPr>
                <w:lang w:val="ru-RU"/>
              </w:rPr>
              <w:t>на</w:t>
            </w:r>
            <w:r w:rsidRPr="002A0D73">
              <w:rPr>
                <w:spacing w:val="-2"/>
                <w:lang w:val="ru-RU"/>
              </w:rPr>
              <w:t xml:space="preserve"> </w:t>
            </w:r>
            <w:r w:rsidRPr="002A0D73">
              <w:rPr>
                <w:lang w:val="ru-RU"/>
              </w:rPr>
              <w:t>точность.</w:t>
            </w:r>
            <w:r w:rsidRPr="002A0D73">
              <w:rPr>
                <w:spacing w:val="-2"/>
                <w:lang w:val="ru-RU"/>
              </w:rPr>
              <w:t xml:space="preserve"> </w:t>
            </w:r>
            <w:r w:rsidRPr="002A0D73">
              <w:rPr>
                <w:lang w:val="ru-RU"/>
              </w:rPr>
              <w:t>Работа</w:t>
            </w:r>
            <w:r w:rsidRPr="002A0D73">
              <w:rPr>
                <w:spacing w:val="-1"/>
                <w:lang w:val="ru-RU"/>
              </w:rPr>
              <w:t xml:space="preserve"> </w:t>
            </w:r>
            <w:r w:rsidRPr="002A0D73">
              <w:rPr>
                <w:lang w:val="ru-RU"/>
              </w:rPr>
              <w:t>в</w:t>
            </w:r>
            <w:r w:rsidRPr="002A0D73">
              <w:rPr>
                <w:spacing w:val="-3"/>
                <w:lang w:val="ru-RU"/>
              </w:rPr>
              <w:t xml:space="preserve"> </w:t>
            </w:r>
            <w:r w:rsidRPr="002A0D73">
              <w:rPr>
                <w:lang w:val="ru-RU"/>
              </w:rPr>
              <w:t>парах:</w:t>
            </w:r>
            <w:r w:rsidR="00C610A3">
              <w:rPr>
                <w:lang w:val="ru-RU"/>
              </w:rPr>
              <w:t xml:space="preserve"> </w:t>
            </w:r>
            <w:r w:rsidRPr="002A0D73">
              <w:rPr>
                <w:lang w:val="ru-RU"/>
              </w:rPr>
              <w:t>прямой нападающий удар из зоны 4 в зону 1, из</w:t>
            </w:r>
            <w:r w:rsidRPr="002A0D73">
              <w:rPr>
                <w:spacing w:val="-53"/>
                <w:lang w:val="ru-RU"/>
              </w:rPr>
              <w:t xml:space="preserve"> </w:t>
            </w:r>
            <w:r w:rsidRPr="002A0D73">
              <w:rPr>
                <w:lang w:val="ru-RU"/>
              </w:rPr>
              <w:t>зоны 2 в зону 5, нападающий удар из зоны 4 в</w:t>
            </w:r>
            <w:r w:rsidRPr="002A0D73">
              <w:rPr>
                <w:spacing w:val="1"/>
                <w:lang w:val="ru-RU"/>
              </w:rPr>
              <w:t xml:space="preserve"> </w:t>
            </w:r>
            <w:r w:rsidRPr="002A0D73">
              <w:rPr>
                <w:lang w:val="ru-RU"/>
              </w:rPr>
              <w:t>зону</w:t>
            </w:r>
            <w:r w:rsidRPr="002A0D73">
              <w:rPr>
                <w:spacing w:val="-3"/>
                <w:lang w:val="ru-RU"/>
              </w:rPr>
              <w:t xml:space="preserve"> </w:t>
            </w:r>
            <w:r w:rsidRPr="002A0D73">
              <w:rPr>
                <w:lang w:val="ru-RU"/>
              </w:rPr>
              <w:t>5, из</w:t>
            </w:r>
            <w:r w:rsidRPr="002A0D73">
              <w:rPr>
                <w:spacing w:val="-2"/>
                <w:lang w:val="ru-RU"/>
              </w:rPr>
              <w:t xml:space="preserve"> </w:t>
            </w:r>
            <w:r w:rsidRPr="002A0D73">
              <w:rPr>
                <w:lang w:val="ru-RU"/>
              </w:rPr>
              <w:t>зоны 2 в зону</w:t>
            </w:r>
            <w:r w:rsidRPr="002A0D73">
              <w:rPr>
                <w:spacing w:val="-3"/>
                <w:lang w:val="ru-RU"/>
              </w:rPr>
              <w:t xml:space="preserve"> </w:t>
            </w:r>
            <w:r w:rsidRPr="002A0D73">
              <w:rPr>
                <w:lang w:val="ru-RU"/>
              </w:rPr>
              <w:t>1</w:t>
            </w:r>
            <w:r w:rsidRPr="002A0D73">
              <w:rPr>
                <w:spacing w:val="2"/>
                <w:lang w:val="ru-RU"/>
              </w:rPr>
              <w:t xml:space="preserve"> </w:t>
            </w:r>
            <w:r w:rsidRPr="002A0D73">
              <w:rPr>
                <w:lang w:val="ru-RU"/>
              </w:rPr>
              <w:t>по диагонали.</w:t>
            </w:r>
          </w:p>
        </w:tc>
        <w:tc>
          <w:tcPr>
            <w:tcW w:w="1134" w:type="dxa"/>
          </w:tcPr>
          <w:p w:rsidR="00847EE4" w:rsidRPr="002A0D73" w:rsidRDefault="00847EE4" w:rsidP="00C0034A">
            <w:pPr>
              <w:pStyle w:val="TableParagraph"/>
              <w:ind w:right="117" w:firstLine="142"/>
              <w:mirrorIndents/>
              <w:jc w:val="both"/>
            </w:pPr>
            <w:r w:rsidRPr="002A0D73">
              <w:t>0,5</w:t>
            </w:r>
          </w:p>
        </w:tc>
        <w:tc>
          <w:tcPr>
            <w:tcW w:w="1394" w:type="dxa"/>
          </w:tcPr>
          <w:p w:rsidR="00847EE4" w:rsidRPr="002A0D73" w:rsidRDefault="00847EE4" w:rsidP="00C610A3">
            <w:pPr>
              <w:pStyle w:val="TableParagraph"/>
              <w:ind w:right="117"/>
              <w:mirrorIndents/>
            </w:pPr>
            <w:r w:rsidRPr="002A0D73">
              <w:t>1,5</w:t>
            </w:r>
          </w:p>
        </w:tc>
        <w:tc>
          <w:tcPr>
            <w:tcW w:w="853" w:type="dxa"/>
          </w:tcPr>
          <w:p w:rsidR="00847EE4" w:rsidRPr="002A0D73" w:rsidRDefault="00847EE4" w:rsidP="00C610A3">
            <w:pPr>
              <w:pStyle w:val="TableParagraph"/>
              <w:ind w:right="117"/>
              <w:mirrorIndents/>
            </w:pPr>
            <w:r w:rsidRPr="002A0D73">
              <w:t>2</w:t>
            </w:r>
          </w:p>
        </w:tc>
        <w:tc>
          <w:tcPr>
            <w:tcW w:w="1561" w:type="dxa"/>
          </w:tcPr>
          <w:p w:rsidR="00847EE4" w:rsidRPr="002A0D73" w:rsidRDefault="00847EE4" w:rsidP="00C610A3">
            <w:pPr>
              <w:pStyle w:val="TableParagraph"/>
              <w:ind w:right="117"/>
              <w:mirrorIndents/>
            </w:pPr>
            <w:r w:rsidRPr="002A0D73">
              <w:t>Объяснение,</w:t>
            </w:r>
            <w:r w:rsidRPr="002A0D73">
              <w:rPr>
                <w:spacing w:val="-52"/>
              </w:rPr>
              <w:t xml:space="preserve"> </w:t>
            </w:r>
            <w:r w:rsidRPr="002A0D73">
              <w:t>показ</w:t>
            </w:r>
          </w:p>
        </w:tc>
      </w:tr>
      <w:tr w:rsidR="00847EE4" w:rsidRPr="00FB1141" w:rsidTr="00C0034A">
        <w:trPr>
          <w:trHeight w:val="506"/>
        </w:trPr>
        <w:tc>
          <w:tcPr>
            <w:tcW w:w="709" w:type="dxa"/>
          </w:tcPr>
          <w:p w:rsidR="00847EE4" w:rsidRPr="002A0D73" w:rsidRDefault="00847EE4" w:rsidP="002A0D73">
            <w:pPr>
              <w:pStyle w:val="TableParagraph"/>
              <w:ind w:right="-1" w:firstLine="142"/>
              <w:mirrorIndents/>
              <w:jc w:val="both"/>
            </w:pPr>
            <w:r w:rsidRPr="002A0D73">
              <w:t>16.</w:t>
            </w:r>
          </w:p>
        </w:tc>
        <w:tc>
          <w:tcPr>
            <w:tcW w:w="4961" w:type="dxa"/>
          </w:tcPr>
          <w:p w:rsidR="00847EE4" w:rsidRPr="002A0D73" w:rsidRDefault="00847EE4" w:rsidP="00C0034A">
            <w:pPr>
              <w:pStyle w:val="TableParagraph"/>
              <w:ind w:right="117" w:firstLine="142"/>
              <w:mirrorIndents/>
              <w:jc w:val="both"/>
              <w:rPr>
                <w:lang w:val="ru-RU"/>
              </w:rPr>
            </w:pPr>
            <w:r w:rsidRPr="002A0D73">
              <w:rPr>
                <w:lang w:val="ru-RU"/>
              </w:rPr>
              <w:t>ОФП.</w:t>
            </w:r>
            <w:r w:rsidRPr="002A0D73">
              <w:rPr>
                <w:spacing w:val="-3"/>
                <w:lang w:val="ru-RU"/>
              </w:rPr>
              <w:t xml:space="preserve"> </w:t>
            </w:r>
            <w:r w:rsidRPr="002A0D73">
              <w:rPr>
                <w:lang w:val="ru-RU"/>
              </w:rPr>
              <w:t>Развитие</w:t>
            </w:r>
            <w:r w:rsidRPr="002A0D73">
              <w:rPr>
                <w:spacing w:val="-3"/>
                <w:lang w:val="ru-RU"/>
              </w:rPr>
              <w:t xml:space="preserve"> </w:t>
            </w:r>
            <w:r w:rsidRPr="002A0D73">
              <w:rPr>
                <w:lang w:val="ru-RU"/>
              </w:rPr>
              <w:t>силы.</w:t>
            </w:r>
            <w:r w:rsidRPr="002A0D73">
              <w:rPr>
                <w:spacing w:val="-2"/>
                <w:lang w:val="ru-RU"/>
              </w:rPr>
              <w:t xml:space="preserve"> </w:t>
            </w:r>
            <w:r w:rsidRPr="002A0D73">
              <w:rPr>
                <w:lang w:val="ru-RU"/>
              </w:rPr>
              <w:t>Силовые</w:t>
            </w:r>
            <w:r w:rsidRPr="002A0D73">
              <w:rPr>
                <w:spacing w:val="-3"/>
                <w:lang w:val="ru-RU"/>
              </w:rPr>
              <w:t xml:space="preserve"> </w:t>
            </w:r>
            <w:r w:rsidRPr="002A0D73">
              <w:rPr>
                <w:lang w:val="ru-RU"/>
              </w:rPr>
              <w:t>подачи.</w:t>
            </w:r>
          </w:p>
        </w:tc>
        <w:tc>
          <w:tcPr>
            <w:tcW w:w="1134" w:type="dxa"/>
          </w:tcPr>
          <w:p w:rsidR="00847EE4" w:rsidRPr="002A0D73" w:rsidRDefault="00847EE4" w:rsidP="00C0034A">
            <w:pPr>
              <w:pStyle w:val="TableParagraph"/>
              <w:ind w:right="117" w:firstLine="142"/>
              <w:mirrorIndents/>
              <w:jc w:val="both"/>
            </w:pPr>
            <w:r w:rsidRPr="002A0D73">
              <w:t>0,5</w:t>
            </w:r>
          </w:p>
        </w:tc>
        <w:tc>
          <w:tcPr>
            <w:tcW w:w="1394" w:type="dxa"/>
          </w:tcPr>
          <w:p w:rsidR="00847EE4" w:rsidRPr="002A0D73" w:rsidRDefault="00847EE4" w:rsidP="00C610A3">
            <w:pPr>
              <w:pStyle w:val="TableParagraph"/>
              <w:ind w:right="117"/>
              <w:mirrorIndents/>
            </w:pPr>
            <w:r w:rsidRPr="002A0D73">
              <w:t>1,5</w:t>
            </w:r>
          </w:p>
        </w:tc>
        <w:tc>
          <w:tcPr>
            <w:tcW w:w="853" w:type="dxa"/>
          </w:tcPr>
          <w:p w:rsidR="00847EE4" w:rsidRPr="002A0D73" w:rsidRDefault="00847EE4" w:rsidP="00C610A3">
            <w:pPr>
              <w:pStyle w:val="TableParagraph"/>
              <w:ind w:right="117"/>
              <w:mirrorIndents/>
            </w:pPr>
            <w:r w:rsidRPr="002A0D73">
              <w:t>2</w:t>
            </w:r>
          </w:p>
        </w:tc>
        <w:tc>
          <w:tcPr>
            <w:tcW w:w="1561" w:type="dxa"/>
          </w:tcPr>
          <w:p w:rsidR="00847EE4" w:rsidRPr="002A0D73" w:rsidRDefault="00847EE4" w:rsidP="00C610A3">
            <w:pPr>
              <w:pStyle w:val="TableParagraph"/>
              <w:ind w:right="117"/>
              <w:mirrorIndents/>
            </w:pPr>
            <w:r w:rsidRPr="002A0D73">
              <w:t>Беседа,</w:t>
            </w:r>
            <w:r w:rsidR="00C610A3">
              <w:rPr>
                <w:lang w:val="ru-RU"/>
              </w:rPr>
              <w:t xml:space="preserve"> </w:t>
            </w:r>
            <w:r w:rsidRPr="002A0D73">
              <w:t>контроль</w:t>
            </w:r>
          </w:p>
        </w:tc>
      </w:tr>
      <w:tr w:rsidR="00847EE4" w:rsidRPr="00FB1141" w:rsidTr="00C0034A">
        <w:trPr>
          <w:trHeight w:val="505"/>
        </w:trPr>
        <w:tc>
          <w:tcPr>
            <w:tcW w:w="709" w:type="dxa"/>
          </w:tcPr>
          <w:p w:rsidR="00847EE4" w:rsidRPr="002A0D73" w:rsidRDefault="00847EE4" w:rsidP="002A0D73">
            <w:pPr>
              <w:pStyle w:val="TableParagraph"/>
              <w:ind w:right="-1" w:firstLine="142"/>
              <w:mirrorIndents/>
              <w:jc w:val="both"/>
            </w:pPr>
            <w:r w:rsidRPr="002A0D73">
              <w:t>17.</w:t>
            </w:r>
          </w:p>
        </w:tc>
        <w:tc>
          <w:tcPr>
            <w:tcW w:w="4961" w:type="dxa"/>
          </w:tcPr>
          <w:p w:rsidR="00847EE4" w:rsidRPr="002A0D73" w:rsidRDefault="00847EE4" w:rsidP="00C0034A">
            <w:pPr>
              <w:pStyle w:val="TableParagraph"/>
              <w:ind w:right="117" w:firstLine="142"/>
              <w:mirrorIndents/>
              <w:jc w:val="both"/>
              <w:rPr>
                <w:lang w:val="ru-RU"/>
              </w:rPr>
            </w:pPr>
            <w:r w:rsidRPr="002A0D73">
              <w:rPr>
                <w:lang w:val="ru-RU"/>
              </w:rPr>
              <w:t>Ознакомление</w:t>
            </w:r>
            <w:r w:rsidRPr="002A0D73">
              <w:rPr>
                <w:spacing w:val="-5"/>
                <w:lang w:val="ru-RU"/>
              </w:rPr>
              <w:t xml:space="preserve"> </w:t>
            </w:r>
            <w:r w:rsidRPr="002A0D73">
              <w:rPr>
                <w:lang w:val="ru-RU"/>
              </w:rPr>
              <w:t>с</w:t>
            </w:r>
            <w:r w:rsidRPr="002A0D73">
              <w:rPr>
                <w:spacing w:val="-3"/>
                <w:lang w:val="ru-RU"/>
              </w:rPr>
              <w:t xml:space="preserve"> </w:t>
            </w:r>
            <w:r w:rsidRPr="002A0D73">
              <w:rPr>
                <w:lang w:val="ru-RU"/>
              </w:rPr>
              <w:t>передачей</w:t>
            </w:r>
            <w:r w:rsidRPr="002A0D73">
              <w:rPr>
                <w:spacing w:val="-2"/>
                <w:lang w:val="ru-RU"/>
              </w:rPr>
              <w:t xml:space="preserve"> </w:t>
            </w:r>
            <w:r w:rsidRPr="002A0D73">
              <w:rPr>
                <w:lang w:val="ru-RU"/>
              </w:rPr>
              <w:t>мяча</w:t>
            </w:r>
            <w:r w:rsidRPr="002A0D73">
              <w:rPr>
                <w:spacing w:val="-2"/>
                <w:lang w:val="ru-RU"/>
              </w:rPr>
              <w:t xml:space="preserve"> </w:t>
            </w:r>
            <w:r w:rsidRPr="002A0D73">
              <w:rPr>
                <w:lang w:val="ru-RU"/>
              </w:rPr>
              <w:t>в</w:t>
            </w:r>
            <w:r w:rsidRPr="002A0D73">
              <w:rPr>
                <w:spacing w:val="-2"/>
                <w:lang w:val="ru-RU"/>
              </w:rPr>
              <w:t xml:space="preserve"> </w:t>
            </w:r>
            <w:r w:rsidRPr="002A0D73">
              <w:rPr>
                <w:lang w:val="ru-RU"/>
              </w:rPr>
              <w:t>прыжке.</w:t>
            </w:r>
          </w:p>
        </w:tc>
        <w:tc>
          <w:tcPr>
            <w:tcW w:w="1134" w:type="dxa"/>
          </w:tcPr>
          <w:p w:rsidR="00847EE4" w:rsidRPr="002A0D73" w:rsidRDefault="00847EE4" w:rsidP="00C0034A">
            <w:pPr>
              <w:pStyle w:val="TableParagraph"/>
              <w:ind w:right="117" w:firstLine="142"/>
              <w:mirrorIndents/>
              <w:jc w:val="both"/>
            </w:pPr>
            <w:r w:rsidRPr="002A0D73">
              <w:t>0,5</w:t>
            </w:r>
          </w:p>
        </w:tc>
        <w:tc>
          <w:tcPr>
            <w:tcW w:w="1394" w:type="dxa"/>
          </w:tcPr>
          <w:p w:rsidR="00847EE4" w:rsidRPr="002A0D73" w:rsidRDefault="00847EE4" w:rsidP="00C610A3">
            <w:pPr>
              <w:pStyle w:val="TableParagraph"/>
              <w:ind w:right="117"/>
              <w:mirrorIndents/>
            </w:pPr>
            <w:r w:rsidRPr="002A0D73">
              <w:t>1,5</w:t>
            </w:r>
          </w:p>
        </w:tc>
        <w:tc>
          <w:tcPr>
            <w:tcW w:w="853" w:type="dxa"/>
          </w:tcPr>
          <w:p w:rsidR="00847EE4" w:rsidRPr="002A0D73" w:rsidRDefault="00847EE4" w:rsidP="00C610A3">
            <w:pPr>
              <w:pStyle w:val="TableParagraph"/>
              <w:ind w:right="117"/>
              <w:mirrorIndents/>
            </w:pPr>
            <w:r w:rsidRPr="002A0D73">
              <w:t>2</w:t>
            </w:r>
          </w:p>
        </w:tc>
        <w:tc>
          <w:tcPr>
            <w:tcW w:w="1561" w:type="dxa"/>
          </w:tcPr>
          <w:p w:rsidR="00847EE4" w:rsidRPr="002A0D73" w:rsidRDefault="00847EE4" w:rsidP="00C610A3">
            <w:pPr>
              <w:pStyle w:val="TableParagraph"/>
              <w:ind w:right="117"/>
              <w:mirrorIndents/>
            </w:pPr>
            <w:r w:rsidRPr="002A0D73">
              <w:t>Объяснение,</w:t>
            </w:r>
            <w:r w:rsidR="00C610A3">
              <w:rPr>
                <w:lang w:val="ru-RU"/>
              </w:rPr>
              <w:t xml:space="preserve"> </w:t>
            </w:r>
            <w:r w:rsidRPr="002A0D73">
              <w:t>наблюдение</w:t>
            </w:r>
          </w:p>
        </w:tc>
      </w:tr>
      <w:tr w:rsidR="00847EE4" w:rsidRPr="00FB1141" w:rsidTr="00C0034A">
        <w:trPr>
          <w:trHeight w:val="506"/>
        </w:trPr>
        <w:tc>
          <w:tcPr>
            <w:tcW w:w="709" w:type="dxa"/>
          </w:tcPr>
          <w:p w:rsidR="00847EE4" w:rsidRPr="002A0D73" w:rsidRDefault="00847EE4" w:rsidP="002A0D73">
            <w:pPr>
              <w:pStyle w:val="TableParagraph"/>
              <w:ind w:right="-1" w:firstLine="142"/>
              <w:mirrorIndents/>
              <w:jc w:val="both"/>
            </w:pPr>
            <w:r w:rsidRPr="002A0D73">
              <w:t>18.</w:t>
            </w:r>
          </w:p>
        </w:tc>
        <w:tc>
          <w:tcPr>
            <w:tcW w:w="4961" w:type="dxa"/>
          </w:tcPr>
          <w:p w:rsidR="00847EE4" w:rsidRPr="002A0D73" w:rsidRDefault="00847EE4" w:rsidP="00C610A3">
            <w:pPr>
              <w:pStyle w:val="TableParagraph"/>
              <w:ind w:right="117" w:firstLine="142"/>
              <w:mirrorIndents/>
              <w:jc w:val="both"/>
              <w:rPr>
                <w:lang w:val="ru-RU"/>
              </w:rPr>
            </w:pPr>
            <w:r w:rsidRPr="002A0D73">
              <w:rPr>
                <w:lang w:val="ru-RU"/>
              </w:rPr>
              <w:t>Взаимодействие</w:t>
            </w:r>
            <w:r w:rsidRPr="002A0D73">
              <w:rPr>
                <w:spacing w:val="-2"/>
                <w:lang w:val="ru-RU"/>
              </w:rPr>
              <w:t xml:space="preserve"> </w:t>
            </w:r>
            <w:r w:rsidRPr="002A0D73">
              <w:rPr>
                <w:lang w:val="ru-RU"/>
              </w:rPr>
              <w:t>игроков</w:t>
            </w:r>
            <w:r w:rsidRPr="002A0D73">
              <w:rPr>
                <w:spacing w:val="-5"/>
                <w:lang w:val="ru-RU"/>
              </w:rPr>
              <w:t xml:space="preserve"> </w:t>
            </w:r>
            <w:r w:rsidRPr="002A0D73">
              <w:rPr>
                <w:lang w:val="ru-RU"/>
              </w:rPr>
              <w:t>передней</w:t>
            </w:r>
            <w:r w:rsidRPr="002A0D73">
              <w:rPr>
                <w:spacing w:val="-5"/>
                <w:lang w:val="ru-RU"/>
              </w:rPr>
              <w:t xml:space="preserve"> </w:t>
            </w:r>
            <w:r w:rsidRPr="002A0D73">
              <w:rPr>
                <w:lang w:val="ru-RU"/>
              </w:rPr>
              <w:t>линии</w:t>
            </w:r>
            <w:r w:rsidRPr="002A0D73">
              <w:rPr>
                <w:spacing w:val="-2"/>
                <w:lang w:val="ru-RU"/>
              </w:rPr>
              <w:t xml:space="preserve"> </w:t>
            </w:r>
            <w:r w:rsidRPr="002A0D73">
              <w:rPr>
                <w:lang w:val="ru-RU"/>
              </w:rPr>
              <w:t>с</w:t>
            </w:r>
            <w:r w:rsidR="00C610A3">
              <w:rPr>
                <w:lang w:val="ru-RU"/>
              </w:rPr>
              <w:t xml:space="preserve"> </w:t>
            </w:r>
            <w:r w:rsidRPr="002A0D73">
              <w:rPr>
                <w:lang w:val="ru-RU"/>
              </w:rPr>
              <w:t>игроком</w:t>
            </w:r>
            <w:r w:rsidRPr="002A0D73">
              <w:rPr>
                <w:spacing w:val="-2"/>
                <w:lang w:val="ru-RU"/>
              </w:rPr>
              <w:t xml:space="preserve"> </w:t>
            </w:r>
            <w:r w:rsidRPr="002A0D73">
              <w:rPr>
                <w:lang w:val="ru-RU"/>
              </w:rPr>
              <w:t>зоны</w:t>
            </w:r>
            <w:r w:rsidRPr="002A0D73">
              <w:rPr>
                <w:spacing w:val="-1"/>
                <w:lang w:val="ru-RU"/>
              </w:rPr>
              <w:t xml:space="preserve"> </w:t>
            </w:r>
            <w:r w:rsidRPr="002A0D73">
              <w:rPr>
                <w:lang w:val="ru-RU"/>
              </w:rPr>
              <w:t>3.</w:t>
            </w:r>
          </w:p>
        </w:tc>
        <w:tc>
          <w:tcPr>
            <w:tcW w:w="1134" w:type="dxa"/>
          </w:tcPr>
          <w:p w:rsidR="00847EE4" w:rsidRPr="002A0D73" w:rsidRDefault="00847EE4" w:rsidP="00C0034A">
            <w:pPr>
              <w:pStyle w:val="TableParagraph"/>
              <w:ind w:right="117" w:firstLine="142"/>
              <w:mirrorIndents/>
              <w:jc w:val="both"/>
            </w:pPr>
            <w:r w:rsidRPr="002A0D73">
              <w:t>0,5</w:t>
            </w:r>
          </w:p>
        </w:tc>
        <w:tc>
          <w:tcPr>
            <w:tcW w:w="1394" w:type="dxa"/>
          </w:tcPr>
          <w:p w:rsidR="00847EE4" w:rsidRPr="002A0D73" w:rsidRDefault="00847EE4" w:rsidP="00C610A3">
            <w:pPr>
              <w:pStyle w:val="TableParagraph"/>
              <w:ind w:right="117"/>
              <w:mirrorIndents/>
            </w:pPr>
            <w:r w:rsidRPr="002A0D73">
              <w:t>1,5</w:t>
            </w:r>
          </w:p>
        </w:tc>
        <w:tc>
          <w:tcPr>
            <w:tcW w:w="853" w:type="dxa"/>
          </w:tcPr>
          <w:p w:rsidR="00847EE4" w:rsidRPr="002A0D73" w:rsidRDefault="00847EE4" w:rsidP="00C610A3">
            <w:pPr>
              <w:pStyle w:val="TableParagraph"/>
              <w:ind w:right="117"/>
              <w:mirrorIndents/>
            </w:pPr>
            <w:r w:rsidRPr="002A0D73">
              <w:t>2</w:t>
            </w:r>
          </w:p>
        </w:tc>
        <w:tc>
          <w:tcPr>
            <w:tcW w:w="1561" w:type="dxa"/>
          </w:tcPr>
          <w:p w:rsidR="00847EE4" w:rsidRPr="002A0D73" w:rsidRDefault="00847EE4" w:rsidP="00C610A3">
            <w:pPr>
              <w:pStyle w:val="TableParagraph"/>
              <w:ind w:right="117"/>
              <w:mirrorIndents/>
            </w:pPr>
            <w:r w:rsidRPr="002A0D73">
              <w:t>Показ,</w:t>
            </w:r>
            <w:r w:rsidR="00C610A3">
              <w:rPr>
                <w:lang w:val="ru-RU"/>
              </w:rPr>
              <w:t xml:space="preserve"> </w:t>
            </w:r>
            <w:r w:rsidRPr="002A0D73">
              <w:t>наблюдение</w:t>
            </w:r>
          </w:p>
        </w:tc>
      </w:tr>
      <w:tr w:rsidR="00847EE4" w:rsidRPr="00FB1141" w:rsidTr="00C0034A">
        <w:trPr>
          <w:trHeight w:val="505"/>
        </w:trPr>
        <w:tc>
          <w:tcPr>
            <w:tcW w:w="709" w:type="dxa"/>
          </w:tcPr>
          <w:p w:rsidR="00847EE4" w:rsidRPr="002A0D73" w:rsidRDefault="00847EE4" w:rsidP="002A0D73">
            <w:pPr>
              <w:pStyle w:val="TableParagraph"/>
              <w:ind w:right="-1" w:firstLine="142"/>
              <w:mirrorIndents/>
              <w:jc w:val="both"/>
            </w:pPr>
            <w:r w:rsidRPr="002A0D73">
              <w:t>19.</w:t>
            </w:r>
          </w:p>
        </w:tc>
        <w:tc>
          <w:tcPr>
            <w:tcW w:w="4961" w:type="dxa"/>
          </w:tcPr>
          <w:p w:rsidR="00847EE4" w:rsidRPr="002A0D73" w:rsidRDefault="00847EE4" w:rsidP="00C0034A">
            <w:pPr>
              <w:pStyle w:val="TableParagraph"/>
              <w:ind w:right="117" w:firstLine="142"/>
              <w:mirrorIndents/>
              <w:jc w:val="both"/>
              <w:rPr>
                <w:lang w:val="ru-RU"/>
              </w:rPr>
            </w:pPr>
            <w:r w:rsidRPr="002A0D73">
              <w:rPr>
                <w:lang w:val="ru-RU"/>
              </w:rPr>
              <w:t>Закрепление</w:t>
            </w:r>
            <w:r w:rsidRPr="002A0D73">
              <w:rPr>
                <w:spacing w:val="-2"/>
                <w:lang w:val="ru-RU"/>
              </w:rPr>
              <w:t xml:space="preserve"> </w:t>
            </w:r>
            <w:r w:rsidRPr="002A0D73">
              <w:rPr>
                <w:lang w:val="ru-RU"/>
              </w:rPr>
              <w:t>передачи</w:t>
            </w:r>
            <w:r w:rsidRPr="002A0D73">
              <w:rPr>
                <w:spacing w:val="-2"/>
                <w:lang w:val="ru-RU"/>
              </w:rPr>
              <w:t xml:space="preserve"> </w:t>
            </w:r>
            <w:r w:rsidRPr="002A0D73">
              <w:rPr>
                <w:lang w:val="ru-RU"/>
              </w:rPr>
              <w:t>мяча</w:t>
            </w:r>
            <w:r w:rsidRPr="002A0D73">
              <w:rPr>
                <w:spacing w:val="-1"/>
                <w:lang w:val="ru-RU"/>
              </w:rPr>
              <w:t xml:space="preserve"> </w:t>
            </w:r>
            <w:r w:rsidRPr="002A0D73">
              <w:rPr>
                <w:lang w:val="ru-RU"/>
              </w:rPr>
              <w:t>в</w:t>
            </w:r>
            <w:r w:rsidRPr="002A0D73">
              <w:rPr>
                <w:spacing w:val="-2"/>
                <w:lang w:val="ru-RU"/>
              </w:rPr>
              <w:t xml:space="preserve"> </w:t>
            </w:r>
            <w:r w:rsidRPr="002A0D73">
              <w:rPr>
                <w:lang w:val="ru-RU"/>
              </w:rPr>
              <w:t>прыжке.</w:t>
            </w:r>
          </w:p>
        </w:tc>
        <w:tc>
          <w:tcPr>
            <w:tcW w:w="1134" w:type="dxa"/>
          </w:tcPr>
          <w:p w:rsidR="00847EE4" w:rsidRPr="002A0D73" w:rsidRDefault="00847EE4" w:rsidP="00C0034A">
            <w:pPr>
              <w:pStyle w:val="TableParagraph"/>
              <w:ind w:right="117" w:firstLine="142"/>
              <w:mirrorIndents/>
              <w:jc w:val="both"/>
            </w:pPr>
            <w:r w:rsidRPr="002A0D73">
              <w:t>0,5</w:t>
            </w:r>
          </w:p>
        </w:tc>
        <w:tc>
          <w:tcPr>
            <w:tcW w:w="1394" w:type="dxa"/>
          </w:tcPr>
          <w:p w:rsidR="00847EE4" w:rsidRPr="002A0D73" w:rsidRDefault="00847EE4" w:rsidP="00C610A3">
            <w:pPr>
              <w:pStyle w:val="TableParagraph"/>
              <w:ind w:right="117"/>
              <w:mirrorIndents/>
            </w:pPr>
            <w:r w:rsidRPr="002A0D73">
              <w:t>1,5</w:t>
            </w:r>
          </w:p>
        </w:tc>
        <w:tc>
          <w:tcPr>
            <w:tcW w:w="853" w:type="dxa"/>
          </w:tcPr>
          <w:p w:rsidR="00847EE4" w:rsidRPr="002A0D73" w:rsidRDefault="00847EE4" w:rsidP="00C610A3">
            <w:pPr>
              <w:pStyle w:val="TableParagraph"/>
              <w:ind w:right="117"/>
              <w:mirrorIndents/>
            </w:pPr>
            <w:r w:rsidRPr="002A0D73">
              <w:t>2</w:t>
            </w:r>
          </w:p>
        </w:tc>
        <w:tc>
          <w:tcPr>
            <w:tcW w:w="1561" w:type="dxa"/>
          </w:tcPr>
          <w:p w:rsidR="00847EE4" w:rsidRPr="002A0D73" w:rsidRDefault="00847EE4" w:rsidP="00C610A3">
            <w:pPr>
              <w:pStyle w:val="TableParagraph"/>
              <w:ind w:right="117"/>
              <w:mirrorIndents/>
            </w:pPr>
            <w:r w:rsidRPr="002A0D73">
              <w:t>Объяснение,</w:t>
            </w:r>
            <w:r w:rsidR="00C610A3">
              <w:rPr>
                <w:lang w:val="ru-RU"/>
              </w:rPr>
              <w:t xml:space="preserve"> </w:t>
            </w:r>
            <w:r w:rsidRPr="002A0D73">
              <w:t>контроль</w:t>
            </w:r>
          </w:p>
        </w:tc>
      </w:tr>
      <w:tr w:rsidR="00847EE4" w:rsidRPr="00FB1141" w:rsidTr="00C0034A">
        <w:trPr>
          <w:trHeight w:val="251"/>
        </w:trPr>
        <w:tc>
          <w:tcPr>
            <w:tcW w:w="709" w:type="dxa"/>
          </w:tcPr>
          <w:p w:rsidR="00847EE4" w:rsidRPr="002A0D73" w:rsidRDefault="00847EE4" w:rsidP="002A0D73">
            <w:pPr>
              <w:pStyle w:val="TableParagraph"/>
              <w:ind w:right="-1" w:firstLine="142"/>
              <w:mirrorIndents/>
              <w:jc w:val="both"/>
            </w:pPr>
            <w:r w:rsidRPr="002A0D73">
              <w:t>20.</w:t>
            </w:r>
          </w:p>
        </w:tc>
        <w:tc>
          <w:tcPr>
            <w:tcW w:w="4961" w:type="dxa"/>
          </w:tcPr>
          <w:p w:rsidR="00847EE4" w:rsidRPr="002A0D73" w:rsidRDefault="00847EE4" w:rsidP="00C0034A">
            <w:pPr>
              <w:pStyle w:val="TableParagraph"/>
              <w:ind w:right="117" w:firstLine="142"/>
              <w:mirrorIndents/>
              <w:jc w:val="both"/>
              <w:rPr>
                <w:lang w:val="ru-RU"/>
              </w:rPr>
            </w:pPr>
            <w:r w:rsidRPr="002A0D73">
              <w:rPr>
                <w:lang w:val="ru-RU"/>
              </w:rPr>
              <w:t>Обучение</w:t>
            </w:r>
            <w:r w:rsidRPr="002A0D73">
              <w:rPr>
                <w:spacing w:val="-2"/>
                <w:lang w:val="ru-RU"/>
              </w:rPr>
              <w:t xml:space="preserve"> </w:t>
            </w:r>
            <w:r w:rsidRPr="002A0D73">
              <w:rPr>
                <w:lang w:val="ru-RU"/>
              </w:rPr>
              <w:t>приему</w:t>
            </w:r>
            <w:r w:rsidRPr="002A0D73">
              <w:rPr>
                <w:spacing w:val="-4"/>
                <w:lang w:val="ru-RU"/>
              </w:rPr>
              <w:t xml:space="preserve"> </w:t>
            </w:r>
            <w:r w:rsidRPr="002A0D73">
              <w:rPr>
                <w:lang w:val="ru-RU"/>
              </w:rPr>
              <w:t>мяча</w:t>
            </w:r>
            <w:r w:rsidRPr="002A0D73">
              <w:rPr>
                <w:spacing w:val="-1"/>
                <w:lang w:val="ru-RU"/>
              </w:rPr>
              <w:t xml:space="preserve"> </w:t>
            </w:r>
            <w:r w:rsidRPr="002A0D73">
              <w:rPr>
                <w:lang w:val="ru-RU"/>
              </w:rPr>
              <w:t>сверху</w:t>
            </w:r>
            <w:r w:rsidRPr="002A0D73">
              <w:rPr>
                <w:spacing w:val="-3"/>
                <w:lang w:val="ru-RU"/>
              </w:rPr>
              <w:t xml:space="preserve"> </w:t>
            </w:r>
            <w:r w:rsidRPr="002A0D73">
              <w:rPr>
                <w:lang w:val="ru-RU"/>
              </w:rPr>
              <w:t>в</w:t>
            </w:r>
            <w:r w:rsidRPr="002A0D73">
              <w:rPr>
                <w:spacing w:val="-3"/>
                <w:lang w:val="ru-RU"/>
              </w:rPr>
              <w:t xml:space="preserve"> </w:t>
            </w:r>
            <w:r w:rsidRPr="002A0D73">
              <w:rPr>
                <w:lang w:val="ru-RU"/>
              </w:rPr>
              <w:t>падении.</w:t>
            </w:r>
          </w:p>
        </w:tc>
        <w:tc>
          <w:tcPr>
            <w:tcW w:w="1134" w:type="dxa"/>
          </w:tcPr>
          <w:p w:rsidR="00847EE4" w:rsidRPr="002A0D73" w:rsidRDefault="00847EE4" w:rsidP="00C0034A">
            <w:pPr>
              <w:pStyle w:val="TableParagraph"/>
              <w:ind w:right="117" w:firstLine="142"/>
              <w:mirrorIndents/>
              <w:jc w:val="both"/>
            </w:pPr>
            <w:r w:rsidRPr="002A0D73">
              <w:t>0,5</w:t>
            </w:r>
          </w:p>
        </w:tc>
        <w:tc>
          <w:tcPr>
            <w:tcW w:w="1394" w:type="dxa"/>
          </w:tcPr>
          <w:p w:rsidR="00847EE4" w:rsidRPr="002A0D73" w:rsidRDefault="00847EE4" w:rsidP="00C610A3">
            <w:pPr>
              <w:pStyle w:val="TableParagraph"/>
              <w:ind w:right="117"/>
              <w:mirrorIndents/>
            </w:pPr>
            <w:r w:rsidRPr="002A0D73">
              <w:t>1,5</w:t>
            </w:r>
          </w:p>
        </w:tc>
        <w:tc>
          <w:tcPr>
            <w:tcW w:w="853" w:type="dxa"/>
          </w:tcPr>
          <w:p w:rsidR="00847EE4" w:rsidRPr="002A0D73" w:rsidRDefault="00847EE4" w:rsidP="00C610A3">
            <w:pPr>
              <w:pStyle w:val="TableParagraph"/>
              <w:ind w:right="117"/>
              <w:mirrorIndents/>
            </w:pPr>
            <w:r w:rsidRPr="002A0D73">
              <w:t>2</w:t>
            </w:r>
          </w:p>
        </w:tc>
        <w:tc>
          <w:tcPr>
            <w:tcW w:w="1561" w:type="dxa"/>
          </w:tcPr>
          <w:p w:rsidR="00847EE4" w:rsidRPr="002A0D73" w:rsidRDefault="00847EE4" w:rsidP="00C610A3">
            <w:pPr>
              <w:pStyle w:val="TableParagraph"/>
              <w:ind w:right="117"/>
              <w:mirrorIndents/>
            </w:pPr>
            <w:r w:rsidRPr="002A0D73">
              <w:t>Наблюдение</w:t>
            </w:r>
          </w:p>
        </w:tc>
      </w:tr>
      <w:tr w:rsidR="00847EE4" w:rsidRPr="00FB1141" w:rsidTr="00C0034A">
        <w:trPr>
          <w:trHeight w:val="506"/>
        </w:trPr>
        <w:tc>
          <w:tcPr>
            <w:tcW w:w="709" w:type="dxa"/>
          </w:tcPr>
          <w:p w:rsidR="00847EE4" w:rsidRPr="002A0D73" w:rsidRDefault="00847EE4" w:rsidP="002A0D73">
            <w:pPr>
              <w:pStyle w:val="TableParagraph"/>
              <w:ind w:right="-1" w:firstLine="142"/>
              <w:mirrorIndents/>
              <w:jc w:val="both"/>
            </w:pPr>
            <w:r w:rsidRPr="002A0D73">
              <w:t>21.</w:t>
            </w:r>
          </w:p>
        </w:tc>
        <w:tc>
          <w:tcPr>
            <w:tcW w:w="4961" w:type="dxa"/>
          </w:tcPr>
          <w:p w:rsidR="00847EE4" w:rsidRPr="002A0D73" w:rsidRDefault="00847EE4" w:rsidP="00C0034A">
            <w:pPr>
              <w:pStyle w:val="TableParagraph"/>
              <w:ind w:right="117" w:firstLine="142"/>
              <w:mirrorIndents/>
              <w:jc w:val="both"/>
            </w:pPr>
            <w:r w:rsidRPr="002A0D73">
              <w:t>ОФП.</w:t>
            </w:r>
            <w:r w:rsidRPr="002A0D73">
              <w:rPr>
                <w:spacing w:val="-2"/>
              </w:rPr>
              <w:t xml:space="preserve"> </w:t>
            </w:r>
            <w:r w:rsidRPr="002A0D73">
              <w:t>Развитие</w:t>
            </w:r>
            <w:r w:rsidRPr="002A0D73">
              <w:rPr>
                <w:spacing w:val="-2"/>
              </w:rPr>
              <w:t xml:space="preserve"> </w:t>
            </w:r>
            <w:r w:rsidRPr="002A0D73">
              <w:t>силы.</w:t>
            </w:r>
          </w:p>
        </w:tc>
        <w:tc>
          <w:tcPr>
            <w:tcW w:w="1134" w:type="dxa"/>
          </w:tcPr>
          <w:p w:rsidR="00847EE4" w:rsidRPr="002A0D73" w:rsidRDefault="00847EE4" w:rsidP="00C0034A">
            <w:pPr>
              <w:pStyle w:val="TableParagraph"/>
              <w:ind w:right="117" w:firstLine="142"/>
              <w:mirrorIndents/>
              <w:jc w:val="both"/>
            </w:pPr>
            <w:r w:rsidRPr="002A0D73">
              <w:t>0,5</w:t>
            </w:r>
          </w:p>
        </w:tc>
        <w:tc>
          <w:tcPr>
            <w:tcW w:w="1394" w:type="dxa"/>
          </w:tcPr>
          <w:p w:rsidR="00847EE4" w:rsidRPr="002A0D73" w:rsidRDefault="00847EE4" w:rsidP="00C610A3">
            <w:pPr>
              <w:pStyle w:val="TableParagraph"/>
              <w:ind w:right="117"/>
              <w:mirrorIndents/>
            </w:pPr>
            <w:r w:rsidRPr="002A0D73">
              <w:t>1,5</w:t>
            </w:r>
          </w:p>
        </w:tc>
        <w:tc>
          <w:tcPr>
            <w:tcW w:w="853" w:type="dxa"/>
          </w:tcPr>
          <w:p w:rsidR="00847EE4" w:rsidRPr="002A0D73" w:rsidRDefault="00847EE4" w:rsidP="00C610A3">
            <w:pPr>
              <w:pStyle w:val="TableParagraph"/>
              <w:ind w:right="117"/>
              <w:mirrorIndents/>
            </w:pPr>
            <w:r w:rsidRPr="002A0D73">
              <w:t>2</w:t>
            </w:r>
          </w:p>
        </w:tc>
        <w:tc>
          <w:tcPr>
            <w:tcW w:w="1561" w:type="dxa"/>
          </w:tcPr>
          <w:p w:rsidR="00847EE4" w:rsidRPr="002A0D73" w:rsidRDefault="00847EE4" w:rsidP="00C610A3">
            <w:pPr>
              <w:pStyle w:val="TableParagraph"/>
              <w:ind w:right="117"/>
              <w:mirrorIndents/>
            </w:pPr>
            <w:r w:rsidRPr="002A0D73">
              <w:t>Беседа,</w:t>
            </w:r>
            <w:r w:rsidR="00C610A3">
              <w:rPr>
                <w:lang w:val="ru-RU"/>
              </w:rPr>
              <w:t xml:space="preserve"> </w:t>
            </w:r>
            <w:r w:rsidRPr="002A0D73">
              <w:t>объяснение</w:t>
            </w:r>
          </w:p>
        </w:tc>
      </w:tr>
      <w:tr w:rsidR="00847EE4" w:rsidRPr="00FB1141" w:rsidTr="00C0034A">
        <w:trPr>
          <w:trHeight w:val="505"/>
        </w:trPr>
        <w:tc>
          <w:tcPr>
            <w:tcW w:w="709" w:type="dxa"/>
          </w:tcPr>
          <w:p w:rsidR="00847EE4" w:rsidRPr="002A0D73" w:rsidRDefault="00847EE4" w:rsidP="002A0D73">
            <w:pPr>
              <w:pStyle w:val="TableParagraph"/>
              <w:ind w:right="-1" w:firstLine="142"/>
              <w:mirrorIndents/>
              <w:jc w:val="both"/>
            </w:pPr>
            <w:r w:rsidRPr="002A0D73">
              <w:t>22.</w:t>
            </w:r>
          </w:p>
        </w:tc>
        <w:tc>
          <w:tcPr>
            <w:tcW w:w="4961" w:type="dxa"/>
          </w:tcPr>
          <w:p w:rsidR="00847EE4" w:rsidRPr="002A0D73" w:rsidRDefault="00847EE4" w:rsidP="00C0034A">
            <w:pPr>
              <w:pStyle w:val="TableParagraph"/>
              <w:ind w:right="117" w:firstLine="142"/>
              <w:mirrorIndents/>
              <w:jc w:val="both"/>
            </w:pPr>
            <w:r w:rsidRPr="002A0D73">
              <w:t>ОФП.</w:t>
            </w:r>
            <w:r w:rsidRPr="002A0D73">
              <w:rPr>
                <w:spacing w:val="-3"/>
              </w:rPr>
              <w:t xml:space="preserve"> </w:t>
            </w:r>
            <w:r w:rsidRPr="002A0D73">
              <w:t>Развитие</w:t>
            </w:r>
            <w:r w:rsidRPr="002A0D73">
              <w:rPr>
                <w:spacing w:val="-3"/>
              </w:rPr>
              <w:t xml:space="preserve"> </w:t>
            </w:r>
            <w:r w:rsidRPr="002A0D73">
              <w:t>гибкости.</w:t>
            </w:r>
          </w:p>
        </w:tc>
        <w:tc>
          <w:tcPr>
            <w:tcW w:w="1134" w:type="dxa"/>
          </w:tcPr>
          <w:p w:rsidR="00847EE4" w:rsidRPr="002A0D73" w:rsidRDefault="00847EE4" w:rsidP="00C0034A">
            <w:pPr>
              <w:pStyle w:val="TableParagraph"/>
              <w:ind w:right="117" w:firstLine="142"/>
              <w:mirrorIndents/>
              <w:jc w:val="both"/>
            </w:pPr>
            <w:r w:rsidRPr="002A0D73">
              <w:t>0,5</w:t>
            </w:r>
          </w:p>
        </w:tc>
        <w:tc>
          <w:tcPr>
            <w:tcW w:w="1394" w:type="dxa"/>
          </w:tcPr>
          <w:p w:rsidR="00847EE4" w:rsidRPr="002A0D73" w:rsidRDefault="00847EE4" w:rsidP="00C610A3">
            <w:pPr>
              <w:pStyle w:val="TableParagraph"/>
              <w:ind w:right="117"/>
              <w:mirrorIndents/>
            </w:pPr>
            <w:r w:rsidRPr="002A0D73">
              <w:t>1,5</w:t>
            </w:r>
          </w:p>
        </w:tc>
        <w:tc>
          <w:tcPr>
            <w:tcW w:w="853" w:type="dxa"/>
          </w:tcPr>
          <w:p w:rsidR="00847EE4" w:rsidRPr="002A0D73" w:rsidRDefault="00847EE4" w:rsidP="00C610A3">
            <w:pPr>
              <w:pStyle w:val="TableParagraph"/>
              <w:ind w:right="117"/>
              <w:mirrorIndents/>
            </w:pPr>
            <w:r w:rsidRPr="002A0D73">
              <w:t>2</w:t>
            </w:r>
          </w:p>
        </w:tc>
        <w:tc>
          <w:tcPr>
            <w:tcW w:w="1561" w:type="dxa"/>
          </w:tcPr>
          <w:p w:rsidR="00847EE4" w:rsidRPr="002A0D73" w:rsidRDefault="00847EE4" w:rsidP="00C610A3">
            <w:pPr>
              <w:pStyle w:val="TableParagraph"/>
              <w:ind w:right="117"/>
              <w:mirrorIndents/>
            </w:pPr>
            <w:r w:rsidRPr="002A0D73">
              <w:t>Показ,</w:t>
            </w:r>
            <w:r w:rsidR="00C610A3">
              <w:rPr>
                <w:lang w:val="ru-RU"/>
              </w:rPr>
              <w:t xml:space="preserve"> </w:t>
            </w:r>
            <w:r w:rsidRPr="002A0D73">
              <w:t>объяснение</w:t>
            </w:r>
          </w:p>
        </w:tc>
      </w:tr>
      <w:tr w:rsidR="00847EE4" w:rsidRPr="00FB1141" w:rsidTr="00C0034A">
        <w:trPr>
          <w:trHeight w:val="506"/>
        </w:trPr>
        <w:tc>
          <w:tcPr>
            <w:tcW w:w="709" w:type="dxa"/>
          </w:tcPr>
          <w:p w:rsidR="00847EE4" w:rsidRPr="002A0D73" w:rsidRDefault="00847EE4" w:rsidP="002A0D73">
            <w:pPr>
              <w:pStyle w:val="TableParagraph"/>
              <w:ind w:right="-1" w:firstLine="142"/>
              <w:mirrorIndents/>
              <w:jc w:val="both"/>
            </w:pPr>
            <w:r w:rsidRPr="002A0D73">
              <w:t>23.</w:t>
            </w:r>
          </w:p>
        </w:tc>
        <w:tc>
          <w:tcPr>
            <w:tcW w:w="4961" w:type="dxa"/>
          </w:tcPr>
          <w:p w:rsidR="00847EE4" w:rsidRPr="002A0D73" w:rsidRDefault="00847EE4" w:rsidP="00C610A3">
            <w:pPr>
              <w:pStyle w:val="TableParagraph"/>
              <w:ind w:right="117" w:firstLine="142"/>
              <w:mirrorIndents/>
              <w:jc w:val="both"/>
              <w:rPr>
                <w:lang w:val="ru-RU"/>
              </w:rPr>
            </w:pPr>
            <w:r w:rsidRPr="002A0D73">
              <w:rPr>
                <w:lang w:val="ru-RU"/>
              </w:rPr>
              <w:t>ОРУ.</w:t>
            </w:r>
            <w:r w:rsidRPr="002A0D73">
              <w:rPr>
                <w:spacing w:val="-3"/>
                <w:lang w:val="ru-RU"/>
              </w:rPr>
              <w:t xml:space="preserve"> </w:t>
            </w:r>
            <w:r w:rsidRPr="002A0D73">
              <w:rPr>
                <w:lang w:val="ru-RU"/>
              </w:rPr>
              <w:t>Разминка</w:t>
            </w:r>
            <w:r w:rsidRPr="002A0D73">
              <w:rPr>
                <w:spacing w:val="-3"/>
                <w:lang w:val="ru-RU"/>
              </w:rPr>
              <w:t xml:space="preserve"> </w:t>
            </w:r>
            <w:r w:rsidRPr="002A0D73">
              <w:rPr>
                <w:lang w:val="ru-RU"/>
              </w:rPr>
              <w:t>в</w:t>
            </w:r>
            <w:r w:rsidRPr="002A0D73">
              <w:rPr>
                <w:spacing w:val="-2"/>
                <w:lang w:val="ru-RU"/>
              </w:rPr>
              <w:t xml:space="preserve"> </w:t>
            </w:r>
            <w:r w:rsidRPr="002A0D73">
              <w:rPr>
                <w:lang w:val="ru-RU"/>
              </w:rPr>
              <w:t>парах.</w:t>
            </w:r>
            <w:r w:rsidRPr="002A0D73">
              <w:rPr>
                <w:spacing w:val="-3"/>
                <w:lang w:val="ru-RU"/>
              </w:rPr>
              <w:t xml:space="preserve"> </w:t>
            </w:r>
            <w:r w:rsidRPr="002A0D73">
              <w:rPr>
                <w:lang w:val="ru-RU"/>
              </w:rPr>
              <w:t>Двусторонняя</w:t>
            </w:r>
            <w:r w:rsidRPr="002A0D73">
              <w:rPr>
                <w:spacing w:val="-2"/>
                <w:lang w:val="ru-RU"/>
              </w:rPr>
              <w:t xml:space="preserve"> </w:t>
            </w:r>
            <w:r w:rsidRPr="002A0D73">
              <w:rPr>
                <w:lang w:val="ru-RU"/>
              </w:rPr>
              <w:t>учебная</w:t>
            </w:r>
            <w:r w:rsidR="00C610A3">
              <w:rPr>
                <w:lang w:val="ru-RU"/>
              </w:rPr>
              <w:t xml:space="preserve"> </w:t>
            </w:r>
            <w:r w:rsidRPr="002A0D73">
              <w:rPr>
                <w:lang w:val="ru-RU"/>
              </w:rPr>
              <w:t>игра</w:t>
            </w:r>
            <w:r w:rsidRPr="002A0D73">
              <w:rPr>
                <w:spacing w:val="-2"/>
                <w:lang w:val="ru-RU"/>
              </w:rPr>
              <w:t xml:space="preserve"> </w:t>
            </w:r>
            <w:r w:rsidRPr="002A0D73">
              <w:rPr>
                <w:lang w:val="ru-RU"/>
              </w:rPr>
              <w:t>в</w:t>
            </w:r>
            <w:r w:rsidRPr="002A0D73">
              <w:rPr>
                <w:spacing w:val="-2"/>
                <w:lang w:val="ru-RU"/>
              </w:rPr>
              <w:t xml:space="preserve"> </w:t>
            </w:r>
            <w:r w:rsidRPr="002A0D73">
              <w:rPr>
                <w:lang w:val="ru-RU"/>
              </w:rPr>
              <w:t>волейбол</w:t>
            </w:r>
            <w:r w:rsidRPr="002A0D73">
              <w:rPr>
                <w:spacing w:val="-2"/>
                <w:lang w:val="ru-RU"/>
              </w:rPr>
              <w:t xml:space="preserve"> </w:t>
            </w:r>
            <w:r w:rsidRPr="002A0D73">
              <w:rPr>
                <w:lang w:val="ru-RU"/>
              </w:rPr>
              <w:t>с</w:t>
            </w:r>
            <w:r w:rsidRPr="002A0D73">
              <w:rPr>
                <w:spacing w:val="-2"/>
                <w:lang w:val="ru-RU"/>
              </w:rPr>
              <w:t xml:space="preserve"> </w:t>
            </w:r>
            <w:r w:rsidRPr="002A0D73">
              <w:rPr>
                <w:lang w:val="ru-RU"/>
              </w:rPr>
              <w:t>заданиями.</w:t>
            </w:r>
          </w:p>
        </w:tc>
        <w:tc>
          <w:tcPr>
            <w:tcW w:w="1134" w:type="dxa"/>
          </w:tcPr>
          <w:p w:rsidR="00847EE4" w:rsidRPr="002A0D73" w:rsidRDefault="00847EE4" w:rsidP="00C0034A">
            <w:pPr>
              <w:pStyle w:val="TableParagraph"/>
              <w:ind w:right="117" w:firstLine="142"/>
              <w:mirrorIndents/>
              <w:jc w:val="both"/>
            </w:pPr>
            <w:r w:rsidRPr="002A0D73">
              <w:t>0,5</w:t>
            </w:r>
          </w:p>
        </w:tc>
        <w:tc>
          <w:tcPr>
            <w:tcW w:w="1394" w:type="dxa"/>
          </w:tcPr>
          <w:p w:rsidR="00847EE4" w:rsidRPr="002A0D73" w:rsidRDefault="00847EE4" w:rsidP="00C610A3">
            <w:pPr>
              <w:pStyle w:val="TableParagraph"/>
              <w:ind w:right="117"/>
              <w:mirrorIndents/>
            </w:pPr>
            <w:r w:rsidRPr="002A0D73">
              <w:t>0,5</w:t>
            </w:r>
          </w:p>
        </w:tc>
        <w:tc>
          <w:tcPr>
            <w:tcW w:w="853" w:type="dxa"/>
          </w:tcPr>
          <w:p w:rsidR="00847EE4" w:rsidRPr="002A0D73" w:rsidRDefault="00847EE4" w:rsidP="00C610A3">
            <w:pPr>
              <w:pStyle w:val="TableParagraph"/>
              <w:ind w:right="117"/>
              <w:mirrorIndents/>
            </w:pPr>
            <w:r w:rsidRPr="002A0D73">
              <w:t>1</w:t>
            </w:r>
          </w:p>
        </w:tc>
        <w:tc>
          <w:tcPr>
            <w:tcW w:w="1561" w:type="dxa"/>
          </w:tcPr>
          <w:p w:rsidR="00847EE4" w:rsidRPr="002A0D73" w:rsidRDefault="00847EE4" w:rsidP="00C610A3">
            <w:pPr>
              <w:pStyle w:val="TableParagraph"/>
              <w:ind w:right="117"/>
              <w:mirrorIndents/>
            </w:pPr>
            <w:r w:rsidRPr="002A0D73">
              <w:t>Показ,</w:t>
            </w:r>
            <w:r w:rsidR="00C610A3">
              <w:rPr>
                <w:lang w:val="ru-RU"/>
              </w:rPr>
              <w:t xml:space="preserve"> </w:t>
            </w:r>
            <w:r w:rsidRPr="002A0D73">
              <w:t>объяснение</w:t>
            </w:r>
          </w:p>
        </w:tc>
      </w:tr>
      <w:tr w:rsidR="00847EE4" w:rsidRPr="00FB1141" w:rsidTr="00C0034A">
        <w:trPr>
          <w:trHeight w:val="505"/>
        </w:trPr>
        <w:tc>
          <w:tcPr>
            <w:tcW w:w="709" w:type="dxa"/>
          </w:tcPr>
          <w:p w:rsidR="00847EE4" w:rsidRPr="002A0D73" w:rsidRDefault="00847EE4" w:rsidP="002A0D73">
            <w:pPr>
              <w:pStyle w:val="TableParagraph"/>
              <w:ind w:right="-1" w:firstLine="142"/>
              <w:mirrorIndents/>
              <w:jc w:val="both"/>
            </w:pPr>
            <w:r w:rsidRPr="002A0D73">
              <w:lastRenderedPageBreak/>
              <w:t>24.</w:t>
            </w:r>
          </w:p>
        </w:tc>
        <w:tc>
          <w:tcPr>
            <w:tcW w:w="4961" w:type="dxa"/>
          </w:tcPr>
          <w:p w:rsidR="00847EE4" w:rsidRPr="002A0D73" w:rsidRDefault="00847EE4" w:rsidP="00C0034A">
            <w:pPr>
              <w:pStyle w:val="TableParagraph"/>
              <w:ind w:right="117" w:firstLine="142"/>
              <w:mirrorIndents/>
              <w:jc w:val="both"/>
            </w:pPr>
            <w:r w:rsidRPr="002A0D73">
              <w:t>СФП.</w:t>
            </w:r>
            <w:r w:rsidRPr="002A0D73">
              <w:rPr>
                <w:spacing w:val="-4"/>
              </w:rPr>
              <w:t xml:space="preserve"> </w:t>
            </w:r>
            <w:r w:rsidRPr="002A0D73">
              <w:t>Развитие</w:t>
            </w:r>
            <w:r w:rsidRPr="002A0D73">
              <w:rPr>
                <w:spacing w:val="-3"/>
              </w:rPr>
              <w:t xml:space="preserve"> </w:t>
            </w:r>
            <w:r w:rsidRPr="002A0D73">
              <w:t>координационных</w:t>
            </w:r>
            <w:r w:rsidRPr="002A0D73">
              <w:rPr>
                <w:spacing w:val="-4"/>
              </w:rPr>
              <w:t xml:space="preserve"> </w:t>
            </w:r>
            <w:r w:rsidRPr="002A0D73">
              <w:t>способностей.</w:t>
            </w:r>
          </w:p>
        </w:tc>
        <w:tc>
          <w:tcPr>
            <w:tcW w:w="1134" w:type="dxa"/>
          </w:tcPr>
          <w:p w:rsidR="00847EE4" w:rsidRPr="002A0D73" w:rsidRDefault="00847EE4" w:rsidP="00C0034A">
            <w:pPr>
              <w:pStyle w:val="TableParagraph"/>
              <w:ind w:right="117" w:firstLine="142"/>
              <w:mirrorIndents/>
              <w:jc w:val="both"/>
            </w:pPr>
            <w:r w:rsidRPr="002A0D73">
              <w:t>0,5</w:t>
            </w:r>
          </w:p>
        </w:tc>
        <w:tc>
          <w:tcPr>
            <w:tcW w:w="1394" w:type="dxa"/>
          </w:tcPr>
          <w:p w:rsidR="00847EE4" w:rsidRPr="002A0D73" w:rsidRDefault="00847EE4" w:rsidP="00C610A3">
            <w:pPr>
              <w:pStyle w:val="TableParagraph"/>
              <w:ind w:right="117"/>
              <w:mirrorIndents/>
            </w:pPr>
            <w:r w:rsidRPr="002A0D73">
              <w:t>1,5</w:t>
            </w:r>
          </w:p>
        </w:tc>
        <w:tc>
          <w:tcPr>
            <w:tcW w:w="853" w:type="dxa"/>
          </w:tcPr>
          <w:p w:rsidR="00847EE4" w:rsidRPr="002A0D73" w:rsidRDefault="00847EE4" w:rsidP="00C610A3">
            <w:pPr>
              <w:pStyle w:val="TableParagraph"/>
              <w:ind w:right="117"/>
              <w:mirrorIndents/>
            </w:pPr>
            <w:r w:rsidRPr="002A0D73">
              <w:t>2</w:t>
            </w:r>
          </w:p>
        </w:tc>
        <w:tc>
          <w:tcPr>
            <w:tcW w:w="1561" w:type="dxa"/>
          </w:tcPr>
          <w:p w:rsidR="00847EE4" w:rsidRPr="002A0D73" w:rsidRDefault="00847EE4" w:rsidP="00C610A3">
            <w:pPr>
              <w:pStyle w:val="TableParagraph"/>
              <w:ind w:right="117"/>
              <w:mirrorIndents/>
            </w:pPr>
            <w:r w:rsidRPr="002A0D73">
              <w:t>Объяснение,</w:t>
            </w:r>
            <w:r w:rsidR="00C610A3">
              <w:rPr>
                <w:lang w:val="ru-RU"/>
              </w:rPr>
              <w:t xml:space="preserve"> </w:t>
            </w:r>
            <w:r w:rsidRPr="002A0D73">
              <w:t>контроль</w:t>
            </w:r>
          </w:p>
        </w:tc>
      </w:tr>
      <w:tr w:rsidR="00847EE4" w:rsidRPr="00FB1141" w:rsidTr="00C0034A">
        <w:trPr>
          <w:trHeight w:val="506"/>
        </w:trPr>
        <w:tc>
          <w:tcPr>
            <w:tcW w:w="709" w:type="dxa"/>
          </w:tcPr>
          <w:p w:rsidR="00847EE4" w:rsidRPr="002A0D73" w:rsidRDefault="00847EE4" w:rsidP="002A0D73">
            <w:pPr>
              <w:pStyle w:val="TableParagraph"/>
              <w:ind w:right="-1" w:firstLine="142"/>
              <w:mirrorIndents/>
              <w:jc w:val="both"/>
            </w:pPr>
            <w:r w:rsidRPr="002A0D73">
              <w:t>25.</w:t>
            </w:r>
          </w:p>
        </w:tc>
        <w:tc>
          <w:tcPr>
            <w:tcW w:w="4961" w:type="dxa"/>
          </w:tcPr>
          <w:p w:rsidR="00847EE4" w:rsidRPr="002A0D73" w:rsidRDefault="00847EE4" w:rsidP="00C610A3">
            <w:pPr>
              <w:pStyle w:val="TableParagraph"/>
              <w:ind w:right="117" w:firstLine="142"/>
              <w:mirrorIndents/>
              <w:jc w:val="both"/>
              <w:rPr>
                <w:lang w:val="ru-RU"/>
              </w:rPr>
            </w:pPr>
            <w:r w:rsidRPr="002A0D73">
              <w:rPr>
                <w:lang w:val="ru-RU"/>
              </w:rPr>
              <w:t>Тренировка</w:t>
            </w:r>
            <w:r w:rsidRPr="002A0D73">
              <w:rPr>
                <w:spacing w:val="-5"/>
                <w:lang w:val="ru-RU"/>
              </w:rPr>
              <w:t xml:space="preserve"> </w:t>
            </w:r>
            <w:r w:rsidRPr="002A0D73">
              <w:rPr>
                <w:lang w:val="ru-RU"/>
              </w:rPr>
              <w:t>с</w:t>
            </w:r>
            <w:r w:rsidRPr="002A0D73">
              <w:rPr>
                <w:spacing w:val="-3"/>
                <w:lang w:val="ru-RU"/>
              </w:rPr>
              <w:t xml:space="preserve"> </w:t>
            </w:r>
            <w:r w:rsidRPr="002A0D73">
              <w:rPr>
                <w:lang w:val="ru-RU"/>
              </w:rPr>
              <w:t>воздействиями</w:t>
            </w:r>
            <w:r w:rsidRPr="002A0D73">
              <w:rPr>
                <w:spacing w:val="-4"/>
                <w:lang w:val="ru-RU"/>
              </w:rPr>
              <w:t xml:space="preserve"> </w:t>
            </w:r>
            <w:r w:rsidRPr="002A0D73">
              <w:rPr>
                <w:lang w:val="ru-RU"/>
              </w:rPr>
              <w:t>внешних</w:t>
            </w:r>
            <w:r w:rsidR="00C610A3">
              <w:rPr>
                <w:lang w:val="ru-RU"/>
              </w:rPr>
              <w:t xml:space="preserve"> </w:t>
            </w:r>
            <w:r w:rsidRPr="002A0D73">
              <w:rPr>
                <w:lang w:val="ru-RU"/>
              </w:rPr>
              <w:t>«негативных»</w:t>
            </w:r>
            <w:r w:rsidRPr="002A0D73">
              <w:rPr>
                <w:spacing w:val="-6"/>
                <w:lang w:val="ru-RU"/>
              </w:rPr>
              <w:t xml:space="preserve"> </w:t>
            </w:r>
            <w:r w:rsidRPr="002A0D73">
              <w:rPr>
                <w:lang w:val="ru-RU"/>
              </w:rPr>
              <w:t>факторов.</w:t>
            </w:r>
          </w:p>
        </w:tc>
        <w:tc>
          <w:tcPr>
            <w:tcW w:w="1134" w:type="dxa"/>
          </w:tcPr>
          <w:p w:rsidR="00847EE4" w:rsidRPr="002A0D73" w:rsidRDefault="00847EE4" w:rsidP="00C0034A">
            <w:pPr>
              <w:pStyle w:val="TableParagraph"/>
              <w:ind w:right="117" w:firstLine="142"/>
              <w:mirrorIndents/>
              <w:jc w:val="both"/>
            </w:pPr>
            <w:r w:rsidRPr="002A0D73">
              <w:t>0,5</w:t>
            </w:r>
          </w:p>
        </w:tc>
        <w:tc>
          <w:tcPr>
            <w:tcW w:w="1394" w:type="dxa"/>
          </w:tcPr>
          <w:p w:rsidR="00847EE4" w:rsidRPr="002A0D73" w:rsidRDefault="00847EE4" w:rsidP="00C610A3">
            <w:pPr>
              <w:pStyle w:val="TableParagraph"/>
              <w:ind w:right="117"/>
              <w:mirrorIndents/>
            </w:pPr>
            <w:r w:rsidRPr="002A0D73">
              <w:t>1,5</w:t>
            </w:r>
          </w:p>
        </w:tc>
        <w:tc>
          <w:tcPr>
            <w:tcW w:w="853" w:type="dxa"/>
          </w:tcPr>
          <w:p w:rsidR="00847EE4" w:rsidRPr="002A0D73" w:rsidRDefault="00847EE4" w:rsidP="00C610A3">
            <w:pPr>
              <w:pStyle w:val="TableParagraph"/>
              <w:ind w:right="117"/>
              <w:mirrorIndents/>
            </w:pPr>
            <w:r w:rsidRPr="002A0D73">
              <w:t>2</w:t>
            </w:r>
          </w:p>
        </w:tc>
        <w:tc>
          <w:tcPr>
            <w:tcW w:w="1561" w:type="dxa"/>
          </w:tcPr>
          <w:p w:rsidR="00847EE4" w:rsidRPr="002A0D73" w:rsidRDefault="00847EE4" w:rsidP="00C610A3">
            <w:pPr>
              <w:pStyle w:val="TableParagraph"/>
              <w:ind w:right="117"/>
              <w:mirrorIndents/>
            </w:pPr>
            <w:r w:rsidRPr="002A0D73">
              <w:t>Показ,</w:t>
            </w:r>
            <w:r w:rsidR="00C610A3">
              <w:rPr>
                <w:lang w:val="ru-RU"/>
              </w:rPr>
              <w:t xml:space="preserve"> </w:t>
            </w:r>
            <w:r w:rsidRPr="002A0D73">
              <w:t>объяснение</w:t>
            </w:r>
          </w:p>
        </w:tc>
      </w:tr>
      <w:tr w:rsidR="00847EE4" w:rsidRPr="00FB1141" w:rsidTr="00C0034A">
        <w:trPr>
          <w:trHeight w:val="506"/>
        </w:trPr>
        <w:tc>
          <w:tcPr>
            <w:tcW w:w="709" w:type="dxa"/>
          </w:tcPr>
          <w:p w:rsidR="00847EE4" w:rsidRPr="002A0D73" w:rsidRDefault="00847EE4" w:rsidP="002A0D73">
            <w:pPr>
              <w:pStyle w:val="TableParagraph"/>
              <w:ind w:right="-1" w:firstLine="142"/>
              <w:mirrorIndents/>
              <w:jc w:val="both"/>
            </w:pPr>
            <w:r w:rsidRPr="002A0D73">
              <w:t>26.</w:t>
            </w:r>
          </w:p>
        </w:tc>
        <w:tc>
          <w:tcPr>
            <w:tcW w:w="4961" w:type="dxa"/>
          </w:tcPr>
          <w:p w:rsidR="00847EE4" w:rsidRPr="002A0D73" w:rsidRDefault="00847EE4" w:rsidP="00C610A3">
            <w:pPr>
              <w:pStyle w:val="TableParagraph"/>
              <w:ind w:right="117" w:firstLine="142"/>
              <w:mirrorIndents/>
              <w:jc w:val="both"/>
              <w:rPr>
                <w:lang w:val="ru-RU"/>
              </w:rPr>
            </w:pPr>
            <w:r w:rsidRPr="002A0D73">
              <w:rPr>
                <w:lang w:val="ru-RU"/>
              </w:rPr>
              <w:t>Комплекс</w:t>
            </w:r>
            <w:r w:rsidRPr="002A0D73">
              <w:rPr>
                <w:spacing w:val="-2"/>
                <w:lang w:val="ru-RU"/>
              </w:rPr>
              <w:t xml:space="preserve"> </w:t>
            </w:r>
            <w:r w:rsidRPr="002A0D73">
              <w:rPr>
                <w:lang w:val="ru-RU"/>
              </w:rPr>
              <w:t>ОРУ.</w:t>
            </w:r>
            <w:r w:rsidRPr="002A0D73">
              <w:rPr>
                <w:spacing w:val="-4"/>
                <w:lang w:val="ru-RU"/>
              </w:rPr>
              <w:t xml:space="preserve"> </w:t>
            </w:r>
            <w:r w:rsidRPr="002A0D73">
              <w:rPr>
                <w:lang w:val="ru-RU"/>
              </w:rPr>
              <w:t>Упражнения</w:t>
            </w:r>
            <w:r w:rsidRPr="002A0D73">
              <w:rPr>
                <w:spacing w:val="-3"/>
                <w:lang w:val="ru-RU"/>
              </w:rPr>
              <w:t xml:space="preserve"> </w:t>
            </w:r>
            <w:r w:rsidRPr="002A0D73">
              <w:rPr>
                <w:lang w:val="ru-RU"/>
              </w:rPr>
              <w:t>развивающие</w:t>
            </w:r>
            <w:r w:rsidR="00C610A3">
              <w:rPr>
                <w:lang w:val="ru-RU"/>
              </w:rPr>
              <w:t xml:space="preserve"> </w:t>
            </w:r>
            <w:r w:rsidRPr="002A0D73">
              <w:rPr>
                <w:lang w:val="ru-RU"/>
              </w:rPr>
              <w:t>быстроту</w:t>
            </w:r>
            <w:r w:rsidRPr="002A0D73">
              <w:rPr>
                <w:spacing w:val="-4"/>
                <w:lang w:val="ru-RU"/>
              </w:rPr>
              <w:t xml:space="preserve"> </w:t>
            </w:r>
            <w:r w:rsidRPr="002A0D73">
              <w:rPr>
                <w:lang w:val="ru-RU"/>
              </w:rPr>
              <w:t>ответных</w:t>
            </w:r>
            <w:r w:rsidRPr="002A0D73">
              <w:rPr>
                <w:spacing w:val="-4"/>
                <w:lang w:val="ru-RU"/>
              </w:rPr>
              <w:t xml:space="preserve"> </w:t>
            </w:r>
            <w:r w:rsidRPr="002A0D73">
              <w:rPr>
                <w:lang w:val="ru-RU"/>
              </w:rPr>
              <w:t>действий.</w:t>
            </w:r>
          </w:p>
        </w:tc>
        <w:tc>
          <w:tcPr>
            <w:tcW w:w="1134" w:type="dxa"/>
          </w:tcPr>
          <w:p w:rsidR="00847EE4" w:rsidRPr="002A0D73" w:rsidRDefault="00847EE4" w:rsidP="00C0034A">
            <w:pPr>
              <w:pStyle w:val="TableParagraph"/>
              <w:ind w:right="117" w:firstLine="142"/>
              <w:mirrorIndents/>
              <w:jc w:val="both"/>
            </w:pPr>
            <w:r w:rsidRPr="002A0D73">
              <w:t>0,5</w:t>
            </w:r>
          </w:p>
        </w:tc>
        <w:tc>
          <w:tcPr>
            <w:tcW w:w="1394" w:type="dxa"/>
          </w:tcPr>
          <w:p w:rsidR="00847EE4" w:rsidRPr="002A0D73" w:rsidRDefault="00847EE4" w:rsidP="00C610A3">
            <w:pPr>
              <w:pStyle w:val="TableParagraph"/>
              <w:ind w:right="117"/>
              <w:mirrorIndents/>
            </w:pPr>
            <w:r w:rsidRPr="002A0D73">
              <w:t>1,5</w:t>
            </w:r>
          </w:p>
        </w:tc>
        <w:tc>
          <w:tcPr>
            <w:tcW w:w="853" w:type="dxa"/>
          </w:tcPr>
          <w:p w:rsidR="00847EE4" w:rsidRPr="002A0D73" w:rsidRDefault="00847EE4" w:rsidP="00C610A3">
            <w:pPr>
              <w:pStyle w:val="TableParagraph"/>
              <w:ind w:right="117"/>
              <w:mirrorIndents/>
            </w:pPr>
            <w:r w:rsidRPr="002A0D73">
              <w:t>2</w:t>
            </w:r>
          </w:p>
        </w:tc>
        <w:tc>
          <w:tcPr>
            <w:tcW w:w="1561" w:type="dxa"/>
          </w:tcPr>
          <w:p w:rsidR="00847EE4" w:rsidRPr="002A0D73" w:rsidRDefault="00847EE4" w:rsidP="00C610A3">
            <w:pPr>
              <w:pStyle w:val="TableParagraph"/>
              <w:ind w:right="117"/>
              <w:mirrorIndents/>
            </w:pPr>
            <w:r w:rsidRPr="002A0D73">
              <w:t>Показ,</w:t>
            </w:r>
            <w:r w:rsidR="00C610A3">
              <w:rPr>
                <w:lang w:val="ru-RU"/>
              </w:rPr>
              <w:t xml:space="preserve"> </w:t>
            </w:r>
            <w:r w:rsidRPr="002A0D73">
              <w:t>объяснение</w:t>
            </w:r>
          </w:p>
        </w:tc>
      </w:tr>
      <w:tr w:rsidR="00847EE4" w:rsidRPr="00FB1141" w:rsidTr="00C0034A">
        <w:trPr>
          <w:trHeight w:val="505"/>
        </w:trPr>
        <w:tc>
          <w:tcPr>
            <w:tcW w:w="709" w:type="dxa"/>
          </w:tcPr>
          <w:p w:rsidR="00847EE4" w:rsidRPr="002A0D73" w:rsidRDefault="00847EE4" w:rsidP="002A0D73">
            <w:pPr>
              <w:pStyle w:val="TableParagraph"/>
              <w:ind w:right="-1" w:firstLine="142"/>
              <w:mirrorIndents/>
              <w:jc w:val="both"/>
            </w:pPr>
            <w:r w:rsidRPr="002A0D73">
              <w:t>27.</w:t>
            </w:r>
          </w:p>
        </w:tc>
        <w:tc>
          <w:tcPr>
            <w:tcW w:w="4961" w:type="dxa"/>
          </w:tcPr>
          <w:p w:rsidR="00847EE4" w:rsidRPr="00C610A3" w:rsidRDefault="00847EE4" w:rsidP="00C610A3">
            <w:pPr>
              <w:pStyle w:val="TableParagraph"/>
              <w:ind w:right="117" w:firstLine="142"/>
              <w:mirrorIndents/>
              <w:jc w:val="both"/>
              <w:rPr>
                <w:lang w:val="ru-RU"/>
              </w:rPr>
            </w:pPr>
            <w:r w:rsidRPr="002A0D73">
              <w:rPr>
                <w:lang w:val="ru-RU"/>
              </w:rPr>
              <w:t>Комплекс</w:t>
            </w:r>
            <w:r w:rsidRPr="002A0D73">
              <w:rPr>
                <w:spacing w:val="-1"/>
                <w:lang w:val="ru-RU"/>
              </w:rPr>
              <w:t xml:space="preserve"> </w:t>
            </w:r>
            <w:r w:rsidRPr="002A0D73">
              <w:rPr>
                <w:lang w:val="ru-RU"/>
              </w:rPr>
              <w:t>ОРУ</w:t>
            </w:r>
            <w:r w:rsidRPr="002A0D73">
              <w:rPr>
                <w:spacing w:val="-1"/>
                <w:lang w:val="ru-RU"/>
              </w:rPr>
              <w:t xml:space="preserve"> </w:t>
            </w:r>
            <w:r w:rsidRPr="002A0D73">
              <w:rPr>
                <w:lang w:val="ru-RU"/>
              </w:rPr>
              <w:t>на</w:t>
            </w:r>
            <w:r w:rsidRPr="002A0D73">
              <w:rPr>
                <w:spacing w:val="-1"/>
                <w:lang w:val="ru-RU"/>
              </w:rPr>
              <w:t xml:space="preserve"> </w:t>
            </w:r>
            <w:r w:rsidRPr="002A0D73">
              <w:rPr>
                <w:lang w:val="ru-RU"/>
              </w:rPr>
              <w:t>все</w:t>
            </w:r>
            <w:r w:rsidRPr="002A0D73">
              <w:rPr>
                <w:spacing w:val="-2"/>
                <w:lang w:val="ru-RU"/>
              </w:rPr>
              <w:t xml:space="preserve"> </w:t>
            </w:r>
            <w:r w:rsidRPr="002A0D73">
              <w:rPr>
                <w:lang w:val="ru-RU"/>
              </w:rPr>
              <w:t>группы</w:t>
            </w:r>
            <w:r w:rsidRPr="002A0D73">
              <w:rPr>
                <w:spacing w:val="-1"/>
                <w:lang w:val="ru-RU"/>
              </w:rPr>
              <w:t xml:space="preserve"> </w:t>
            </w:r>
            <w:r w:rsidRPr="002A0D73">
              <w:rPr>
                <w:lang w:val="ru-RU"/>
              </w:rPr>
              <w:t>мышц.</w:t>
            </w:r>
            <w:r w:rsidR="00C610A3">
              <w:rPr>
                <w:lang w:val="ru-RU"/>
              </w:rPr>
              <w:t xml:space="preserve"> </w:t>
            </w:r>
            <w:r w:rsidRPr="00C610A3">
              <w:rPr>
                <w:lang w:val="ru-RU"/>
              </w:rPr>
              <w:t>Контрольные</w:t>
            </w:r>
            <w:r w:rsidRPr="00C610A3">
              <w:rPr>
                <w:spacing w:val="-4"/>
                <w:lang w:val="ru-RU"/>
              </w:rPr>
              <w:t xml:space="preserve"> </w:t>
            </w:r>
            <w:r w:rsidRPr="00C610A3">
              <w:rPr>
                <w:lang w:val="ru-RU"/>
              </w:rPr>
              <w:t>соревнования</w:t>
            </w:r>
            <w:r w:rsidRPr="00C610A3">
              <w:rPr>
                <w:spacing w:val="-3"/>
                <w:lang w:val="ru-RU"/>
              </w:rPr>
              <w:t xml:space="preserve"> </w:t>
            </w:r>
            <w:r w:rsidRPr="00C610A3">
              <w:rPr>
                <w:lang w:val="ru-RU"/>
              </w:rPr>
              <w:t>по</w:t>
            </w:r>
            <w:r w:rsidRPr="00C610A3">
              <w:rPr>
                <w:spacing w:val="-1"/>
                <w:lang w:val="ru-RU"/>
              </w:rPr>
              <w:t xml:space="preserve"> </w:t>
            </w:r>
            <w:r w:rsidRPr="00C610A3">
              <w:rPr>
                <w:lang w:val="ru-RU"/>
              </w:rPr>
              <w:t>волейболу.</w:t>
            </w:r>
          </w:p>
        </w:tc>
        <w:tc>
          <w:tcPr>
            <w:tcW w:w="1134" w:type="dxa"/>
          </w:tcPr>
          <w:p w:rsidR="00847EE4" w:rsidRPr="00C610A3" w:rsidRDefault="00847EE4" w:rsidP="00C0034A">
            <w:pPr>
              <w:pStyle w:val="TableParagraph"/>
              <w:ind w:right="117" w:firstLine="142"/>
              <w:mirrorIndents/>
              <w:jc w:val="both"/>
              <w:rPr>
                <w:lang w:val="ru-RU"/>
              </w:rPr>
            </w:pPr>
            <w:r w:rsidRPr="00C610A3">
              <w:rPr>
                <w:lang w:val="ru-RU"/>
              </w:rPr>
              <w:t>0,5</w:t>
            </w:r>
          </w:p>
        </w:tc>
        <w:tc>
          <w:tcPr>
            <w:tcW w:w="1394" w:type="dxa"/>
          </w:tcPr>
          <w:p w:rsidR="00847EE4" w:rsidRPr="00C610A3" w:rsidRDefault="00847EE4" w:rsidP="00C610A3">
            <w:pPr>
              <w:pStyle w:val="TableParagraph"/>
              <w:ind w:right="117"/>
              <w:mirrorIndents/>
              <w:rPr>
                <w:lang w:val="ru-RU"/>
              </w:rPr>
            </w:pPr>
            <w:r w:rsidRPr="00C610A3">
              <w:rPr>
                <w:lang w:val="ru-RU"/>
              </w:rPr>
              <w:t>0,5</w:t>
            </w:r>
          </w:p>
        </w:tc>
        <w:tc>
          <w:tcPr>
            <w:tcW w:w="853" w:type="dxa"/>
          </w:tcPr>
          <w:p w:rsidR="00847EE4" w:rsidRPr="00C610A3" w:rsidRDefault="00847EE4" w:rsidP="00C610A3">
            <w:pPr>
              <w:pStyle w:val="TableParagraph"/>
              <w:ind w:right="117"/>
              <w:mirrorIndents/>
              <w:rPr>
                <w:lang w:val="ru-RU"/>
              </w:rPr>
            </w:pPr>
            <w:r w:rsidRPr="00C610A3">
              <w:rPr>
                <w:lang w:val="ru-RU"/>
              </w:rPr>
              <w:t>1</w:t>
            </w:r>
          </w:p>
        </w:tc>
        <w:tc>
          <w:tcPr>
            <w:tcW w:w="1561" w:type="dxa"/>
          </w:tcPr>
          <w:p w:rsidR="00847EE4" w:rsidRPr="00C610A3" w:rsidRDefault="00847EE4" w:rsidP="00C610A3">
            <w:pPr>
              <w:pStyle w:val="TableParagraph"/>
              <w:ind w:right="117"/>
              <w:mirrorIndents/>
              <w:rPr>
                <w:lang w:val="ru-RU"/>
              </w:rPr>
            </w:pPr>
            <w:r w:rsidRPr="00C610A3">
              <w:rPr>
                <w:lang w:val="ru-RU"/>
              </w:rPr>
              <w:t>Показ,</w:t>
            </w:r>
            <w:r w:rsidR="00C610A3">
              <w:rPr>
                <w:lang w:val="ru-RU"/>
              </w:rPr>
              <w:t xml:space="preserve"> </w:t>
            </w:r>
            <w:r w:rsidRPr="00C610A3">
              <w:rPr>
                <w:lang w:val="ru-RU"/>
              </w:rPr>
              <w:t>объяснение</w:t>
            </w:r>
          </w:p>
        </w:tc>
      </w:tr>
      <w:tr w:rsidR="00847EE4" w:rsidRPr="00FB1141" w:rsidTr="00C0034A">
        <w:trPr>
          <w:trHeight w:val="254"/>
        </w:trPr>
        <w:tc>
          <w:tcPr>
            <w:tcW w:w="709" w:type="dxa"/>
          </w:tcPr>
          <w:p w:rsidR="00847EE4" w:rsidRPr="00C610A3" w:rsidRDefault="00847EE4" w:rsidP="002A0D73">
            <w:pPr>
              <w:pStyle w:val="TableParagraph"/>
              <w:ind w:right="-1" w:firstLine="142"/>
              <w:mirrorIndents/>
              <w:jc w:val="both"/>
              <w:rPr>
                <w:lang w:val="ru-RU"/>
              </w:rPr>
            </w:pPr>
          </w:p>
        </w:tc>
        <w:tc>
          <w:tcPr>
            <w:tcW w:w="4961" w:type="dxa"/>
          </w:tcPr>
          <w:p w:rsidR="00847EE4" w:rsidRPr="00C610A3" w:rsidRDefault="00847EE4" w:rsidP="00C0034A">
            <w:pPr>
              <w:pStyle w:val="TableParagraph"/>
              <w:ind w:right="117" w:firstLine="142"/>
              <w:mirrorIndents/>
              <w:jc w:val="both"/>
              <w:rPr>
                <w:b/>
                <w:lang w:val="ru-RU"/>
              </w:rPr>
            </w:pPr>
            <w:r w:rsidRPr="00C610A3">
              <w:rPr>
                <w:b/>
                <w:lang w:val="ru-RU"/>
              </w:rPr>
              <w:t>Итого:</w:t>
            </w:r>
          </w:p>
        </w:tc>
        <w:tc>
          <w:tcPr>
            <w:tcW w:w="1134" w:type="dxa"/>
          </w:tcPr>
          <w:p w:rsidR="00847EE4" w:rsidRPr="00C610A3" w:rsidRDefault="00847EE4" w:rsidP="00C0034A">
            <w:pPr>
              <w:pStyle w:val="TableParagraph"/>
              <w:ind w:right="117" w:firstLine="142"/>
              <w:mirrorIndents/>
              <w:jc w:val="both"/>
              <w:rPr>
                <w:lang w:val="ru-RU"/>
              </w:rPr>
            </w:pPr>
            <w:r w:rsidRPr="00C610A3">
              <w:rPr>
                <w:lang w:val="ru-RU"/>
              </w:rPr>
              <w:t>14</w:t>
            </w:r>
          </w:p>
        </w:tc>
        <w:tc>
          <w:tcPr>
            <w:tcW w:w="1394" w:type="dxa"/>
          </w:tcPr>
          <w:p w:rsidR="00847EE4" w:rsidRPr="00C610A3" w:rsidRDefault="00847EE4" w:rsidP="00C610A3">
            <w:pPr>
              <w:pStyle w:val="TableParagraph"/>
              <w:ind w:right="117"/>
              <w:mirrorIndents/>
              <w:rPr>
                <w:lang w:val="ru-RU"/>
              </w:rPr>
            </w:pPr>
            <w:r w:rsidRPr="00C610A3">
              <w:rPr>
                <w:lang w:val="ru-RU"/>
              </w:rPr>
              <w:t>33</w:t>
            </w:r>
          </w:p>
        </w:tc>
        <w:tc>
          <w:tcPr>
            <w:tcW w:w="853" w:type="dxa"/>
          </w:tcPr>
          <w:p w:rsidR="00847EE4" w:rsidRPr="00C610A3" w:rsidRDefault="00847EE4" w:rsidP="00C610A3">
            <w:pPr>
              <w:pStyle w:val="TableParagraph"/>
              <w:ind w:right="117"/>
              <w:mirrorIndents/>
              <w:rPr>
                <w:lang w:val="ru-RU"/>
              </w:rPr>
            </w:pPr>
            <w:r w:rsidRPr="00C610A3">
              <w:rPr>
                <w:lang w:val="ru-RU"/>
              </w:rPr>
              <w:t>47</w:t>
            </w:r>
          </w:p>
        </w:tc>
        <w:tc>
          <w:tcPr>
            <w:tcW w:w="1561" w:type="dxa"/>
          </w:tcPr>
          <w:p w:rsidR="00847EE4" w:rsidRPr="00C610A3" w:rsidRDefault="00847EE4" w:rsidP="00C610A3">
            <w:pPr>
              <w:pStyle w:val="TableParagraph"/>
              <w:ind w:right="117"/>
              <w:mirrorIndents/>
              <w:rPr>
                <w:lang w:val="ru-RU"/>
              </w:rPr>
            </w:pPr>
          </w:p>
        </w:tc>
      </w:tr>
    </w:tbl>
    <w:p w:rsidR="0044248F" w:rsidRPr="00FB1141" w:rsidRDefault="0044248F" w:rsidP="00CE036E">
      <w:pPr>
        <w:spacing w:after="0" w:line="360" w:lineRule="auto"/>
        <w:ind w:right="-1" w:firstLine="709"/>
        <w:mirrorIndents/>
        <w:jc w:val="both"/>
        <w:rPr>
          <w:rFonts w:ascii="Times New Roman" w:hAnsi="Times New Roman" w:cs="Times New Roman"/>
          <w:b/>
          <w:sz w:val="26"/>
          <w:szCs w:val="26"/>
        </w:rPr>
      </w:pPr>
      <w:r w:rsidRPr="00FB1141">
        <w:rPr>
          <w:rFonts w:ascii="Times New Roman" w:hAnsi="Times New Roman" w:cs="Times New Roman"/>
          <w:b/>
          <w:sz w:val="26"/>
          <w:szCs w:val="26"/>
        </w:rPr>
        <w:t>Содержание</w:t>
      </w:r>
      <w:r w:rsidRPr="00FB1141">
        <w:rPr>
          <w:rFonts w:ascii="Times New Roman" w:hAnsi="Times New Roman" w:cs="Times New Roman"/>
          <w:b/>
          <w:spacing w:val="-4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b/>
          <w:sz w:val="26"/>
          <w:szCs w:val="26"/>
        </w:rPr>
        <w:t>модуля</w:t>
      </w:r>
      <w:r w:rsidRPr="00FB1141">
        <w:rPr>
          <w:rFonts w:ascii="Times New Roman" w:hAnsi="Times New Roman" w:cs="Times New Roman"/>
          <w:b/>
          <w:spacing w:val="-2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b/>
          <w:sz w:val="26"/>
          <w:szCs w:val="26"/>
        </w:rPr>
        <w:t>«Специальная</w:t>
      </w:r>
      <w:r w:rsidRPr="00FB1141">
        <w:rPr>
          <w:rFonts w:ascii="Times New Roman" w:hAnsi="Times New Roman" w:cs="Times New Roman"/>
          <w:b/>
          <w:spacing w:val="-2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b/>
          <w:sz w:val="26"/>
          <w:szCs w:val="26"/>
        </w:rPr>
        <w:t>физическая</w:t>
      </w:r>
      <w:r w:rsidRPr="00FB1141">
        <w:rPr>
          <w:rFonts w:ascii="Times New Roman" w:hAnsi="Times New Roman" w:cs="Times New Roman"/>
          <w:b/>
          <w:spacing w:val="-5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b/>
          <w:sz w:val="26"/>
          <w:szCs w:val="26"/>
        </w:rPr>
        <w:t>подготовка»</w:t>
      </w:r>
    </w:p>
    <w:p w:rsidR="0044248F" w:rsidRPr="00FB1141" w:rsidRDefault="0044248F" w:rsidP="00CE036E">
      <w:pPr>
        <w:pStyle w:val="Heading3"/>
        <w:spacing w:line="360" w:lineRule="auto"/>
        <w:ind w:left="0" w:right="-1" w:firstLine="709"/>
        <w:mirrorIndents/>
        <w:jc w:val="both"/>
        <w:rPr>
          <w:sz w:val="26"/>
          <w:szCs w:val="26"/>
        </w:rPr>
      </w:pPr>
      <w:r w:rsidRPr="00FB1141">
        <w:rPr>
          <w:sz w:val="26"/>
          <w:szCs w:val="26"/>
        </w:rPr>
        <w:t>Тема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1.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Упражнения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для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развития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быстроты.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Полоса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препятствий.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Двустороння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учебная</w:t>
      </w:r>
      <w:r w:rsidRPr="00FB1141">
        <w:rPr>
          <w:spacing w:val="-1"/>
          <w:sz w:val="26"/>
          <w:szCs w:val="26"/>
        </w:rPr>
        <w:t xml:space="preserve"> </w:t>
      </w:r>
      <w:r w:rsidRPr="00FB1141">
        <w:rPr>
          <w:sz w:val="26"/>
          <w:szCs w:val="26"/>
        </w:rPr>
        <w:t>игра</w:t>
      </w:r>
      <w:r w:rsidRPr="00FB1141">
        <w:rPr>
          <w:spacing w:val="-3"/>
          <w:sz w:val="26"/>
          <w:szCs w:val="26"/>
        </w:rPr>
        <w:t xml:space="preserve"> </w:t>
      </w:r>
      <w:r w:rsidRPr="00FB1141">
        <w:rPr>
          <w:sz w:val="26"/>
          <w:szCs w:val="26"/>
        </w:rPr>
        <w:t>в</w:t>
      </w:r>
      <w:r w:rsidRPr="00FB1141">
        <w:rPr>
          <w:spacing w:val="-2"/>
          <w:sz w:val="26"/>
          <w:szCs w:val="26"/>
        </w:rPr>
        <w:t xml:space="preserve"> </w:t>
      </w:r>
      <w:r w:rsidRPr="00FB1141">
        <w:rPr>
          <w:sz w:val="26"/>
          <w:szCs w:val="26"/>
        </w:rPr>
        <w:t>волейбол с заданиями.</w:t>
      </w:r>
    </w:p>
    <w:p w:rsidR="0044248F" w:rsidRPr="00FB1141" w:rsidRDefault="0044248F" w:rsidP="00CE036E">
      <w:pPr>
        <w:pStyle w:val="ac"/>
        <w:spacing w:line="360" w:lineRule="auto"/>
        <w:ind w:left="0" w:right="-1" w:firstLine="709"/>
        <w:mirrorIndents/>
        <w:jc w:val="both"/>
        <w:rPr>
          <w:sz w:val="26"/>
          <w:szCs w:val="26"/>
        </w:rPr>
      </w:pPr>
      <w:r w:rsidRPr="00FB1141">
        <w:rPr>
          <w:sz w:val="26"/>
          <w:szCs w:val="26"/>
          <w:u w:val="single"/>
        </w:rPr>
        <w:t>Теория</w:t>
      </w:r>
      <w:r w:rsidRPr="00FB1141">
        <w:rPr>
          <w:sz w:val="26"/>
          <w:szCs w:val="26"/>
        </w:rPr>
        <w:t>: наглядный пример и объяснение техники выполнения упражнений для развития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быстроты.</w:t>
      </w:r>
    </w:p>
    <w:p w:rsidR="0044248F" w:rsidRPr="00FB1141" w:rsidRDefault="0044248F" w:rsidP="00CE036E">
      <w:pPr>
        <w:pStyle w:val="ac"/>
        <w:spacing w:line="360" w:lineRule="auto"/>
        <w:ind w:left="0" w:right="-1" w:firstLine="709"/>
        <w:mirrorIndents/>
        <w:jc w:val="both"/>
        <w:rPr>
          <w:sz w:val="26"/>
          <w:szCs w:val="26"/>
        </w:rPr>
      </w:pPr>
      <w:r w:rsidRPr="00FB1141">
        <w:rPr>
          <w:sz w:val="26"/>
          <w:szCs w:val="26"/>
          <w:u w:val="single"/>
        </w:rPr>
        <w:t>Практика</w:t>
      </w:r>
      <w:r w:rsidRPr="00FB1141">
        <w:rPr>
          <w:sz w:val="26"/>
          <w:szCs w:val="26"/>
        </w:rPr>
        <w:t>: отработка волейбольных приёмов на практике, Двусторонняя учебная игра в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волейбол</w:t>
      </w:r>
      <w:r w:rsidRPr="00FB1141">
        <w:rPr>
          <w:spacing w:val="-2"/>
          <w:sz w:val="26"/>
          <w:szCs w:val="26"/>
        </w:rPr>
        <w:t xml:space="preserve"> </w:t>
      </w:r>
      <w:r w:rsidRPr="00FB1141">
        <w:rPr>
          <w:sz w:val="26"/>
          <w:szCs w:val="26"/>
        </w:rPr>
        <w:t>с заданиями.</w:t>
      </w:r>
    </w:p>
    <w:p w:rsidR="0044248F" w:rsidRPr="00FB1141" w:rsidRDefault="0044248F" w:rsidP="00CE036E">
      <w:pPr>
        <w:pStyle w:val="Heading3"/>
        <w:spacing w:line="360" w:lineRule="auto"/>
        <w:ind w:left="0" w:right="-1" w:firstLine="709"/>
        <w:mirrorIndents/>
        <w:jc w:val="both"/>
        <w:rPr>
          <w:sz w:val="26"/>
          <w:szCs w:val="26"/>
        </w:rPr>
      </w:pPr>
      <w:r w:rsidRPr="00FB1141">
        <w:rPr>
          <w:sz w:val="26"/>
          <w:szCs w:val="26"/>
        </w:rPr>
        <w:t>Тема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2.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Бег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с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остановками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и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изменением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направления.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Отрезки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с</w:t>
      </w:r>
      <w:r w:rsidRPr="00FB1141">
        <w:rPr>
          <w:spacing w:val="55"/>
          <w:sz w:val="26"/>
          <w:szCs w:val="26"/>
        </w:rPr>
        <w:t xml:space="preserve"> </w:t>
      </w:r>
      <w:r w:rsidRPr="00FB1141">
        <w:rPr>
          <w:sz w:val="26"/>
          <w:szCs w:val="26"/>
        </w:rPr>
        <w:t>перебежками.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Работа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в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парах: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перемещение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игрока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спиной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вперед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для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осуществления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в/б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приема</w:t>
      </w:r>
      <w:r w:rsidRPr="00FB1141">
        <w:rPr>
          <w:spacing w:val="55"/>
          <w:sz w:val="26"/>
          <w:szCs w:val="26"/>
        </w:rPr>
        <w:t xml:space="preserve"> </w:t>
      </w:r>
      <w:r w:rsidRPr="00FB1141">
        <w:rPr>
          <w:sz w:val="26"/>
          <w:szCs w:val="26"/>
        </w:rPr>
        <w:t>с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подброса</w:t>
      </w:r>
      <w:r w:rsidRPr="00FB1141">
        <w:rPr>
          <w:spacing w:val="-1"/>
          <w:sz w:val="26"/>
          <w:szCs w:val="26"/>
        </w:rPr>
        <w:t xml:space="preserve"> </w:t>
      </w:r>
      <w:r w:rsidRPr="00FB1141">
        <w:rPr>
          <w:sz w:val="26"/>
          <w:szCs w:val="26"/>
        </w:rPr>
        <w:t>напарника.</w:t>
      </w:r>
    </w:p>
    <w:p w:rsidR="0044248F" w:rsidRPr="00FB1141" w:rsidRDefault="0044248F" w:rsidP="00CE036E">
      <w:pPr>
        <w:pStyle w:val="ac"/>
        <w:spacing w:line="360" w:lineRule="auto"/>
        <w:ind w:left="0" w:right="-1" w:firstLine="709"/>
        <w:mirrorIndents/>
        <w:jc w:val="both"/>
        <w:rPr>
          <w:sz w:val="26"/>
          <w:szCs w:val="26"/>
        </w:rPr>
      </w:pPr>
      <w:r w:rsidRPr="00FB1141">
        <w:rPr>
          <w:sz w:val="26"/>
          <w:szCs w:val="26"/>
          <w:u w:val="single"/>
        </w:rPr>
        <w:t>Теория</w:t>
      </w:r>
      <w:r w:rsidRPr="00FB1141">
        <w:rPr>
          <w:sz w:val="26"/>
          <w:szCs w:val="26"/>
        </w:rPr>
        <w:t>: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наглядный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пример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и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объяснение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техники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бега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с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остановками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и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изменением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направления,</w:t>
      </w:r>
      <w:r w:rsidRPr="00FB1141">
        <w:rPr>
          <w:spacing w:val="-1"/>
          <w:sz w:val="26"/>
          <w:szCs w:val="26"/>
        </w:rPr>
        <w:t xml:space="preserve"> </w:t>
      </w:r>
      <w:r w:rsidRPr="00FB1141">
        <w:rPr>
          <w:sz w:val="26"/>
          <w:szCs w:val="26"/>
        </w:rPr>
        <w:t>выполнения</w:t>
      </w:r>
      <w:r w:rsidRPr="00FB1141">
        <w:rPr>
          <w:spacing w:val="-2"/>
          <w:sz w:val="26"/>
          <w:szCs w:val="26"/>
        </w:rPr>
        <w:t xml:space="preserve"> </w:t>
      </w:r>
      <w:r w:rsidRPr="00FB1141">
        <w:rPr>
          <w:sz w:val="26"/>
          <w:szCs w:val="26"/>
        </w:rPr>
        <w:t>упражнения</w:t>
      </w:r>
      <w:r w:rsidRPr="00FB1141">
        <w:rPr>
          <w:spacing w:val="-3"/>
          <w:sz w:val="26"/>
          <w:szCs w:val="26"/>
        </w:rPr>
        <w:t xml:space="preserve"> </w:t>
      </w:r>
      <w:r w:rsidRPr="00FB1141">
        <w:rPr>
          <w:sz w:val="26"/>
          <w:szCs w:val="26"/>
        </w:rPr>
        <w:t>«отрезки</w:t>
      </w:r>
      <w:r w:rsidRPr="00FB1141">
        <w:rPr>
          <w:spacing w:val="-1"/>
          <w:sz w:val="26"/>
          <w:szCs w:val="26"/>
        </w:rPr>
        <w:t xml:space="preserve"> </w:t>
      </w:r>
      <w:r w:rsidRPr="00FB1141">
        <w:rPr>
          <w:sz w:val="26"/>
          <w:szCs w:val="26"/>
        </w:rPr>
        <w:t>с перебежками»</w:t>
      </w:r>
      <w:r w:rsidRPr="00FB1141">
        <w:rPr>
          <w:spacing w:val="-6"/>
          <w:sz w:val="26"/>
          <w:szCs w:val="26"/>
        </w:rPr>
        <w:t xml:space="preserve"> </w:t>
      </w:r>
      <w:r w:rsidRPr="00FB1141">
        <w:rPr>
          <w:sz w:val="26"/>
          <w:szCs w:val="26"/>
        </w:rPr>
        <w:t>с</w:t>
      </w:r>
      <w:r w:rsidRPr="00FB1141">
        <w:rPr>
          <w:spacing w:val="-1"/>
          <w:sz w:val="26"/>
          <w:szCs w:val="26"/>
        </w:rPr>
        <w:t xml:space="preserve"> </w:t>
      </w:r>
      <w:r w:rsidRPr="00FB1141">
        <w:rPr>
          <w:sz w:val="26"/>
          <w:szCs w:val="26"/>
        </w:rPr>
        <w:t>волейбольным</w:t>
      </w:r>
      <w:r w:rsidRPr="00FB1141">
        <w:rPr>
          <w:spacing w:val="-2"/>
          <w:sz w:val="26"/>
          <w:szCs w:val="26"/>
        </w:rPr>
        <w:t xml:space="preserve"> </w:t>
      </w:r>
      <w:r w:rsidRPr="00FB1141">
        <w:rPr>
          <w:sz w:val="26"/>
          <w:szCs w:val="26"/>
        </w:rPr>
        <w:t>мячом.</w:t>
      </w:r>
    </w:p>
    <w:p w:rsidR="0044248F" w:rsidRPr="00FB1141" w:rsidRDefault="0044248F" w:rsidP="00CE036E">
      <w:pPr>
        <w:pStyle w:val="ac"/>
        <w:spacing w:line="360" w:lineRule="auto"/>
        <w:ind w:left="0" w:right="-1" w:firstLine="709"/>
        <w:mirrorIndents/>
        <w:jc w:val="both"/>
        <w:rPr>
          <w:sz w:val="26"/>
          <w:szCs w:val="26"/>
        </w:rPr>
      </w:pPr>
      <w:r w:rsidRPr="00FB1141">
        <w:rPr>
          <w:sz w:val="26"/>
          <w:szCs w:val="26"/>
          <w:u w:val="single"/>
        </w:rPr>
        <w:t>Практика</w:t>
      </w:r>
      <w:r w:rsidRPr="00FB1141">
        <w:rPr>
          <w:sz w:val="26"/>
          <w:szCs w:val="26"/>
        </w:rPr>
        <w:t>: отработка волейбольных приёмов в парах: перемещение игрока спиной вперед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для</w:t>
      </w:r>
      <w:r w:rsidRPr="00FB1141">
        <w:rPr>
          <w:spacing w:val="-1"/>
          <w:sz w:val="26"/>
          <w:szCs w:val="26"/>
        </w:rPr>
        <w:t xml:space="preserve"> </w:t>
      </w:r>
      <w:r w:rsidRPr="00FB1141">
        <w:rPr>
          <w:sz w:val="26"/>
          <w:szCs w:val="26"/>
        </w:rPr>
        <w:t>осуществления</w:t>
      </w:r>
      <w:r w:rsidRPr="00FB1141">
        <w:rPr>
          <w:spacing w:val="-2"/>
          <w:sz w:val="26"/>
          <w:szCs w:val="26"/>
        </w:rPr>
        <w:t xml:space="preserve"> </w:t>
      </w:r>
      <w:r w:rsidRPr="00FB1141">
        <w:rPr>
          <w:sz w:val="26"/>
          <w:szCs w:val="26"/>
        </w:rPr>
        <w:t>волейбольного приема</w:t>
      </w:r>
      <w:r w:rsidRPr="00FB1141">
        <w:rPr>
          <w:spacing w:val="-3"/>
          <w:sz w:val="26"/>
          <w:szCs w:val="26"/>
        </w:rPr>
        <w:t xml:space="preserve"> </w:t>
      </w:r>
      <w:r w:rsidRPr="00FB1141">
        <w:rPr>
          <w:sz w:val="26"/>
          <w:szCs w:val="26"/>
        </w:rPr>
        <w:t>с подброса мяча напарником.</w:t>
      </w:r>
    </w:p>
    <w:p w:rsidR="0044248F" w:rsidRPr="00FB1141" w:rsidRDefault="0044248F" w:rsidP="00CE036E">
      <w:pPr>
        <w:pStyle w:val="Heading3"/>
        <w:spacing w:line="360" w:lineRule="auto"/>
        <w:ind w:left="0" w:right="-1" w:firstLine="709"/>
        <w:mirrorIndents/>
        <w:jc w:val="both"/>
        <w:rPr>
          <w:sz w:val="26"/>
          <w:szCs w:val="26"/>
        </w:rPr>
      </w:pPr>
      <w:r w:rsidRPr="00FB1141">
        <w:rPr>
          <w:sz w:val="26"/>
          <w:szCs w:val="26"/>
        </w:rPr>
        <w:t>Тема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3.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Бег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(приставные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шаги)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в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колонне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по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одному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(в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шеренге)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вдоль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границ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площадки, по сигналу выполнение определенного задания. Закрепление навыков приема и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передачи</w:t>
      </w:r>
      <w:r w:rsidRPr="00FB1141">
        <w:rPr>
          <w:spacing w:val="-3"/>
          <w:sz w:val="26"/>
          <w:szCs w:val="26"/>
        </w:rPr>
        <w:t xml:space="preserve"> </w:t>
      </w:r>
      <w:r w:rsidRPr="00FB1141">
        <w:rPr>
          <w:sz w:val="26"/>
          <w:szCs w:val="26"/>
        </w:rPr>
        <w:t>мяча сверху и снизу.</w:t>
      </w:r>
    </w:p>
    <w:p w:rsidR="0044248F" w:rsidRPr="00FB1141" w:rsidRDefault="0044248F" w:rsidP="00CE036E">
      <w:pPr>
        <w:pStyle w:val="ac"/>
        <w:spacing w:line="360" w:lineRule="auto"/>
        <w:ind w:left="0" w:right="-1" w:firstLine="709"/>
        <w:mirrorIndents/>
        <w:jc w:val="both"/>
        <w:rPr>
          <w:sz w:val="26"/>
          <w:szCs w:val="26"/>
        </w:rPr>
      </w:pPr>
      <w:r w:rsidRPr="00FB1141">
        <w:rPr>
          <w:sz w:val="26"/>
          <w:szCs w:val="26"/>
          <w:u w:val="single"/>
        </w:rPr>
        <w:t>Теория</w:t>
      </w:r>
      <w:r w:rsidRPr="00FB1141">
        <w:rPr>
          <w:sz w:val="26"/>
          <w:szCs w:val="26"/>
        </w:rPr>
        <w:t>: демонстрация и объяснение техники бега (приставные шаги) в колонне по одному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(в шеренге) вдоль границ площадки, по сигналу выполнение определенного задания: ускорение,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остановка, изменение направления или способа передвижения, поворот на 360°, прыжок вверх,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падение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и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перекат,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имитация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передачи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в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стойке,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с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падением,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в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прыжке,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имитация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подачи,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нападающих</w:t>
      </w:r>
      <w:r w:rsidRPr="00FB1141">
        <w:rPr>
          <w:spacing w:val="-1"/>
          <w:sz w:val="26"/>
          <w:szCs w:val="26"/>
        </w:rPr>
        <w:t xml:space="preserve"> </w:t>
      </w:r>
      <w:r w:rsidRPr="00FB1141">
        <w:rPr>
          <w:sz w:val="26"/>
          <w:szCs w:val="26"/>
        </w:rPr>
        <w:t>ударов,</w:t>
      </w:r>
      <w:r w:rsidRPr="00FB1141">
        <w:rPr>
          <w:spacing w:val="-3"/>
          <w:sz w:val="26"/>
          <w:szCs w:val="26"/>
        </w:rPr>
        <w:t xml:space="preserve"> </w:t>
      </w:r>
      <w:r w:rsidRPr="00FB1141">
        <w:rPr>
          <w:sz w:val="26"/>
          <w:szCs w:val="26"/>
        </w:rPr>
        <w:t>блокирования</w:t>
      </w:r>
      <w:r w:rsidRPr="00FB1141">
        <w:rPr>
          <w:spacing w:val="-1"/>
          <w:sz w:val="26"/>
          <w:szCs w:val="26"/>
        </w:rPr>
        <w:t xml:space="preserve"> </w:t>
      </w:r>
      <w:r w:rsidRPr="00FB1141">
        <w:rPr>
          <w:sz w:val="26"/>
          <w:szCs w:val="26"/>
        </w:rPr>
        <w:t>и т.д.</w:t>
      </w:r>
    </w:p>
    <w:p w:rsidR="0044248F" w:rsidRPr="00FB1141" w:rsidRDefault="0044248F" w:rsidP="00CE036E">
      <w:pPr>
        <w:pStyle w:val="ac"/>
        <w:spacing w:line="360" w:lineRule="auto"/>
        <w:ind w:left="0" w:right="-1" w:firstLine="709"/>
        <w:mirrorIndents/>
        <w:jc w:val="both"/>
        <w:rPr>
          <w:sz w:val="26"/>
          <w:szCs w:val="26"/>
        </w:rPr>
      </w:pPr>
      <w:r w:rsidRPr="00FB1141">
        <w:rPr>
          <w:sz w:val="26"/>
          <w:szCs w:val="26"/>
          <w:u w:val="single"/>
        </w:rPr>
        <w:t>Практика</w:t>
      </w:r>
      <w:r w:rsidRPr="00FB1141">
        <w:rPr>
          <w:sz w:val="26"/>
          <w:szCs w:val="26"/>
        </w:rPr>
        <w:t>:</w:t>
      </w:r>
      <w:r w:rsidRPr="00FB1141">
        <w:rPr>
          <w:spacing w:val="-2"/>
          <w:sz w:val="26"/>
          <w:szCs w:val="26"/>
        </w:rPr>
        <w:t xml:space="preserve"> </w:t>
      </w:r>
      <w:r w:rsidRPr="00FB1141">
        <w:rPr>
          <w:sz w:val="26"/>
          <w:szCs w:val="26"/>
        </w:rPr>
        <w:t>отработка</w:t>
      </w:r>
      <w:r w:rsidRPr="00FB1141">
        <w:rPr>
          <w:spacing w:val="-1"/>
          <w:sz w:val="26"/>
          <w:szCs w:val="26"/>
        </w:rPr>
        <w:t xml:space="preserve"> </w:t>
      </w:r>
      <w:r w:rsidRPr="00FB1141">
        <w:rPr>
          <w:sz w:val="26"/>
          <w:szCs w:val="26"/>
        </w:rPr>
        <w:t>волейбольных</w:t>
      </w:r>
      <w:r w:rsidRPr="00FB1141">
        <w:rPr>
          <w:spacing w:val="-2"/>
          <w:sz w:val="26"/>
          <w:szCs w:val="26"/>
        </w:rPr>
        <w:t xml:space="preserve"> </w:t>
      </w:r>
      <w:r w:rsidRPr="00FB1141">
        <w:rPr>
          <w:sz w:val="26"/>
          <w:szCs w:val="26"/>
        </w:rPr>
        <w:t>приёмов</w:t>
      </w:r>
      <w:r w:rsidRPr="00FB1141">
        <w:rPr>
          <w:spacing w:val="-3"/>
          <w:sz w:val="26"/>
          <w:szCs w:val="26"/>
        </w:rPr>
        <w:t xml:space="preserve"> </w:t>
      </w:r>
      <w:r w:rsidRPr="00FB1141">
        <w:rPr>
          <w:sz w:val="26"/>
          <w:szCs w:val="26"/>
        </w:rPr>
        <w:t>на</w:t>
      </w:r>
      <w:r w:rsidRPr="00FB1141">
        <w:rPr>
          <w:spacing w:val="-2"/>
          <w:sz w:val="26"/>
          <w:szCs w:val="26"/>
        </w:rPr>
        <w:t xml:space="preserve"> </w:t>
      </w:r>
      <w:r w:rsidRPr="00FB1141">
        <w:rPr>
          <w:sz w:val="26"/>
          <w:szCs w:val="26"/>
        </w:rPr>
        <w:t>практике,</w:t>
      </w:r>
      <w:r w:rsidRPr="00FB1141">
        <w:rPr>
          <w:spacing w:val="-2"/>
          <w:sz w:val="26"/>
          <w:szCs w:val="26"/>
        </w:rPr>
        <w:t xml:space="preserve"> </w:t>
      </w:r>
      <w:r w:rsidRPr="00FB1141">
        <w:rPr>
          <w:sz w:val="26"/>
          <w:szCs w:val="26"/>
        </w:rPr>
        <w:t>игра</w:t>
      </w:r>
      <w:r w:rsidRPr="00FB1141">
        <w:rPr>
          <w:spacing w:val="-2"/>
          <w:sz w:val="26"/>
          <w:szCs w:val="26"/>
        </w:rPr>
        <w:t xml:space="preserve"> </w:t>
      </w:r>
      <w:r w:rsidRPr="00FB1141">
        <w:rPr>
          <w:sz w:val="26"/>
          <w:szCs w:val="26"/>
        </w:rPr>
        <w:t>в</w:t>
      </w:r>
      <w:r w:rsidRPr="00FB1141">
        <w:rPr>
          <w:spacing w:val="-3"/>
          <w:sz w:val="26"/>
          <w:szCs w:val="26"/>
        </w:rPr>
        <w:t xml:space="preserve"> </w:t>
      </w:r>
      <w:r w:rsidRPr="00FB1141">
        <w:rPr>
          <w:sz w:val="26"/>
          <w:szCs w:val="26"/>
        </w:rPr>
        <w:t>волейбол.</w:t>
      </w:r>
    </w:p>
    <w:p w:rsidR="0044248F" w:rsidRPr="00FB1141" w:rsidRDefault="0044248F" w:rsidP="00CE036E">
      <w:pPr>
        <w:pStyle w:val="Heading3"/>
        <w:spacing w:line="360" w:lineRule="auto"/>
        <w:ind w:left="0" w:right="-1" w:firstLine="709"/>
        <w:mirrorIndents/>
        <w:jc w:val="both"/>
        <w:rPr>
          <w:sz w:val="26"/>
          <w:szCs w:val="26"/>
        </w:rPr>
      </w:pPr>
      <w:r w:rsidRPr="00FB1141">
        <w:rPr>
          <w:sz w:val="26"/>
          <w:szCs w:val="26"/>
        </w:rPr>
        <w:t>Тема</w:t>
      </w:r>
      <w:r w:rsidRPr="00FB1141">
        <w:rPr>
          <w:spacing w:val="-3"/>
          <w:sz w:val="26"/>
          <w:szCs w:val="26"/>
        </w:rPr>
        <w:t xml:space="preserve"> </w:t>
      </w:r>
      <w:r w:rsidRPr="00FB1141">
        <w:rPr>
          <w:sz w:val="26"/>
          <w:szCs w:val="26"/>
        </w:rPr>
        <w:t>4.</w:t>
      </w:r>
      <w:r w:rsidRPr="00FB1141">
        <w:rPr>
          <w:spacing w:val="-6"/>
          <w:sz w:val="26"/>
          <w:szCs w:val="26"/>
        </w:rPr>
        <w:t xml:space="preserve"> </w:t>
      </w:r>
      <w:r w:rsidRPr="00FB1141">
        <w:rPr>
          <w:sz w:val="26"/>
          <w:szCs w:val="26"/>
        </w:rPr>
        <w:t>Упражнения</w:t>
      </w:r>
      <w:r w:rsidRPr="00FB1141">
        <w:rPr>
          <w:spacing w:val="-4"/>
          <w:sz w:val="26"/>
          <w:szCs w:val="26"/>
        </w:rPr>
        <w:t xml:space="preserve"> </w:t>
      </w:r>
      <w:r w:rsidRPr="00FB1141">
        <w:rPr>
          <w:sz w:val="26"/>
          <w:szCs w:val="26"/>
        </w:rPr>
        <w:t>для</w:t>
      </w:r>
      <w:r w:rsidRPr="00FB1141">
        <w:rPr>
          <w:spacing w:val="-3"/>
          <w:sz w:val="26"/>
          <w:szCs w:val="26"/>
        </w:rPr>
        <w:t xml:space="preserve"> </w:t>
      </w:r>
      <w:r w:rsidRPr="00FB1141">
        <w:rPr>
          <w:sz w:val="26"/>
          <w:szCs w:val="26"/>
        </w:rPr>
        <w:t>развития прыгучести.</w:t>
      </w:r>
    </w:p>
    <w:p w:rsidR="0044248F" w:rsidRPr="00FB1141" w:rsidRDefault="0044248F" w:rsidP="00CE036E">
      <w:pPr>
        <w:pStyle w:val="ac"/>
        <w:spacing w:line="360" w:lineRule="auto"/>
        <w:ind w:left="0" w:right="-1" w:firstLine="709"/>
        <w:mirrorIndents/>
        <w:jc w:val="both"/>
        <w:rPr>
          <w:sz w:val="26"/>
          <w:szCs w:val="26"/>
        </w:rPr>
      </w:pPr>
      <w:r w:rsidRPr="00FB1141">
        <w:rPr>
          <w:sz w:val="26"/>
          <w:szCs w:val="26"/>
          <w:u w:val="single"/>
        </w:rPr>
        <w:t>Теория</w:t>
      </w:r>
      <w:r w:rsidRPr="00FB1141">
        <w:rPr>
          <w:sz w:val="26"/>
          <w:szCs w:val="26"/>
        </w:rPr>
        <w:t>: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наглядный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пример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и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объяснение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техники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выполнения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ОРУ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на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развитие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прыгучести.</w:t>
      </w:r>
    </w:p>
    <w:p w:rsidR="0044248F" w:rsidRPr="00FB1141" w:rsidRDefault="0044248F" w:rsidP="00CE036E">
      <w:pPr>
        <w:pStyle w:val="ac"/>
        <w:spacing w:line="360" w:lineRule="auto"/>
        <w:ind w:left="0" w:right="-1" w:firstLine="709"/>
        <w:mirrorIndents/>
        <w:jc w:val="both"/>
        <w:rPr>
          <w:sz w:val="26"/>
          <w:szCs w:val="26"/>
        </w:rPr>
      </w:pPr>
      <w:r w:rsidRPr="00FB1141">
        <w:rPr>
          <w:sz w:val="26"/>
          <w:szCs w:val="26"/>
          <w:u w:val="single"/>
        </w:rPr>
        <w:t>Практика</w:t>
      </w:r>
      <w:r w:rsidRPr="00FB1141">
        <w:rPr>
          <w:sz w:val="26"/>
          <w:szCs w:val="26"/>
        </w:rPr>
        <w:t>: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приседание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и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резкое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выпрямление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ног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со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взмахом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руками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вверх;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то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же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с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прыжком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вверх;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то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же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с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набивным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мячом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(двумя)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в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руках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(до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3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кг).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Из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положения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стоя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на</w:t>
      </w:r>
      <w:r w:rsidRPr="00FB1141">
        <w:rPr>
          <w:spacing w:val="-52"/>
          <w:sz w:val="26"/>
          <w:szCs w:val="26"/>
        </w:rPr>
        <w:t xml:space="preserve"> </w:t>
      </w:r>
      <w:r w:rsidRPr="00FB1141">
        <w:rPr>
          <w:sz w:val="26"/>
          <w:szCs w:val="26"/>
        </w:rPr>
        <w:lastRenderedPageBreak/>
        <w:t>гимнастической стенке - одна нога сильно согнута, другая опущена вниз, руками держаться на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уровне</w:t>
      </w:r>
      <w:r w:rsidRPr="00FB1141">
        <w:rPr>
          <w:spacing w:val="-1"/>
          <w:sz w:val="26"/>
          <w:szCs w:val="26"/>
        </w:rPr>
        <w:t xml:space="preserve"> </w:t>
      </w:r>
      <w:r w:rsidRPr="00FB1141">
        <w:rPr>
          <w:sz w:val="26"/>
          <w:szCs w:val="26"/>
        </w:rPr>
        <w:t>лица: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быстрое</w:t>
      </w:r>
      <w:r w:rsidRPr="00FB1141">
        <w:rPr>
          <w:spacing w:val="-1"/>
          <w:sz w:val="26"/>
          <w:szCs w:val="26"/>
        </w:rPr>
        <w:t xml:space="preserve"> </w:t>
      </w:r>
      <w:r w:rsidRPr="00FB1141">
        <w:rPr>
          <w:sz w:val="26"/>
          <w:szCs w:val="26"/>
        </w:rPr>
        <w:t>разгибание ноги (от</w:t>
      </w:r>
      <w:r w:rsidRPr="00FB1141">
        <w:rPr>
          <w:spacing w:val="-4"/>
          <w:sz w:val="26"/>
          <w:szCs w:val="26"/>
        </w:rPr>
        <w:t xml:space="preserve"> </w:t>
      </w:r>
      <w:r w:rsidRPr="00FB1141">
        <w:rPr>
          <w:sz w:val="26"/>
          <w:szCs w:val="26"/>
        </w:rPr>
        <w:t>стенки не</w:t>
      </w:r>
      <w:r w:rsidRPr="00FB1141">
        <w:rPr>
          <w:spacing w:val="-1"/>
          <w:sz w:val="26"/>
          <w:szCs w:val="26"/>
        </w:rPr>
        <w:t xml:space="preserve"> </w:t>
      </w:r>
      <w:r w:rsidRPr="00FB1141">
        <w:rPr>
          <w:sz w:val="26"/>
          <w:szCs w:val="26"/>
        </w:rPr>
        <w:t>отклоняться).</w:t>
      </w:r>
      <w:r w:rsidRPr="00FB1141">
        <w:rPr>
          <w:spacing w:val="-2"/>
          <w:sz w:val="26"/>
          <w:szCs w:val="26"/>
        </w:rPr>
        <w:t xml:space="preserve"> </w:t>
      </w:r>
      <w:r w:rsidRPr="00FB1141">
        <w:rPr>
          <w:sz w:val="26"/>
          <w:szCs w:val="26"/>
        </w:rPr>
        <w:t>То</w:t>
      </w:r>
      <w:r w:rsidRPr="00FB1141">
        <w:rPr>
          <w:spacing w:val="-3"/>
          <w:sz w:val="26"/>
          <w:szCs w:val="26"/>
        </w:rPr>
        <w:t xml:space="preserve"> </w:t>
      </w:r>
      <w:r w:rsidRPr="00FB1141">
        <w:rPr>
          <w:sz w:val="26"/>
          <w:szCs w:val="26"/>
        </w:rPr>
        <w:t>же</w:t>
      </w:r>
      <w:r w:rsidRPr="00FB1141">
        <w:rPr>
          <w:spacing w:val="-3"/>
          <w:sz w:val="26"/>
          <w:szCs w:val="26"/>
        </w:rPr>
        <w:t xml:space="preserve"> </w:t>
      </w:r>
      <w:r w:rsidRPr="00FB1141">
        <w:rPr>
          <w:sz w:val="26"/>
          <w:szCs w:val="26"/>
        </w:rPr>
        <w:t>с отягощением.</w:t>
      </w:r>
    </w:p>
    <w:p w:rsidR="0044248F" w:rsidRPr="001A00F3" w:rsidRDefault="0044248F" w:rsidP="001A00F3">
      <w:pPr>
        <w:pStyle w:val="Heading3"/>
        <w:spacing w:line="360" w:lineRule="auto"/>
        <w:ind w:left="0" w:right="-1" w:firstLine="709"/>
        <w:mirrorIndents/>
        <w:jc w:val="both"/>
        <w:rPr>
          <w:sz w:val="26"/>
          <w:szCs w:val="26"/>
        </w:rPr>
      </w:pPr>
      <w:r w:rsidRPr="001A00F3">
        <w:rPr>
          <w:sz w:val="26"/>
          <w:szCs w:val="26"/>
        </w:rPr>
        <w:t>Тема</w:t>
      </w:r>
      <w:r w:rsidRPr="001A00F3">
        <w:rPr>
          <w:spacing w:val="52"/>
          <w:sz w:val="26"/>
          <w:szCs w:val="26"/>
        </w:rPr>
        <w:t xml:space="preserve"> </w:t>
      </w:r>
      <w:r w:rsidRPr="001A00F3">
        <w:rPr>
          <w:sz w:val="26"/>
          <w:szCs w:val="26"/>
        </w:rPr>
        <w:t>5.</w:t>
      </w:r>
      <w:r w:rsidRPr="001A00F3">
        <w:rPr>
          <w:spacing w:val="49"/>
          <w:sz w:val="26"/>
          <w:szCs w:val="26"/>
        </w:rPr>
        <w:t xml:space="preserve"> </w:t>
      </w:r>
      <w:r w:rsidRPr="001A00F3">
        <w:rPr>
          <w:sz w:val="26"/>
          <w:szCs w:val="26"/>
        </w:rPr>
        <w:t>Упражнения</w:t>
      </w:r>
      <w:r w:rsidRPr="001A00F3">
        <w:rPr>
          <w:spacing w:val="51"/>
          <w:sz w:val="26"/>
          <w:szCs w:val="26"/>
        </w:rPr>
        <w:t xml:space="preserve"> </w:t>
      </w:r>
      <w:r w:rsidRPr="001A00F3">
        <w:rPr>
          <w:sz w:val="26"/>
          <w:szCs w:val="26"/>
        </w:rPr>
        <w:t>для</w:t>
      </w:r>
      <w:r w:rsidRPr="001A00F3">
        <w:rPr>
          <w:spacing w:val="53"/>
          <w:sz w:val="26"/>
          <w:szCs w:val="26"/>
        </w:rPr>
        <w:t xml:space="preserve"> </w:t>
      </w:r>
      <w:r w:rsidRPr="001A00F3">
        <w:rPr>
          <w:sz w:val="26"/>
          <w:szCs w:val="26"/>
        </w:rPr>
        <w:t>развития</w:t>
      </w:r>
      <w:r w:rsidRPr="001A00F3">
        <w:rPr>
          <w:spacing w:val="53"/>
          <w:sz w:val="26"/>
          <w:szCs w:val="26"/>
        </w:rPr>
        <w:t xml:space="preserve"> </w:t>
      </w:r>
      <w:r w:rsidRPr="001A00F3">
        <w:rPr>
          <w:sz w:val="26"/>
          <w:szCs w:val="26"/>
        </w:rPr>
        <w:t>качеств,</w:t>
      </w:r>
      <w:r w:rsidRPr="001A00F3">
        <w:rPr>
          <w:spacing w:val="49"/>
          <w:sz w:val="26"/>
          <w:szCs w:val="26"/>
        </w:rPr>
        <w:t xml:space="preserve"> </w:t>
      </w:r>
      <w:r w:rsidRPr="001A00F3">
        <w:rPr>
          <w:sz w:val="26"/>
          <w:szCs w:val="26"/>
        </w:rPr>
        <w:t>необходимых</w:t>
      </w:r>
      <w:r w:rsidRPr="001A00F3">
        <w:rPr>
          <w:spacing w:val="51"/>
          <w:sz w:val="26"/>
          <w:szCs w:val="26"/>
        </w:rPr>
        <w:t xml:space="preserve"> </w:t>
      </w:r>
      <w:r w:rsidRPr="001A00F3">
        <w:rPr>
          <w:sz w:val="26"/>
          <w:szCs w:val="26"/>
        </w:rPr>
        <w:t>при</w:t>
      </w:r>
      <w:r w:rsidRPr="001A00F3">
        <w:rPr>
          <w:spacing w:val="52"/>
          <w:sz w:val="26"/>
          <w:szCs w:val="26"/>
        </w:rPr>
        <w:t xml:space="preserve"> </w:t>
      </w:r>
      <w:r w:rsidRPr="001A00F3">
        <w:rPr>
          <w:sz w:val="26"/>
          <w:szCs w:val="26"/>
        </w:rPr>
        <w:t>выполнении</w:t>
      </w:r>
      <w:r w:rsidRPr="001A00F3">
        <w:rPr>
          <w:spacing w:val="51"/>
          <w:sz w:val="26"/>
          <w:szCs w:val="26"/>
        </w:rPr>
        <w:t xml:space="preserve"> </w:t>
      </w:r>
      <w:r w:rsidRPr="001A00F3">
        <w:rPr>
          <w:sz w:val="26"/>
          <w:szCs w:val="26"/>
        </w:rPr>
        <w:t>подач.</w:t>
      </w:r>
      <w:r w:rsidR="001A00F3" w:rsidRPr="001A00F3">
        <w:rPr>
          <w:sz w:val="26"/>
          <w:szCs w:val="26"/>
        </w:rPr>
        <w:t xml:space="preserve"> </w:t>
      </w:r>
      <w:r w:rsidRPr="001A00F3">
        <w:rPr>
          <w:sz w:val="26"/>
          <w:szCs w:val="26"/>
        </w:rPr>
        <w:t>Верхняя</w:t>
      </w:r>
      <w:r w:rsidRPr="001A00F3">
        <w:rPr>
          <w:spacing w:val="-4"/>
          <w:sz w:val="26"/>
          <w:szCs w:val="26"/>
        </w:rPr>
        <w:t xml:space="preserve"> </w:t>
      </w:r>
      <w:r w:rsidRPr="001A00F3">
        <w:rPr>
          <w:sz w:val="26"/>
          <w:szCs w:val="26"/>
        </w:rPr>
        <w:t>прямая</w:t>
      </w:r>
      <w:r w:rsidRPr="001A00F3">
        <w:rPr>
          <w:spacing w:val="-2"/>
          <w:sz w:val="26"/>
          <w:szCs w:val="26"/>
        </w:rPr>
        <w:t xml:space="preserve"> </w:t>
      </w:r>
      <w:r w:rsidRPr="001A00F3">
        <w:rPr>
          <w:sz w:val="26"/>
          <w:szCs w:val="26"/>
        </w:rPr>
        <w:t>подача</w:t>
      </w:r>
      <w:r w:rsidRPr="001A00F3">
        <w:rPr>
          <w:spacing w:val="-4"/>
          <w:sz w:val="26"/>
          <w:szCs w:val="26"/>
        </w:rPr>
        <w:t xml:space="preserve"> </w:t>
      </w:r>
      <w:r w:rsidRPr="001A00F3">
        <w:rPr>
          <w:sz w:val="26"/>
          <w:szCs w:val="26"/>
        </w:rPr>
        <w:t>мяча</w:t>
      </w:r>
      <w:r w:rsidRPr="001A00F3">
        <w:rPr>
          <w:spacing w:val="-5"/>
          <w:sz w:val="26"/>
          <w:szCs w:val="26"/>
        </w:rPr>
        <w:t xml:space="preserve"> </w:t>
      </w:r>
      <w:r w:rsidRPr="001A00F3">
        <w:rPr>
          <w:sz w:val="26"/>
          <w:szCs w:val="26"/>
        </w:rPr>
        <w:t>на</w:t>
      </w:r>
      <w:r w:rsidRPr="001A00F3">
        <w:rPr>
          <w:spacing w:val="-2"/>
          <w:sz w:val="26"/>
          <w:szCs w:val="26"/>
        </w:rPr>
        <w:t xml:space="preserve"> </w:t>
      </w:r>
      <w:r w:rsidRPr="001A00F3">
        <w:rPr>
          <w:sz w:val="26"/>
          <w:szCs w:val="26"/>
        </w:rPr>
        <w:t>точность.</w:t>
      </w:r>
    </w:p>
    <w:p w:rsidR="0044248F" w:rsidRPr="00FB1141" w:rsidRDefault="0044248F" w:rsidP="00CE036E">
      <w:pPr>
        <w:pStyle w:val="ac"/>
        <w:spacing w:line="360" w:lineRule="auto"/>
        <w:ind w:left="0" w:right="-1" w:firstLine="709"/>
        <w:mirrorIndents/>
        <w:jc w:val="both"/>
        <w:rPr>
          <w:sz w:val="26"/>
          <w:szCs w:val="26"/>
        </w:rPr>
      </w:pPr>
      <w:r w:rsidRPr="00FB1141">
        <w:rPr>
          <w:sz w:val="26"/>
          <w:szCs w:val="26"/>
          <w:u w:val="single"/>
        </w:rPr>
        <w:t>Теория</w:t>
      </w:r>
      <w:r w:rsidRPr="00FB1141">
        <w:rPr>
          <w:sz w:val="26"/>
          <w:szCs w:val="26"/>
        </w:rPr>
        <w:t>: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наглядный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пример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и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объяснение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техники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верхней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прямой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подачи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мяча</w:t>
      </w:r>
      <w:r w:rsidRPr="00FB1141">
        <w:rPr>
          <w:spacing w:val="55"/>
          <w:sz w:val="26"/>
          <w:szCs w:val="26"/>
        </w:rPr>
        <w:t xml:space="preserve"> </w:t>
      </w:r>
      <w:r w:rsidRPr="00FB1141">
        <w:rPr>
          <w:sz w:val="26"/>
          <w:szCs w:val="26"/>
        </w:rPr>
        <w:t>на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точность.</w:t>
      </w:r>
    </w:p>
    <w:p w:rsidR="0044248F" w:rsidRPr="00FB1141" w:rsidRDefault="0044248F" w:rsidP="00CE036E">
      <w:pPr>
        <w:pStyle w:val="ac"/>
        <w:spacing w:line="360" w:lineRule="auto"/>
        <w:ind w:left="0" w:right="-1" w:firstLine="709"/>
        <w:mirrorIndents/>
        <w:jc w:val="both"/>
        <w:rPr>
          <w:sz w:val="26"/>
          <w:szCs w:val="26"/>
        </w:rPr>
      </w:pPr>
      <w:r w:rsidRPr="00FB1141">
        <w:rPr>
          <w:sz w:val="26"/>
          <w:szCs w:val="26"/>
          <w:u w:val="single"/>
        </w:rPr>
        <w:t>Практика</w:t>
      </w:r>
      <w:r w:rsidRPr="00FB1141">
        <w:rPr>
          <w:sz w:val="26"/>
          <w:szCs w:val="26"/>
        </w:rPr>
        <w:t>: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выполнение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круговых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движений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руками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в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плечевых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суставах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с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большой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амплитудой</w:t>
      </w:r>
      <w:r w:rsidRPr="00FB1141">
        <w:rPr>
          <w:spacing w:val="15"/>
          <w:sz w:val="26"/>
          <w:szCs w:val="26"/>
        </w:rPr>
        <w:t xml:space="preserve"> </w:t>
      </w:r>
      <w:r w:rsidRPr="00FB1141">
        <w:rPr>
          <w:sz w:val="26"/>
          <w:szCs w:val="26"/>
        </w:rPr>
        <w:t>и</w:t>
      </w:r>
      <w:r w:rsidRPr="00FB1141">
        <w:rPr>
          <w:spacing w:val="15"/>
          <w:sz w:val="26"/>
          <w:szCs w:val="26"/>
        </w:rPr>
        <w:t xml:space="preserve"> </w:t>
      </w:r>
      <w:r w:rsidRPr="00FB1141">
        <w:rPr>
          <w:sz w:val="26"/>
          <w:szCs w:val="26"/>
        </w:rPr>
        <w:t>максимальной</w:t>
      </w:r>
      <w:r w:rsidRPr="00FB1141">
        <w:rPr>
          <w:spacing w:val="14"/>
          <w:sz w:val="26"/>
          <w:szCs w:val="26"/>
        </w:rPr>
        <w:t xml:space="preserve"> </w:t>
      </w:r>
      <w:r w:rsidRPr="00FB1141">
        <w:rPr>
          <w:sz w:val="26"/>
          <w:szCs w:val="26"/>
        </w:rPr>
        <w:t>быстротой,</w:t>
      </w:r>
      <w:r w:rsidRPr="00FB1141">
        <w:rPr>
          <w:spacing w:val="15"/>
          <w:sz w:val="26"/>
          <w:szCs w:val="26"/>
        </w:rPr>
        <w:t xml:space="preserve"> </w:t>
      </w:r>
      <w:r w:rsidRPr="00FB1141">
        <w:rPr>
          <w:sz w:val="26"/>
          <w:szCs w:val="26"/>
        </w:rPr>
        <w:t>упражнения</w:t>
      </w:r>
      <w:r w:rsidRPr="00FB1141">
        <w:rPr>
          <w:spacing w:val="15"/>
          <w:sz w:val="26"/>
          <w:szCs w:val="26"/>
        </w:rPr>
        <w:t xml:space="preserve"> </w:t>
      </w:r>
      <w:r w:rsidRPr="00FB1141">
        <w:rPr>
          <w:sz w:val="26"/>
          <w:szCs w:val="26"/>
        </w:rPr>
        <w:t>с</w:t>
      </w:r>
      <w:r w:rsidRPr="00FB1141">
        <w:rPr>
          <w:spacing w:val="18"/>
          <w:sz w:val="26"/>
          <w:szCs w:val="26"/>
        </w:rPr>
        <w:t xml:space="preserve"> </w:t>
      </w:r>
      <w:r w:rsidRPr="00FB1141">
        <w:rPr>
          <w:sz w:val="26"/>
          <w:szCs w:val="26"/>
        </w:rPr>
        <w:t>резиновыми</w:t>
      </w:r>
      <w:r w:rsidRPr="00FB1141">
        <w:rPr>
          <w:spacing w:val="15"/>
          <w:sz w:val="26"/>
          <w:szCs w:val="26"/>
        </w:rPr>
        <w:t xml:space="preserve"> </w:t>
      </w:r>
      <w:r w:rsidRPr="00FB1141">
        <w:rPr>
          <w:sz w:val="26"/>
          <w:szCs w:val="26"/>
        </w:rPr>
        <w:t>амортизаторами,</w:t>
      </w:r>
      <w:r w:rsidRPr="00FB1141">
        <w:rPr>
          <w:spacing w:val="15"/>
          <w:sz w:val="26"/>
          <w:szCs w:val="26"/>
        </w:rPr>
        <w:t xml:space="preserve"> </w:t>
      </w:r>
      <w:r w:rsidRPr="00FB1141">
        <w:rPr>
          <w:sz w:val="26"/>
          <w:szCs w:val="26"/>
        </w:rPr>
        <w:t>стоя</w:t>
      </w:r>
      <w:r w:rsidRPr="00FB1141">
        <w:rPr>
          <w:spacing w:val="14"/>
          <w:sz w:val="26"/>
          <w:szCs w:val="26"/>
        </w:rPr>
        <w:t xml:space="preserve"> </w:t>
      </w:r>
      <w:r w:rsidRPr="00FB1141">
        <w:rPr>
          <w:sz w:val="26"/>
          <w:szCs w:val="26"/>
        </w:rPr>
        <w:t>спиной</w:t>
      </w:r>
      <w:r w:rsidRPr="00FB1141">
        <w:rPr>
          <w:spacing w:val="-53"/>
          <w:sz w:val="26"/>
          <w:szCs w:val="26"/>
        </w:rPr>
        <w:t xml:space="preserve"> </w:t>
      </w:r>
      <w:r w:rsidRPr="00FB1141">
        <w:rPr>
          <w:sz w:val="26"/>
          <w:szCs w:val="26"/>
        </w:rPr>
        <w:t>к гимнастической стенке в (амортизатор укреплен на уровне плеч), руки за головой, движение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руками из-за головы вверх и вперед. То же одной рукой (правой, левой). То же, но амортизатор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укреплен за нижнюю рейку, а занимающийся стоит у самой стенки. Движение рукой вверх, затем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вперед. Стоя на амортизаторе, руки внизу - поднимание рук через стороны вверх, поднимание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прямых рук вверх и отведение назад. То же, но круги руками, отработка волейбольных приёмов на</w:t>
      </w:r>
      <w:r w:rsidRPr="00FB1141">
        <w:rPr>
          <w:spacing w:val="-52"/>
          <w:sz w:val="26"/>
          <w:szCs w:val="26"/>
        </w:rPr>
        <w:t xml:space="preserve"> </w:t>
      </w:r>
      <w:r w:rsidRPr="00FB1141">
        <w:rPr>
          <w:sz w:val="26"/>
          <w:szCs w:val="26"/>
        </w:rPr>
        <w:t>практике,</w:t>
      </w:r>
      <w:r w:rsidRPr="00FB1141">
        <w:rPr>
          <w:spacing w:val="-1"/>
          <w:sz w:val="26"/>
          <w:szCs w:val="26"/>
        </w:rPr>
        <w:t xml:space="preserve"> </w:t>
      </w:r>
      <w:r w:rsidRPr="00FB1141">
        <w:rPr>
          <w:sz w:val="26"/>
          <w:szCs w:val="26"/>
        </w:rPr>
        <w:t>игра в</w:t>
      </w:r>
      <w:r w:rsidRPr="00FB1141">
        <w:rPr>
          <w:spacing w:val="-1"/>
          <w:sz w:val="26"/>
          <w:szCs w:val="26"/>
        </w:rPr>
        <w:t xml:space="preserve"> </w:t>
      </w:r>
      <w:r w:rsidRPr="00FB1141">
        <w:rPr>
          <w:sz w:val="26"/>
          <w:szCs w:val="26"/>
        </w:rPr>
        <w:t>волейбол.</w:t>
      </w:r>
    </w:p>
    <w:p w:rsidR="0044248F" w:rsidRPr="00FB1141" w:rsidRDefault="0044248F" w:rsidP="00CE036E">
      <w:pPr>
        <w:pStyle w:val="Heading3"/>
        <w:spacing w:line="360" w:lineRule="auto"/>
        <w:ind w:left="0" w:right="-1" w:firstLine="709"/>
        <w:mirrorIndents/>
        <w:jc w:val="both"/>
        <w:rPr>
          <w:sz w:val="26"/>
          <w:szCs w:val="26"/>
        </w:rPr>
      </w:pPr>
      <w:r w:rsidRPr="00FB1141">
        <w:rPr>
          <w:sz w:val="26"/>
          <w:szCs w:val="26"/>
        </w:rPr>
        <w:t>Тема 6. Упражнения для развития качеств, необходимых при выполнении приема и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передач</w:t>
      </w:r>
      <w:r w:rsidRPr="00FB1141">
        <w:rPr>
          <w:spacing w:val="-3"/>
          <w:sz w:val="26"/>
          <w:szCs w:val="26"/>
        </w:rPr>
        <w:t xml:space="preserve"> </w:t>
      </w:r>
      <w:r w:rsidRPr="00FB1141">
        <w:rPr>
          <w:sz w:val="26"/>
          <w:szCs w:val="26"/>
        </w:rPr>
        <w:t>мяча.</w:t>
      </w:r>
      <w:r w:rsidRPr="00FB1141">
        <w:rPr>
          <w:spacing w:val="-2"/>
          <w:sz w:val="26"/>
          <w:szCs w:val="26"/>
        </w:rPr>
        <w:t xml:space="preserve"> </w:t>
      </w:r>
      <w:r w:rsidRPr="00FB1141">
        <w:rPr>
          <w:sz w:val="26"/>
          <w:szCs w:val="26"/>
        </w:rPr>
        <w:t>Двусторонняя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учебная игра в</w:t>
      </w:r>
      <w:r w:rsidRPr="00FB1141">
        <w:rPr>
          <w:spacing w:val="-3"/>
          <w:sz w:val="26"/>
          <w:szCs w:val="26"/>
        </w:rPr>
        <w:t xml:space="preserve"> </w:t>
      </w:r>
      <w:r w:rsidRPr="00FB1141">
        <w:rPr>
          <w:sz w:val="26"/>
          <w:szCs w:val="26"/>
        </w:rPr>
        <w:t>нападении.</w:t>
      </w:r>
    </w:p>
    <w:p w:rsidR="0044248F" w:rsidRPr="00FB1141" w:rsidRDefault="0044248F" w:rsidP="00CE036E">
      <w:pPr>
        <w:pStyle w:val="ac"/>
        <w:spacing w:line="360" w:lineRule="auto"/>
        <w:ind w:left="0" w:right="-1" w:firstLine="709"/>
        <w:mirrorIndents/>
        <w:jc w:val="both"/>
        <w:rPr>
          <w:sz w:val="26"/>
          <w:szCs w:val="26"/>
        </w:rPr>
      </w:pPr>
      <w:r w:rsidRPr="00FB1141">
        <w:rPr>
          <w:sz w:val="26"/>
          <w:szCs w:val="26"/>
          <w:u w:val="single"/>
        </w:rPr>
        <w:t>Теория</w:t>
      </w:r>
      <w:r w:rsidRPr="00FB1141">
        <w:rPr>
          <w:sz w:val="26"/>
          <w:szCs w:val="26"/>
        </w:rPr>
        <w:t>: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наглядный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пример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и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объяснение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техники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выполнения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многократных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бросков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набивного мяча от груди двумя руками (вперед и над собой) и ловля (особое внимание уделить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заключительному движению кистей и пальцев). Броски набивного мяча от груди двумя руками (из</w:t>
      </w:r>
      <w:r w:rsidRPr="00FB1141">
        <w:rPr>
          <w:spacing w:val="-52"/>
          <w:sz w:val="26"/>
          <w:szCs w:val="26"/>
        </w:rPr>
        <w:t xml:space="preserve"> </w:t>
      </w:r>
      <w:r w:rsidRPr="00FB1141">
        <w:rPr>
          <w:sz w:val="26"/>
          <w:szCs w:val="26"/>
        </w:rPr>
        <w:t>стойки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волейболиста)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на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дальность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(соревнование).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Многократные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передачи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волейбольного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(гандбольного,</w:t>
      </w:r>
      <w:r w:rsidRPr="00FB1141">
        <w:rPr>
          <w:spacing w:val="-3"/>
          <w:sz w:val="26"/>
          <w:szCs w:val="26"/>
        </w:rPr>
        <w:t xml:space="preserve"> </w:t>
      </w:r>
      <w:r w:rsidRPr="00FB1141">
        <w:rPr>
          <w:sz w:val="26"/>
          <w:szCs w:val="26"/>
        </w:rPr>
        <w:t>футбольного) мяча</w:t>
      </w:r>
      <w:r w:rsidRPr="00FB1141">
        <w:rPr>
          <w:spacing w:val="-2"/>
          <w:sz w:val="26"/>
          <w:szCs w:val="26"/>
        </w:rPr>
        <w:t xml:space="preserve"> </w:t>
      </w:r>
      <w:r w:rsidRPr="00FB1141">
        <w:rPr>
          <w:sz w:val="26"/>
          <w:szCs w:val="26"/>
        </w:rPr>
        <w:t>о стену</w:t>
      </w:r>
      <w:r w:rsidRPr="00FB1141">
        <w:rPr>
          <w:spacing w:val="-3"/>
          <w:sz w:val="26"/>
          <w:szCs w:val="26"/>
        </w:rPr>
        <w:t xml:space="preserve"> </w:t>
      </w:r>
      <w:r w:rsidRPr="00FB1141">
        <w:rPr>
          <w:sz w:val="26"/>
          <w:szCs w:val="26"/>
        </w:rPr>
        <w:t>и ловля</w:t>
      </w:r>
      <w:r w:rsidRPr="00FB1141">
        <w:rPr>
          <w:spacing w:val="-3"/>
          <w:sz w:val="26"/>
          <w:szCs w:val="26"/>
        </w:rPr>
        <w:t xml:space="preserve"> </w:t>
      </w:r>
      <w:r w:rsidRPr="00FB1141">
        <w:rPr>
          <w:sz w:val="26"/>
          <w:szCs w:val="26"/>
        </w:rPr>
        <w:t>его.</w:t>
      </w:r>
    </w:p>
    <w:p w:rsidR="0044248F" w:rsidRPr="00FB1141" w:rsidRDefault="0044248F" w:rsidP="00CE036E">
      <w:pPr>
        <w:pStyle w:val="ac"/>
        <w:spacing w:line="360" w:lineRule="auto"/>
        <w:ind w:left="0" w:right="-1" w:firstLine="709"/>
        <w:mirrorIndents/>
        <w:jc w:val="both"/>
        <w:rPr>
          <w:sz w:val="26"/>
          <w:szCs w:val="26"/>
        </w:rPr>
      </w:pPr>
      <w:r w:rsidRPr="00FB1141">
        <w:rPr>
          <w:sz w:val="26"/>
          <w:szCs w:val="26"/>
          <w:u w:val="single"/>
        </w:rPr>
        <w:t>Практика</w:t>
      </w:r>
      <w:r w:rsidRPr="00FB1141">
        <w:rPr>
          <w:sz w:val="26"/>
          <w:szCs w:val="26"/>
        </w:rPr>
        <w:t>: отработка волейбольных приёмов на практике, двусторонняя учебная игра в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волейбол</w:t>
      </w:r>
      <w:r w:rsidRPr="00FB1141">
        <w:rPr>
          <w:spacing w:val="-1"/>
          <w:sz w:val="26"/>
          <w:szCs w:val="26"/>
        </w:rPr>
        <w:t xml:space="preserve"> </w:t>
      </w:r>
      <w:r w:rsidRPr="00FB1141">
        <w:rPr>
          <w:sz w:val="26"/>
          <w:szCs w:val="26"/>
        </w:rPr>
        <w:t>в</w:t>
      </w:r>
      <w:r w:rsidRPr="00FB1141">
        <w:rPr>
          <w:spacing w:val="-1"/>
          <w:sz w:val="26"/>
          <w:szCs w:val="26"/>
        </w:rPr>
        <w:t xml:space="preserve"> </w:t>
      </w:r>
      <w:r w:rsidRPr="00FB1141">
        <w:rPr>
          <w:sz w:val="26"/>
          <w:szCs w:val="26"/>
        </w:rPr>
        <w:t>нападении.</w:t>
      </w:r>
    </w:p>
    <w:p w:rsidR="0044248F" w:rsidRPr="00FB1141" w:rsidRDefault="0044248F" w:rsidP="00CE036E">
      <w:pPr>
        <w:pStyle w:val="Heading3"/>
        <w:spacing w:line="360" w:lineRule="auto"/>
        <w:ind w:left="0" w:right="-1" w:firstLine="709"/>
        <w:mirrorIndents/>
        <w:jc w:val="both"/>
        <w:rPr>
          <w:sz w:val="26"/>
          <w:szCs w:val="26"/>
        </w:rPr>
      </w:pPr>
      <w:r w:rsidRPr="00FB1141">
        <w:rPr>
          <w:sz w:val="26"/>
          <w:szCs w:val="26"/>
        </w:rPr>
        <w:t>Тема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7.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Упражнения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для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развития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качеств,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необходимых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при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выполнении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нападающих</w:t>
      </w:r>
      <w:r w:rsidRPr="00FB1141">
        <w:rPr>
          <w:spacing w:val="-4"/>
          <w:sz w:val="26"/>
          <w:szCs w:val="26"/>
        </w:rPr>
        <w:t xml:space="preserve"> </w:t>
      </w:r>
      <w:r w:rsidRPr="00FB1141">
        <w:rPr>
          <w:sz w:val="26"/>
          <w:szCs w:val="26"/>
        </w:rPr>
        <w:t>ударов. Тактика вторых</w:t>
      </w:r>
      <w:r w:rsidRPr="00FB1141">
        <w:rPr>
          <w:spacing w:val="-2"/>
          <w:sz w:val="26"/>
          <w:szCs w:val="26"/>
        </w:rPr>
        <w:t xml:space="preserve"> </w:t>
      </w:r>
      <w:r w:rsidRPr="00FB1141">
        <w:rPr>
          <w:sz w:val="26"/>
          <w:szCs w:val="26"/>
        </w:rPr>
        <w:t>передач.</w:t>
      </w:r>
    </w:p>
    <w:p w:rsidR="0044248F" w:rsidRPr="00FB1141" w:rsidRDefault="0044248F" w:rsidP="00CE036E">
      <w:pPr>
        <w:pStyle w:val="ac"/>
        <w:spacing w:line="360" w:lineRule="auto"/>
        <w:ind w:left="0" w:right="-1" w:firstLine="709"/>
        <w:mirrorIndents/>
        <w:jc w:val="both"/>
        <w:rPr>
          <w:sz w:val="26"/>
          <w:szCs w:val="26"/>
        </w:rPr>
      </w:pPr>
      <w:r w:rsidRPr="00FB1141">
        <w:rPr>
          <w:sz w:val="26"/>
          <w:szCs w:val="26"/>
          <w:u w:val="single"/>
        </w:rPr>
        <w:t>Теория</w:t>
      </w:r>
      <w:r w:rsidRPr="00FB1141">
        <w:rPr>
          <w:sz w:val="26"/>
          <w:szCs w:val="26"/>
        </w:rPr>
        <w:t>:</w:t>
      </w:r>
      <w:r w:rsidRPr="00FB1141">
        <w:rPr>
          <w:spacing w:val="15"/>
          <w:sz w:val="26"/>
          <w:szCs w:val="26"/>
        </w:rPr>
        <w:t xml:space="preserve"> </w:t>
      </w:r>
      <w:r w:rsidRPr="00FB1141">
        <w:rPr>
          <w:sz w:val="26"/>
          <w:szCs w:val="26"/>
        </w:rPr>
        <w:t>наглядный</w:t>
      </w:r>
      <w:r w:rsidRPr="00FB1141">
        <w:rPr>
          <w:spacing w:val="14"/>
          <w:sz w:val="26"/>
          <w:szCs w:val="26"/>
        </w:rPr>
        <w:t xml:space="preserve"> </w:t>
      </w:r>
      <w:r w:rsidRPr="00FB1141">
        <w:rPr>
          <w:sz w:val="26"/>
          <w:szCs w:val="26"/>
        </w:rPr>
        <w:t>пример</w:t>
      </w:r>
      <w:r w:rsidRPr="00FB1141">
        <w:rPr>
          <w:spacing w:val="15"/>
          <w:sz w:val="26"/>
          <w:szCs w:val="26"/>
        </w:rPr>
        <w:t xml:space="preserve"> </w:t>
      </w:r>
      <w:r w:rsidRPr="00FB1141">
        <w:rPr>
          <w:sz w:val="26"/>
          <w:szCs w:val="26"/>
        </w:rPr>
        <w:t>и</w:t>
      </w:r>
      <w:r w:rsidRPr="00FB1141">
        <w:rPr>
          <w:spacing w:val="15"/>
          <w:sz w:val="26"/>
          <w:szCs w:val="26"/>
        </w:rPr>
        <w:t xml:space="preserve"> </w:t>
      </w:r>
      <w:r w:rsidRPr="00FB1141">
        <w:rPr>
          <w:sz w:val="26"/>
          <w:szCs w:val="26"/>
        </w:rPr>
        <w:t>объяснение</w:t>
      </w:r>
      <w:r w:rsidRPr="00FB1141">
        <w:rPr>
          <w:spacing w:val="15"/>
          <w:sz w:val="26"/>
          <w:szCs w:val="26"/>
        </w:rPr>
        <w:t xml:space="preserve"> </w:t>
      </w:r>
      <w:r w:rsidRPr="00FB1141">
        <w:rPr>
          <w:sz w:val="26"/>
          <w:szCs w:val="26"/>
        </w:rPr>
        <w:t>упражнений</w:t>
      </w:r>
      <w:r w:rsidRPr="00FB1141">
        <w:rPr>
          <w:spacing w:val="14"/>
          <w:sz w:val="26"/>
          <w:szCs w:val="26"/>
        </w:rPr>
        <w:t xml:space="preserve"> </w:t>
      </w:r>
      <w:r w:rsidRPr="00FB1141">
        <w:rPr>
          <w:sz w:val="26"/>
          <w:szCs w:val="26"/>
        </w:rPr>
        <w:t>в</w:t>
      </w:r>
      <w:r w:rsidRPr="00FB1141">
        <w:rPr>
          <w:spacing w:val="13"/>
          <w:sz w:val="26"/>
          <w:szCs w:val="26"/>
        </w:rPr>
        <w:t xml:space="preserve"> </w:t>
      </w:r>
      <w:r w:rsidRPr="00FB1141">
        <w:rPr>
          <w:sz w:val="26"/>
          <w:szCs w:val="26"/>
        </w:rPr>
        <w:t>парах:</w:t>
      </w:r>
      <w:r w:rsidRPr="00FB1141">
        <w:rPr>
          <w:spacing w:val="16"/>
          <w:sz w:val="26"/>
          <w:szCs w:val="26"/>
        </w:rPr>
        <w:t xml:space="preserve"> </w:t>
      </w:r>
      <w:r w:rsidRPr="00FB1141">
        <w:rPr>
          <w:sz w:val="26"/>
          <w:szCs w:val="26"/>
        </w:rPr>
        <w:t>с</w:t>
      </w:r>
      <w:r w:rsidRPr="00FB1141">
        <w:rPr>
          <w:spacing w:val="15"/>
          <w:sz w:val="26"/>
          <w:szCs w:val="26"/>
        </w:rPr>
        <w:t xml:space="preserve"> </w:t>
      </w:r>
      <w:r w:rsidRPr="00FB1141">
        <w:rPr>
          <w:sz w:val="26"/>
          <w:szCs w:val="26"/>
        </w:rPr>
        <w:t>набивным</w:t>
      </w:r>
      <w:r w:rsidRPr="00FB1141">
        <w:rPr>
          <w:spacing w:val="11"/>
          <w:sz w:val="26"/>
          <w:szCs w:val="26"/>
        </w:rPr>
        <w:t xml:space="preserve"> </w:t>
      </w:r>
      <w:r w:rsidRPr="00FB1141">
        <w:rPr>
          <w:sz w:val="26"/>
          <w:szCs w:val="26"/>
        </w:rPr>
        <w:t>мячом</w:t>
      </w:r>
      <w:r w:rsidRPr="00FB1141">
        <w:rPr>
          <w:spacing w:val="15"/>
          <w:sz w:val="26"/>
          <w:szCs w:val="26"/>
        </w:rPr>
        <w:t xml:space="preserve"> </w:t>
      </w:r>
      <w:r w:rsidRPr="00FB1141">
        <w:rPr>
          <w:sz w:val="26"/>
          <w:szCs w:val="26"/>
        </w:rPr>
        <w:t>в</w:t>
      </w:r>
      <w:r w:rsidRPr="00FB1141">
        <w:rPr>
          <w:spacing w:val="13"/>
          <w:sz w:val="26"/>
          <w:szCs w:val="26"/>
        </w:rPr>
        <w:t xml:space="preserve"> </w:t>
      </w:r>
      <w:r w:rsidRPr="00FB1141">
        <w:rPr>
          <w:sz w:val="26"/>
          <w:szCs w:val="26"/>
        </w:rPr>
        <w:t>руках</w:t>
      </w:r>
      <w:r w:rsidRPr="00FB1141">
        <w:rPr>
          <w:spacing w:val="-53"/>
          <w:sz w:val="26"/>
          <w:szCs w:val="26"/>
        </w:rPr>
        <w:t xml:space="preserve"> </w:t>
      </w:r>
      <w:r w:rsidRPr="00FB1141">
        <w:rPr>
          <w:sz w:val="26"/>
          <w:szCs w:val="26"/>
        </w:rPr>
        <w:t>(1 кг) прыжок вверх, замах из-за головы двумя руками и в ответ на сигнал или бросок с сильным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заключительным движением кистей вниз вперед, или вверх вперед (плавно). То же, но бросок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через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сетку;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то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же,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но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бросок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вниз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двумя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руками,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вверх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-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одной.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В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ответ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на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сигнал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бросок</w:t>
      </w:r>
      <w:r w:rsidRPr="00FB1141">
        <w:rPr>
          <w:spacing w:val="-52"/>
          <w:sz w:val="26"/>
          <w:szCs w:val="26"/>
        </w:rPr>
        <w:t xml:space="preserve"> </w:t>
      </w:r>
      <w:r w:rsidRPr="00FB1141">
        <w:rPr>
          <w:sz w:val="26"/>
          <w:szCs w:val="26"/>
        </w:rPr>
        <w:t>набивного</w:t>
      </w:r>
      <w:r w:rsidRPr="00FB1141">
        <w:rPr>
          <w:spacing w:val="-1"/>
          <w:sz w:val="26"/>
          <w:szCs w:val="26"/>
        </w:rPr>
        <w:t xml:space="preserve"> </w:t>
      </w:r>
      <w:r w:rsidRPr="00FB1141">
        <w:rPr>
          <w:sz w:val="26"/>
          <w:szCs w:val="26"/>
        </w:rPr>
        <w:t>мяча двумя</w:t>
      </w:r>
      <w:r w:rsidRPr="00FB1141">
        <w:rPr>
          <w:spacing w:val="-3"/>
          <w:sz w:val="26"/>
          <w:szCs w:val="26"/>
        </w:rPr>
        <w:t xml:space="preserve"> </w:t>
      </w:r>
      <w:r w:rsidRPr="00FB1141">
        <w:rPr>
          <w:sz w:val="26"/>
          <w:szCs w:val="26"/>
        </w:rPr>
        <w:t>руками</w:t>
      </w:r>
      <w:r w:rsidRPr="00FB1141">
        <w:rPr>
          <w:spacing w:val="-1"/>
          <w:sz w:val="26"/>
          <w:szCs w:val="26"/>
        </w:rPr>
        <w:t xml:space="preserve"> </w:t>
      </w:r>
      <w:r w:rsidRPr="00FB1141">
        <w:rPr>
          <w:sz w:val="26"/>
          <w:szCs w:val="26"/>
        </w:rPr>
        <w:t>по ходу</w:t>
      </w:r>
      <w:r w:rsidRPr="00FB1141">
        <w:rPr>
          <w:spacing w:val="-3"/>
          <w:sz w:val="26"/>
          <w:szCs w:val="26"/>
        </w:rPr>
        <w:t xml:space="preserve"> </w:t>
      </w:r>
      <w:r w:rsidRPr="00FB1141">
        <w:rPr>
          <w:sz w:val="26"/>
          <w:szCs w:val="26"/>
        </w:rPr>
        <w:t>или</w:t>
      </w:r>
      <w:r w:rsidRPr="00FB1141">
        <w:rPr>
          <w:spacing w:val="-1"/>
          <w:sz w:val="26"/>
          <w:szCs w:val="26"/>
        </w:rPr>
        <w:t xml:space="preserve"> </w:t>
      </w:r>
      <w:r w:rsidRPr="00FB1141">
        <w:rPr>
          <w:sz w:val="26"/>
          <w:szCs w:val="26"/>
        </w:rPr>
        <w:t>с</w:t>
      </w:r>
      <w:r w:rsidRPr="00FB1141">
        <w:rPr>
          <w:spacing w:val="-1"/>
          <w:sz w:val="26"/>
          <w:szCs w:val="26"/>
        </w:rPr>
        <w:t xml:space="preserve"> </w:t>
      </w:r>
      <w:r w:rsidRPr="00FB1141">
        <w:rPr>
          <w:sz w:val="26"/>
          <w:szCs w:val="26"/>
        </w:rPr>
        <w:t>переводом (вправо, влево).</w:t>
      </w:r>
    </w:p>
    <w:p w:rsidR="0044248F" w:rsidRPr="00FB1141" w:rsidRDefault="0044248F" w:rsidP="00CE036E">
      <w:pPr>
        <w:pStyle w:val="ac"/>
        <w:spacing w:line="360" w:lineRule="auto"/>
        <w:ind w:left="0" w:right="-1" w:firstLine="709"/>
        <w:mirrorIndents/>
        <w:jc w:val="both"/>
        <w:rPr>
          <w:sz w:val="26"/>
          <w:szCs w:val="26"/>
        </w:rPr>
      </w:pPr>
      <w:r w:rsidRPr="00FB1141">
        <w:rPr>
          <w:sz w:val="26"/>
          <w:szCs w:val="26"/>
          <w:u w:val="single"/>
        </w:rPr>
        <w:t>Практика</w:t>
      </w:r>
      <w:r w:rsidRPr="00FB1141">
        <w:rPr>
          <w:sz w:val="26"/>
          <w:szCs w:val="26"/>
        </w:rPr>
        <w:t>:</w:t>
      </w:r>
      <w:r w:rsidRPr="00FB1141">
        <w:rPr>
          <w:spacing w:val="-2"/>
          <w:sz w:val="26"/>
          <w:szCs w:val="26"/>
        </w:rPr>
        <w:t xml:space="preserve"> </w:t>
      </w:r>
      <w:r w:rsidRPr="00FB1141">
        <w:rPr>
          <w:sz w:val="26"/>
          <w:szCs w:val="26"/>
        </w:rPr>
        <w:t>отработка</w:t>
      </w:r>
      <w:r w:rsidRPr="00FB1141">
        <w:rPr>
          <w:spacing w:val="-1"/>
          <w:sz w:val="26"/>
          <w:szCs w:val="26"/>
        </w:rPr>
        <w:t xml:space="preserve"> </w:t>
      </w:r>
      <w:r w:rsidRPr="00FB1141">
        <w:rPr>
          <w:sz w:val="26"/>
          <w:szCs w:val="26"/>
        </w:rPr>
        <w:t>волейбольных</w:t>
      </w:r>
      <w:r w:rsidRPr="00FB1141">
        <w:rPr>
          <w:spacing w:val="-2"/>
          <w:sz w:val="26"/>
          <w:szCs w:val="26"/>
        </w:rPr>
        <w:t xml:space="preserve"> </w:t>
      </w:r>
      <w:r w:rsidRPr="00FB1141">
        <w:rPr>
          <w:sz w:val="26"/>
          <w:szCs w:val="26"/>
        </w:rPr>
        <w:t>приёмов</w:t>
      </w:r>
      <w:r w:rsidRPr="00FB1141">
        <w:rPr>
          <w:spacing w:val="-3"/>
          <w:sz w:val="26"/>
          <w:szCs w:val="26"/>
        </w:rPr>
        <w:t xml:space="preserve"> </w:t>
      </w:r>
      <w:r w:rsidRPr="00FB1141">
        <w:rPr>
          <w:sz w:val="26"/>
          <w:szCs w:val="26"/>
        </w:rPr>
        <w:t>на</w:t>
      </w:r>
      <w:r w:rsidRPr="00FB1141">
        <w:rPr>
          <w:spacing w:val="-2"/>
          <w:sz w:val="26"/>
          <w:szCs w:val="26"/>
        </w:rPr>
        <w:t xml:space="preserve"> </w:t>
      </w:r>
      <w:r w:rsidRPr="00FB1141">
        <w:rPr>
          <w:sz w:val="26"/>
          <w:szCs w:val="26"/>
        </w:rPr>
        <w:t>практике,</w:t>
      </w:r>
      <w:r w:rsidRPr="00FB1141">
        <w:rPr>
          <w:spacing w:val="-2"/>
          <w:sz w:val="26"/>
          <w:szCs w:val="26"/>
        </w:rPr>
        <w:t xml:space="preserve"> </w:t>
      </w:r>
      <w:r w:rsidRPr="00FB1141">
        <w:rPr>
          <w:sz w:val="26"/>
          <w:szCs w:val="26"/>
        </w:rPr>
        <w:t>игра</w:t>
      </w:r>
      <w:r w:rsidRPr="00FB1141">
        <w:rPr>
          <w:spacing w:val="-2"/>
          <w:sz w:val="26"/>
          <w:szCs w:val="26"/>
        </w:rPr>
        <w:t xml:space="preserve"> </w:t>
      </w:r>
      <w:r w:rsidRPr="00FB1141">
        <w:rPr>
          <w:sz w:val="26"/>
          <w:szCs w:val="26"/>
        </w:rPr>
        <w:t>в</w:t>
      </w:r>
      <w:r w:rsidRPr="00FB1141">
        <w:rPr>
          <w:spacing w:val="-3"/>
          <w:sz w:val="26"/>
          <w:szCs w:val="26"/>
        </w:rPr>
        <w:t xml:space="preserve"> </w:t>
      </w:r>
      <w:r w:rsidRPr="00FB1141">
        <w:rPr>
          <w:sz w:val="26"/>
          <w:szCs w:val="26"/>
        </w:rPr>
        <w:t>волейбол.</w:t>
      </w:r>
    </w:p>
    <w:p w:rsidR="0044248F" w:rsidRPr="00FB1141" w:rsidRDefault="0044248F" w:rsidP="00CE036E">
      <w:pPr>
        <w:pStyle w:val="Heading3"/>
        <w:spacing w:line="360" w:lineRule="auto"/>
        <w:ind w:left="0" w:right="-1" w:firstLine="709"/>
        <w:mirrorIndents/>
        <w:jc w:val="both"/>
        <w:rPr>
          <w:sz w:val="26"/>
          <w:szCs w:val="26"/>
        </w:rPr>
      </w:pPr>
      <w:r w:rsidRPr="00FB1141">
        <w:rPr>
          <w:sz w:val="26"/>
          <w:szCs w:val="26"/>
        </w:rPr>
        <w:t>Тема</w:t>
      </w:r>
      <w:r w:rsidRPr="00FB1141">
        <w:rPr>
          <w:spacing w:val="25"/>
          <w:sz w:val="26"/>
          <w:szCs w:val="26"/>
        </w:rPr>
        <w:t xml:space="preserve"> </w:t>
      </w:r>
      <w:r w:rsidRPr="00FB1141">
        <w:rPr>
          <w:sz w:val="26"/>
          <w:szCs w:val="26"/>
        </w:rPr>
        <w:t>8.</w:t>
      </w:r>
      <w:r w:rsidRPr="00FB1141">
        <w:rPr>
          <w:spacing w:val="26"/>
          <w:sz w:val="26"/>
          <w:szCs w:val="26"/>
        </w:rPr>
        <w:t xml:space="preserve"> </w:t>
      </w:r>
      <w:r w:rsidRPr="00FB1141">
        <w:rPr>
          <w:sz w:val="26"/>
          <w:szCs w:val="26"/>
        </w:rPr>
        <w:t>Упражнения</w:t>
      </w:r>
      <w:r w:rsidRPr="00FB1141">
        <w:rPr>
          <w:spacing w:val="27"/>
          <w:sz w:val="26"/>
          <w:szCs w:val="26"/>
        </w:rPr>
        <w:t xml:space="preserve"> </w:t>
      </w:r>
      <w:r w:rsidRPr="00FB1141">
        <w:rPr>
          <w:sz w:val="26"/>
          <w:szCs w:val="26"/>
        </w:rPr>
        <w:t>для</w:t>
      </w:r>
      <w:r w:rsidRPr="00FB1141">
        <w:rPr>
          <w:spacing w:val="29"/>
          <w:sz w:val="26"/>
          <w:szCs w:val="26"/>
        </w:rPr>
        <w:t xml:space="preserve"> </w:t>
      </w:r>
      <w:r w:rsidRPr="00FB1141">
        <w:rPr>
          <w:sz w:val="26"/>
          <w:szCs w:val="26"/>
        </w:rPr>
        <w:t>развития</w:t>
      </w:r>
      <w:r w:rsidRPr="00FB1141">
        <w:rPr>
          <w:spacing w:val="27"/>
          <w:sz w:val="26"/>
          <w:szCs w:val="26"/>
        </w:rPr>
        <w:t xml:space="preserve"> </w:t>
      </w:r>
      <w:r w:rsidRPr="00FB1141">
        <w:rPr>
          <w:sz w:val="26"/>
          <w:szCs w:val="26"/>
        </w:rPr>
        <w:t>качеств,</w:t>
      </w:r>
      <w:r w:rsidRPr="00FB1141">
        <w:rPr>
          <w:spacing w:val="26"/>
          <w:sz w:val="26"/>
          <w:szCs w:val="26"/>
        </w:rPr>
        <w:t xml:space="preserve"> </w:t>
      </w:r>
      <w:r w:rsidRPr="00FB1141">
        <w:rPr>
          <w:sz w:val="26"/>
          <w:szCs w:val="26"/>
        </w:rPr>
        <w:t>необходимых</w:t>
      </w:r>
      <w:r w:rsidRPr="00FB1141">
        <w:rPr>
          <w:spacing w:val="23"/>
          <w:sz w:val="26"/>
          <w:szCs w:val="26"/>
        </w:rPr>
        <w:t xml:space="preserve"> </w:t>
      </w:r>
      <w:r w:rsidRPr="00FB1141">
        <w:rPr>
          <w:sz w:val="26"/>
          <w:szCs w:val="26"/>
        </w:rPr>
        <w:t>при</w:t>
      </w:r>
      <w:r w:rsidRPr="00FB1141">
        <w:rPr>
          <w:spacing w:val="26"/>
          <w:sz w:val="26"/>
          <w:szCs w:val="26"/>
        </w:rPr>
        <w:t xml:space="preserve"> </w:t>
      </w:r>
      <w:r w:rsidRPr="00FB1141">
        <w:rPr>
          <w:sz w:val="26"/>
          <w:szCs w:val="26"/>
        </w:rPr>
        <w:t>блокировании.</w:t>
      </w:r>
    </w:p>
    <w:p w:rsidR="0044248F" w:rsidRPr="00FB1141" w:rsidRDefault="0044248F" w:rsidP="00CE036E">
      <w:pPr>
        <w:spacing w:after="0" w:line="360" w:lineRule="auto"/>
        <w:ind w:right="-1" w:firstLine="709"/>
        <w:mirrorIndents/>
        <w:jc w:val="both"/>
        <w:rPr>
          <w:rFonts w:ascii="Times New Roman" w:hAnsi="Times New Roman" w:cs="Times New Roman"/>
          <w:b/>
          <w:sz w:val="26"/>
          <w:szCs w:val="26"/>
        </w:rPr>
      </w:pPr>
      <w:r w:rsidRPr="00FB1141">
        <w:rPr>
          <w:rFonts w:ascii="Times New Roman" w:hAnsi="Times New Roman" w:cs="Times New Roman"/>
          <w:b/>
          <w:sz w:val="26"/>
          <w:szCs w:val="26"/>
        </w:rPr>
        <w:lastRenderedPageBreak/>
        <w:t>Правила</w:t>
      </w:r>
      <w:r w:rsidRPr="00FB1141">
        <w:rPr>
          <w:rFonts w:ascii="Times New Roman" w:hAnsi="Times New Roman" w:cs="Times New Roman"/>
          <w:b/>
          <w:spacing w:val="-5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b/>
          <w:sz w:val="26"/>
          <w:szCs w:val="26"/>
        </w:rPr>
        <w:t>соревнований.</w:t>
      </w:r>
    </w:p>
    <w:p w:rsidR="0044248F" w:rsidRPr="00FB1141" w:rsidRDefault="0044248F" w:rsidP="00CE036E">
      <w:pPr>
        <w:pStyle w:val="ac"/>
        <w:spacing w:line="360" w:lineRule="auto"/>
        <w:ind w:left="0" w:right="-1" w:firstLine="709"/>
        <w:mirrorIndents/>
        <w:jc w:val="both"/>
        <w:rPr>
          <w:sz w:val="26"/>
          <w:szCs w:val="26"/>
        </w:rPr>
      </w:pPr>
      <w:r w:rsidRPr="00FB1141">
        <w:rPr>
          <w:sz w:val="26"/>
          <w:szCs w:val="26"/>
          <w:u w:val="single"/>
        </w:rPr>
        <w:t>Теория</w:t>
      </w:r>
      <w:r w:rsidRPr="00FB1141">
        <w:rPr>
          <w:sz w:val="26"/>
          <w:szCs w:val="26"/>
        </w:rPr>
        <w:t>: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наглядный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пример,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демонстрация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упражнений,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необходимых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при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блокировании: Стоя у стены (щита) с волейбольным мячом в руках, подбросить мяч вверх,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подпрыгнуть</w:t>
      </w:r>
      <w:r w:rsidRPr="00FB1141">
        <w:rPr>
          <w:spacing w:val="7"/>
          <w:sz w:val="26"/>
          <w:szCs w:val="26"/>
        </w:rPr>
        <w:t xml:space="preserve"> </w:t>
      </w:r>
      <w:r w:rsidRPr="00FB1141">
        <w:rPr>
          <w:sz w:val="26"/>
          <w:szCs w:val="26"/>
        </w:rPr>
        <w:t>и</w:t>
      </w:r>
      <w:r w:rsidRPr="00FB1141">
        <w:rPr>
          <w:spacing w:val="7"/>
          <w:sz w:val="26"/>
          <w:szCs w:val="26"/>
        </w:rPr>
        <w:t xml:space="preserve"> </w:t>
      </w:r>
      <w:r w:rsidRPr="00FB1141">
        <w:rPr>
          <w:sz w:val="26"/>
          <w:szCs w:val="26"/>
        </w:rPr>
        <w:t>двумя</w:t>
      </w:r>
      <w:r w:rsidRPr="00FB1141">
        <w:rPr>
          <w:spacing w:val="7"/>
          <w:sz w:val="26"/>
          <w:szCs w:val="26"/>
        </w:rPr>
        <w:t xml:space="preserve"> </w:t>
      </w:r>
      <w:r w:rsidRPr="00FB1141">
        <w:rPr>
          <w:sz w:val="26"/>
          <w:szCs w:val="26"/>
        </w:rPr>
        <w:t>руками</w:t>
      </w:r>
      <w:r w:rsidRPr="00FB1141">
        <w:rPr>
          <w:spacing w:val="7"/>
          <w:sz w:val="26"/>
          <w:szCs w:val="26"/>
        </w:rPr>
        <w:t xml:space="preserve"> </w:t>
      </w:r>
      <w:r w:rsidRPr="00FB1141">
        <w:rPr>
          <w:sz w:val="26"/>
          <w:szCs w:val="26"/>
        </w:rPr>
        <w:t>(ладонями)</w:t>
      </w:r>
      <w:r w:rsidRPr="00FB1141">
        <w:rPr>
          <w:spacing w:val="9"/>
          <w:sz w:val="26"/>
          <w:szCs w:val="26"/>
        </w:rPr>
        <w:t xml:space="preserve"> </w:t>
      </w:r>
      <w:r w:rsidRPr="00FB1141">
        <w:rPr>
          <w:sz w:val="26"/>
          <w:szCs w:val="26"/>
        </w:rPr>
        <w:t>отбить</w:t>
      </w:r>
      <w:r w:rsidRPr="00FB1141">
        <w:rPr>
          <w:spacing w:val="6"/>
          <w:sz w:val="26"/>
          <w:szCs w:val="26"/>
        </w:rPr>
        <w:t xml:space="preserve"> </w:t>
      </w:r>
      <w:r w:rsidRPr="00FB1141">
        <w:rPr>
          <w:sz w:val="26"/>
          <w:szCs w:val="26"/>
        </w:rPr>
        <w:t>его</w:t>
      </w:r>
      <w:r w:rsidRPr="00FB1141">
        <w:rPr>
          <w:spacing w:val="8"/>
          <w:sz w:val="26"/>
          <w:szCs w:val="26"/>
        </w:rPr>
        <w:t xml:space="preserve"> </w:t>
      </w:r>
      <w:r w:rsidRPr="00FB1141">
        <w:rPr>
          <w:sz w:val="26"/>
          <w:szCs w:val="26"/>
        </w:rPr>
        <w:t>в</w:t>
      </w:r>
      <w:r w:rsidRPr="00FB1141">
        <w:rPr>
          <w:spacing w:val="7"/>
          <w:sz w:val="26"/>
          <w:szCs w:val="26"/>
        </w:rPr>
        <w:t xml:space="preserve"> </w:t>
      </w:r>
      <w:r w:rsidRPr="00FB1141">
        <w:rPr>
          <w:sz w:val="26"/>
          <w:szCs w:val="26"/>
        </w:rPr>
        <w:t>стену;</w:t>
      </w:r>
      <w:r w:rsidRPr="00FB1141">
        <w:rPr>
          <w:spacing w:val="9"/>
          <w:sz w:val="26"/>
          <w:szCs w:val="26"/>
        </w:rPr>
        <w:t xml:space="preserve"> </w:t>
      </w:r>
      <w:r w:rsidRPr="00FB1141">
        <w:rPr>
          <w:sz w:val="26"/>
          <w:szCs w:val="26"/>
        </w:rPr>
        <w:t>приземлившись,</w:t>
      </w:r>
      <w:r w:rsidRPr="00FB1141">
        <w:rPr>
          <w:spacing w:val="8"/>
          <w:sz w:val="26"/>
          <w:szCs w:val="26"/>
        </w:rPr>
        <w:t xml:space="preserve"> </w:t>
      </w:r>
      <w:r w:rsidRPr="00FB1141">
        <w:rPr>
          <w:sz w:val="26"/>
          <w:szCs w:val="26"/>
        </w:rPr>
        <w:t>поймать</w:t>
      </w:r>
      <w:r w:rsidRPr="00FB1141">
        <w:rPr>
          <w:spacing w:val="8"/>
          <w:sz w:val="26"/>
          <w:szCs w:val="26"/>
        </w:rPr>
        <w:t xml:space="preserve"> </w:t>
      </w:r>
      <w:r w:rsidRPr="00FB1141">
        <w:rPr>
          <w:sz w:val="26"/>
          <w:szCs w:val="26"/>
        </w:rPr>
        <w:t>мяч</w:t>
      </w:r>
      <w:r w:rsidRPr="00FB1141">
        <w:rPr>
          <w:spacing w:val="-53"/>
          <w:sz w:val="26"/>
          <w:szCs w:val="26"/>
        </w:rPr>
        <w:t xml:space="preserve"> </w:t>
      </w:r>
      <w:r w:rsidRPr="00FB1141">
        <w:rPr>
          <w:sz w:val="26"/>
          <w:szCs w:val="26"/>
        </w:rPr>
        <w:t>и т.д. Мяч отбивать в высшей точке взлета. Учащийся располагается спиной к стене -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бросить мяч вверх назад, повернуться на 180° и в прыжке отбить его в стену. То же, что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предыдущие два упражнения, но мяч набрасывает партнер. Партнер с мячом может менять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высоту подбрасывания, выполнять отвлекающие и обманные движения: замах и движение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на бросок, но в последний момент мяч задерживает в руках и тут же подбрасывает на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различную высоту и т.п. То же, поворот блокирующего по сигналу партнера - вначале мяч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подбрасывают после поворота, затем во время поворота и до поворота. Перечисленные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упражнения, но после перемещения и остановки. Многократные прыжки с доставанием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ладонями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подвешенного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мяча,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набивного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или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волейбольного,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укрепленного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на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амортизаторах,</w:t>
      </w:r>
      <w:r w:rsidRPr="00FB1141">
        <w:rPr>
          <w:spacing w:val="-3"/>
          <w:sz w:val="26"/>
          <w:szCs w:val="26"/>
        </w:rPr>
        <w:t xml:space="preserve"> </w:t>
      </w:r>
      <w:r w:rsidRPr="00FB1141">
        <w:rPr>
          <w:sz w:val="26"/>
          <w:szCs w:val="26"/>
        </w:rPr>
        <w:t>обсуждение правил соревнований.</w:t>
      </w:r>
    </w:p>
    <w:p w:rsidR="0044248F" w:rsidRPr="00FB1141" w:rsidRDefault="0044248F" w:rsidP="00CE036E">
      <w:pPr>
        <w:pStyle w:val="ac"/>
        <w:spacing w:line="360" w:lineRule="auto"/>
        <w:ind w:left="0" w:right="-1" w:firstLine="709"/>
        <w:mirrorIndents/>
        <w:jc w:val="both"/>
        <w:rPr>
          <w:sz w:val="26"/>
          <w:szCs w:val="26"/>
        </w:rPr>
      </w:pPr>
      <w:r w:rsidRPr="00FB1141">
        <w:rPr>
          <w:sz w:val="26"/>
          <w:szCs w:val="26"/>
          <w:u w:val="single"/>
        </w:rPr>
        <w:t>Практика</w:t>
      </w:r>
      <w:r w:rsidRPr="00FB1141">
        <w:rPr>
          <w:sz w:val="26"/>
          <w:szCs w:val="26"/>
        </w:rPr>
        <w:t>:</w:t>
      </w:r>
      <w:r w:rsidRPr="00FB1141">
        <w:rPr>
          <w:spacing w:val="-2"/>
          <w:sz w:val="26"/>
          <w:szCs w:val="26"/>
        </w:rPr>
        <w:t xml:space="preserve"> </w:t>
      </w:r>
      <w:r w:rsidRPr="00FB1141">
        <w:rPr>
          <w:sz w:val="26"/>
          <w:szCs w:val="26"/>
        </w:rPr>
        <w:t>отработка</w:t>
      </w:r>
      <w:r w:rsidRPr="00FB1141">
        <w:rPr>
          <w:spacing w:val="-1"/>
          <w:sz w:val="26"/>
          <w:szCs w:val="26"/>
        </w:rPr>
        <w:t xml:space="preserve"> </w:t>
      </w:r>
      <w:r w:rsidRPr="00FB1141">
        <w:rPr>
          <w:sz w:val="26"/>
          <w:szCs w:val="26"/>
        </w:rPr>
        <w:t>волейбольных</w:t>
      </w:r>
      <w:r w:rsidRPr="00FB1141">
        <w:rPr>
          <w:spacing w:val="-2"/>
          <w:sz w:val="26"/>
          <w:szCs w:val="26"/>
        </w:rPr>
        <w:t xml:space="preserve"> </w:t>
      </w:r>
      <w:r w:rsidRPr="00FB1141">
        <w:rPr>
          <w:sz w:val="26"/>
          <w:szCs w:val="26"/>
        </w:rPr>
        <w:t>приёмов</w:t>
      </w:r>
      <w:r w:rsidRPr="00FB1141">
        <w:rPr>
          <w:spacing w:val="-3"/>
          <w:sz w:val="26"/>
          <w:szCs w:val="26"/>
        </w:rPr>
        <w:t xml:space="preserve"> </w:t>
      </w:r>
      <w:r w:rsidRPr="00FB1141">
        <w:rPr>
          <w:sz w:val="26"/>
          <w:szCs w:val="26"/>
        </w:rPr>
        <w:t>на</w:t>
      </w:r>
      <w:r w:rsidRPr="00FB1141">
        <w:rPr>
          <w:spacing w:val="-2"/>
          <w:sz w:val="26"/>
          <w:szCs w:val="26"/>
        </w:rPr>
        <w:t xml:space="preserve"> </w:t>
      </w:r>
      <w:r w:rsidRPr="00FB1141">
        <w:rPr>
          <w:sz w:val="26"/>
          <w:szCs w:val="26"/>
        </w:rPr>
        <w:t>практике,</w:t>
      </w:r>
      <w:r w:rsidRPr="00FB1141">
        <w:rPr>
          <w:spacing w:val="-2"/>
          <w:sz w:val="26"/>
          <w:szCs w:val="26"/>
        </w:rPr>
        <w:t xml:space="preserve"> </w:t>
      </w:r>
      <w:r w:rsidRPr="00FB1141">
        <w:rPr>
          <w:sz w:val="26"/>
          <w:szCs w:val="26"/>
        </w:rPr>
        <w:t>игра</w:t>
      </w:r>
      <w:r w:rsidRPr="00FB1141">
        <w:rPr>
          <w:spacing w:val="-2"/>
          <w:sz w:val="26"/>
          <w:szCs w:val="26"/>
        </w:rPr>
        <w:t xml:space="preserve"> </w:t>
      </w:r>
      <w:r w:rsidRPr="00FB1141">
        <w:rPr>
          <w:sz w:val="26"/>
          <w:szCs w:val="26"/>
        </w:rPr>
        <w:t>в</w:t>
      </w:r>
      <w:r w:rsidRPr="00FB1141">
        <w:rPr>
          <w:spacing w:val="-3"/>
          <w:sz w:val="26"/>
          <w:szCs w:val="26"/>
        </w:rPr>
        <w:t xml:space="preserve"> </w:t>
      </w:r>
      <w:r w:rsidRPr="00FB1141">
        <w:rPr>
          <w:sz w:val="26"/>
          <w:szCs w:val="26"/>
        </w:rPr>
        <w:t>волейбол.</w:t>
      </w:r>
    </w:p>
    <w:p w:rsidR="0044248F" w:rsidRPr="00FB1141" w:rsidRDefault="0044248F" w:rsidP="00CE036E">
      <w:pPr>
        <w:pStyle w:val="Heading3"/>
        <w:spacing w:line="360" w:lineRule="auto"/>
        <w:ind w:left="0" w:right="-1" w:firstLine="709"/>
        <w:mirrorIndents/>
        <w:jc w:val="both"/>
        <w:rPr>
          <w:sz w:val="26"/>
          <w:szCs w:val="26"/>
        </w:rPr>
      </w:pPr>
      <w:r w:rsidRPr="00FB1141">
        <w:rPr>
          <w:sz w:val="26"/>
          <w:szCs w:val="26"/>
        </w:rPr>
        <w:t>Тема</w:t>
      </w:r>
      <w:r w:rsidRPr="00FB1141">
        <w:rPr>
          <w:spacing w:val="-2"/>
          <w:sz w:val="26"/>
          <w:szCs w:val="26"/>
        </w:rPr>
        <w:t xml:space="preserve"> </w:t>
      </w:r>
      <w:r w:rsidRPr="00FB1141">
        <w:rPr>
          <w:sz w:val="26"/>
          <w:szCs w:val="26"/>
        </w:rPr>
        <w:t>9.</w:t>
      </w:r>
      <w:r w:rsidRPr="00FB1141">
        <w:rPr>
          <w:spacing w:val="-3"/>
          <w:sz w:val="26"/>
          <w:szCs w:val="26"/>
        </w:rPr>
        <w:t xml:space="preserve"> </w:t>
      </w:r>
      <w:r w:rsidRPr="00FB1141">
        <w:rPr>
          <w:sz w:val="26"/>
          <w:szCs w:val="26"/>
        </w:rPr>
        <w:t>Игра</w:t>
      </w:r>
      <w:r w:rsidRPr="00FB1141">
        <w:rPr>
          <w:spacing w:val="-1"/>
          <w:sz w:val="26"/>
          <w:szCs w:val="26"/>
        </w:rPr>
        <w:t xml:space="preserve"> </w:t>
      </w:r>
      <w:r w:rsidRPr="00FB1141">
        <w:rPr>
          <w:sz w:val="26"/>
          <w:szCs w:val="26"/>
        </w:rPr>
        <w:t>на</w:t>
      </w:r>
      <w:r w:rsidRPr="00FB1141">
        <w:rPr>
          <w:spacing w:val="-4"/>
          <w:sz w:val="26"/>
          <w:szCs w:val="26"/>
        </w:rPr>
        <w:t xml:space="preserve"> </w:t>
      </w:r>
      <w:r w:rsidRPr="00FB1141">
        <w:rPr>
          <w:sz w:val="26"/>
          <w:szCs w:val="26"/>
        </w:rPr>
        <w:t>малой</w:t>
      </w:r>
      <w:r w:rsidRPr="00FB1141">
        <w:rPr>
          <w:spacing w:val="-1"/>
          <w:sz w:val="26"/>
          <w:szCs w:val="26"/>
        </w:rPr>
        <w:t xml:space="preserve"> </w:t>
      </w:r>
      <w:r w:rsidRPr="00FB1141">
        <w:rPr>
          <w:sz w:val="26"/>
          <w:szCs w:val="26"/>
        </w:rPr>
        <w:t>площадке</w:t>
      </w:r>
      <w:r w:rsidRPr="00FB1141">
        <w:rPr>
          <w:spacing w:val="-2"/>
          <w:sz w:val="26"/>
          <w:szCs w:val="26"/>
        </w:rPr>
        <w:t xml:space="preserve"> </w:t>
      </w:r>
      <w:r w:rsidRPr="00FB1141">
        <w:rPr>
          <w:sz w:val="26"/>
          <w:szCs w:val="26"/>
        </w:rPr>
        <w:t>4х4.</w:t>
      </w:r>
      <w:r w:rsidRPr="00FB1141">
        <w:rPr>
          <w:spacing w:val="-1"/>
          <w:sz w:val="26"/>
          <w:szCs w:val="26"/>
        </w:rPr>
        <w:t xml:space="preserve"> </w:t>
      </w:r>
      <w:r w:rsidRPr="00FB1141">
        <w:rPr>
          <w:sz w:val="26"/>
          <w:szCs w:val="26"/>
        </w:rPr>
        <w:t>Внутригрупповой</w:t>
      </w:r>
      <w:r w:rsidRPr="00FB1141">
        <w:rPr>
          <w:spacing w:val="-1"/>
          <w:sz w:val="26"/>
          <w:szCs w:val="26"/>
        </w:rPr>
        <w:t xml:space="preserve"> </w:t>
      </w:r>
      <w:r w:rsidRPr="00FB1141">
        <w:rPr>
          <w:sz w:val="26"/>
          <w:szCs w:val="26"/>
        </w:rPr>
        <w:t>турнир</w:t>
      </w:r>
      <w:r w:rsidRPr="00FB1141">
        <w:rPr>
          <w:spacing w:val="-2"/>
          <w:sz w:val="26"/>
          <w:szCs w:val="26"/>
        </w:rPr>
        <w:t xml:space="preserve"> </w:t>
      </w:r>
      <w:r w:rsidRPr="00FB1141">
        <w:rPr>
          <w:sz w:val="26"/>
          <w:szCs w:val="26"/>
        </w:rPr>
        <w:t>по</w:t>
      </w:r>
      <w:r w:rsidRPr="00FB1141">
        <w:rPr>
          <w:spacing w:val="-5"/>
          <w:sz w:val="26"/>
          <w:szCs w:val="26"/>
        </w:rPr>
        <w:t xml:space="preserve"> </w:t>
      </w:r>
      <w:r w:rsidRPr="00FB1141">
        <w:rPr>
          <w:sz w:val="26"/>
          <w:szCs w:val="26"/>
        </w:rPr>
        <w:t>волейболу.</w:t>
      </w:r>
    </w:p>
    <w:p w:rsidR="0044248F" w:rsidRPr="00FB1141" w:rsidRDefault="0044248F" w:rsidP="00CE036E">
      <w:pPr>
        <w:pStyle w:val="ac"/>
        <w:spacing w:line="360" w:lineRule="auto"/>
        <w:ind w:left="0" w:right="-1" w:firstLine="709"/>
        <w:mirrorIndents/>
        <w:jc w:val="both"/>
        <w:rPr>
          <w:sz w:val="26"/>
          <w:szCs w:val="26"/>
        </w:rPr>
      </w:pPr>
      <w:r w:rsidRPr="00FB1141">
        <w:rPr>
          <w:sz w:val="26"/>
          <w:szCs w:val="26"/>
          <w:u w:val="single"/>
        </w:rPr>
        <w:t>Практика</w:t>
      </w:r>
      <w:r w:rsidRPr="00FB1141">
        <w:rPr>
          <w:sz w:val="26"/>
          <w:szCs w:val="26"/>
        </w:rPr>
        <w:t>:</w:t>
      </w:r>
      <w:r w:rsidRPr="00FB1141">
        <w:rPr>
          <w:spacing w:val="-1"/>
          <w:sz w:val="26"/>
          <w:szCs w:val="26"/>
        </w:rPr>
        <w:t xml:space="preserve"> </w:t>
      </w:r>
      <w:r w:rsidRPr="00FB1141">
        <w:rPr>
          <w:sz w:val="26"/>
          <w:szCs w:val="26"/>
        </w:rPr>
        <w:t>двустороння</w:t>
      </w:r>
      <w:r w:rsidRPr="00FB1141">
        <w:rPr>
          <w:spacing w:val="-2"/>
          <w:sz w:val="26"/>
          <w:szCs w:val="26"/>
        </w:rPr>
        <w:t xml:space="preserve"> </w:t>
      </w:r>
      <w:r w:rsidRPr="00FB1141">
        <w:rPr>
          <w:sz w:val="26"/>
          <w:szCs w:val="26"/>
        </w:rPr>
        <w:t>игра</w:t>
      </w:r>
      <w:r w:rsidRPr="00FB1141">
        <w:rPr>
          <w:spacing w:val="-1"/>
          <w:sz w:val="26"/>
          <w:szCs w:val="26"/>
        </w:rPr>
        <w:t xml:space="preserve"> </w:t>
      </w:r>
      <w:r w:rsidRPr="00FB1141">
        <w:rPr>
          <w:sz w:val="26"/>
          <w:szCs w:val="26"/>
        </w:rPr>
        <w:t>в</w:t>
      </w:r>
      <w:r w:rsidRPr="00FB1141">
        <w:rPr>
          <w:spacing w:val="-1"/>
          <w:sz w:val="26"/>
          <w:szCs w:val="26"/>
        </w:rPr>
        <w:t xml:space="preserve"> </w:t>
      </w:r>
      <w:r w:rsidRPr="00FB1141">
        <w:rPr>
          <w:sz w:val="26"/>
          <w:szCs w:val="26"/>
        </w:rPr>
        <w:t>волейбол.</w:t>
      </w:r>
    </w:p>
    <w:p w:rsidR="0044248F" w:rsidRPr="00FB1141" w:rsidRDefault="0044248F" w:rsidP="00CE036E">
      <w:pPr>
        <w:pStyle w:val="Heading3"/>
        <w:spacing w:line="360" w:lineRule="auto"/>
        <w:ind w:left="0" w:right="-1" w:firstLine="709"/>
        <w:mirrorIndents/>
        <w:jc w:val="both"/>
        <w:rPr>
          <w:sz w:val="26"/>
          <w:szCs w:val="26"/>
        </w:rPr>
      </w:pPr>
      <w:r w:rsidRPr="00FB1141">
        <w:rPr>
          <w:sz w:val="26"/>
          <w:szCs w:val="26"/>
        </w:rPr>
        <w:t>Тема</w:t>
      </w:r>
      <w:r w:rsidRPr="00FB1141">
        <w:rPr>
          <w:spacing w:val="-3"/>
          <w:sz w:val="26"/>
          <w:szCs w:val="26"/>
        </w:rPr>
        <w:t xml:space="preserve"> </w:t>
      </w:r>
      <w:r w:rsidRPr="00FB1141">
        <w:rPr>
          <w:sz w:val="26"/>
          <w:szCs w:val="26"/>
        </w:rPr>
        <w:t>10.</w:t>
      </w:r>
      <w:r w:rsidRPr="00FB1141">
        <w:rPr>
          <w:spacing w:val="-6"/>
          <w:sz w:val="26"/>
          <w:szCs w:val="26"/>
        </w:rPr>
        <w:t xml:space="preserve"> </w:t>
      </w:r>
      <w:r w:rsidRPr="00FB1141">
        <w:rPr>
          <w:sz w:val="26"/>
          <w:szCs w:val="26"/>
        </w:rPr>
        <w:t>Упражнения</w:t>
      </w:r>
      <w:r w:rsidRPr="00FB1141">
        <w:rPr>
          <w:spacing w:val="-2"/>
          <w:sz w:val="26"/>
          <w:szCs w:val="26"/>
        </w:rPr>
        <w:t xml:space="preserve"> </w:t>
      </w:r>
      <w:r w:rsidRPr="00FB1141">
        <w:rPr>
          <w:sz w:val="26"/>
          <w:szCs w:val="26"/>
        </w:rPr>
        <w:t>для</w:t>
      </w:r>
      <w:r w:rsidRPr="00FB1141">
        <w:rPr>
          <w:spacing w:val="-3"/>
          <w:sz w:val="26"/>
          <w:szCs w:val="26"/>
        </w:rPr>
        <w:t xml:space="preserve"> </w:t>
      </w:r>
      <w:r w:rsidRPr="00FB1141">
        <w:rPr>
          <w:sz w:val="26"/>
          <w:szCs w:val="26"/>
        </w:rPr>
        <w:t>развития</w:t>
      </w:r>
      <w:r w:rsidRPr="00FB1141">
        <w:rPr>
          <w:spacing w:val="-5"/>
          <w:sz w:val="26"/>
          <w:szCs w:val="26"/>
        </w:rPr>
        <w:t xml:space="preserve"> </w:t>
      </w:r>
      <w:r w:rsidRPr="00FB1141">
        <w:rPr>
          <w:sz w:val="26"/>
          <w:szCs w:val="26"/>
        </w:rPr>
        <w:t>ловкости.</w:t>
      </w:r>
      <w:r w:rsidRPr="00FB1141">
        <w:rPr>
          <w:spacing w:val="-2"/>
          <w:sz w:val="26"/>
          <w:szCs w:val="26"/>
        </w:rPr>
        <w:t xml:space="preserve"> </w:t>
      </w:r>
      <w:r w:rsidRPr="00FB1141">
        <w:rPr>
          <w:sz w:val="26"/>
          <w:szCs w:val="26"/>
        </w:rPr>
        <w:t>Эстафеты.</w:t>
      </w:r>
    </w:p>
    <w:p w:rsidR="0044248F" w:rsidRPr="00FB1141" w:rsidRDefault="0044248F" w:rsidP="00CE036E">
      <w:pPr>
        <w:pStyle w:val="ac"/>
        <w:spacing w:line="360" w:lineRule="auto"/>
        <w:ind w:left="0" w:right="-1" w:firstLine="709"/>
        <w:mirrorIndents/>
        <w:jc w:val="both"/>
        <w:rPr>
          <w:sz w:val="26"/>
          <w:szCs w:val="26"/>
        </w:rPr>
      </w:pPr>
      <w:r w:rsidRPr="00FB1141">
        <w:rPr>
          <w:sz w:val="26"/>
          <w:szCs w:val="26"/>
          <w:u w:val="single"/>
        </w:rPr>
        <w:t>Теория</w:t>
      </w:r>
      <w:r w:rsidRPr="00FB1141">
        <w:rPr>
          <w:sz w:val="26"/>
          <w:szCs w:val="26"/>
        </w:rPr>
        <w:t>: наглядный пример и объяснение выполнения упражнения для воспитания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ловкости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волейболиста: для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защитника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–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с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элементами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акробатики,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с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б/б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мячами;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для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нападающего – на подкидном мостике, с элементами акробатики, с теннисными мячами.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Упражнения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для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развития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внимания,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периферического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зрения,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ориентировки,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переключения</w:t>
      </w:r>
      <w:r w:rsidRPr="00FB1141">
        <w:rPr>
          <w:spacing w:val="-2"/>
          <w:sz w:val="26"/>
          <w:szCs w:val="26"/>
        </w:rPr>
        <w:t xml:space="preserve"> </w:t>
      </w:r>
      <w:r w:rsidRPr="00FB1141">
        <w:rPr>
          <w:sz w:val="26"/>
          <w:szCs w:val="26"/>
        </w:rPr>
        <w:t>внимания.</w:t>
      </w:r>
    </w:p>
    <w:p w:rsidR="0044248F" w:rsidRPr="00FB1141" w:rsidRDefault="0044248F" w:rsidP="00CE036E">
      <w:pPr>
        <w:pStyle w:val="ac"/>
        <w:spacing w:line="360" w:lineRule="auto"/>
        <w:ind w:left="0" w:right="-1" w:firstLine="709"/>
        <w:mirrorIndents/>
        <w:jc w:val="both"/>
        <w:rPr>
          <w:sz w:val="26"/>
          <w:szCs w:val="26"/>
        </w:rPr>
      </w:pPr>
      <w:r w:rsidRPr="00FB1141">
        <w:rPr>
          <w:sz w:val="26"/>
          <w:szCs w:val="26"/>
          <w:u w:val="single"/>
        </w:rPr>
        <w:t>Практика</w:t>
      </w:r>
      <w:r w:rsidRPr="00FB1141">
        <w:rPr>
          <w:sz w:val="26"/>
          <w:szCs w:val="26"/>
        </w:rPr>
        <w:t>:</w:t>
      </w:r>
      <w:r w:rsidRPr="00FB1141">
        <w:rPr>
          <w:spacing w:val="-3"/>
          <w:sz w:val="26"/>
          <w:szCs w:val="26"/>
        </w:rPr>
        <w:t xml:space="preserve"> </w:t>
      </w:r>
      <w:r w:rsidRPr="00FB1141">
        <w:rPr>
          <w:sz w:val="26"/>
          <w:szCs w:val="26"/>
        </w:rPr>
        <w:t>эстафеты.</w:t>
      </w:r>
    </w:p>
    <w:p w:rsidR="0044248F" w:rsidRPr="00FB1141" w:rsidRDefault="0044248F" w:rsidP="00CE036E">
      <w:pPr>
        <w:pStyle w:val="Heading3"/>
        <w:spacing w:line="360" w:lineRule="auto"/>
        <w:ind w:left="0" w:right="-1" w:firstLine="709"/>
        <w:mirrorIndents/>
        <w:jc w:val="both"/>
        <w:rPr>
          <w:sz w:val="26"/>
          <w:szCs w:val="26"/>
        </w:rPr>
      </w:pPr>
      <w:r w:rsidRPr="00FB1141">
        <w:rPr>
          <w:sz w:val="26"/>
          <w:szCs w:val="26"/>
        </w:rPr>
        <w:t>Тема</w:t>
      </w:r>
      <w:r w:rsidRPr="00FB1141">
        <w:rPr>
          <w:spacing w:val="-1"/>
          <w:sz w:val="26"/>
          <w:szCs w:val="26"/>
        </w:rPr>
        <w:t xml:space="preserve"> </w:t>
      </w:r>
      <w:r w:rsidRPr="00FB1141">
        <w:rPr>
          <w:sz w:val="26"/>
          <w:szCs w:val="26"/>
        </w:rPr>
        <w:t>11.</w:t>
      </w:r>
      <w:r w:rsidRPr="00FB1141">
        <w:rPr>
          <w:spacing w:val="-2"/>
          <w:sz w:val="26"/>
          <w:szCs w:val="26"/>
        </w:rPr>
        <w:t xml:space="preserve"> </w:t>
      </w:r>
      <w:r w:rsidRPr="00FB1141">
        <w:rPr>
          <w:sz w:val="26"/>
          <w:szCs w:val="26"/>
        </w:rPr>
        <w:t>Инструктаж</w:t>
      </w:r>
      <w:r w:rsidRPr="00FB1141">
        <w:rPr>
          <w:spacing w:val="-5"/>
          <w:sz w:val="26"/>
          <w:szCs w:val="26"/>
        </w:rPr>
        <w:t xml:space="preserve"> </w:t>
      </w:r>
      <w:r w:rsidRPr="00FB1141">
        <w:rPr>
          <w:sz w:val="26"/>
          <w:szCs w:val="26"/>
        </w:rPr>
        <w:t>по технике</w:t>
      </w:r>
      <w:r w:rsidRPr="00FB1141">
        <w:rPr>
          <w:spacing w:val="-1"/>
          <w:sz w:val="26"/>
          <w:szCs w:val="26"/>
        </w:rPr>
        <w:t xml:space="preserve"> </w:t>
      </w:r>
      <w:r w:rsidRPr="00FB1141">
        <w:rPr>
          <w:sz w:val="26"/>
          <w:szCs w:val="26"/>
        </w:rPr>
        <w:t>безопасности.</w:t>
      </w:r>
    </w:p>
    <w:p w:rsidR="0044248F" w:rsidRPr="00FB1141" w:rsidRDefault="0044248F" w:rsidP="00CE036E">
      <w:pPr>
        <w:pStyle w:val="ac"/>
        <w:spacing w:line="360" w:lineRule="auto"/>
        <w:ind w:left="0" w:right="-1" w:firstLine="709"/>
        <w:mirrorIndents/>
        <w:jc w:val="both"/>
        <w:rPr>
          <w:sz w:val="26"/>
          <w:szCs w:val="26"/>
        </w:rPr>
      </w:pPr>
      <w:r w:rsidRPr="00FB1141">
        <w:rPr>
          <w:sz w:val="26"/>
          <w:szCs w:val="26"/>
          <w:u w:val="single"/>
        </w:rPr>
        <w:t>Теория</w:t>
      </w:r>
      <w:r w:rsidRPr="00FB1141">
        <w:rPr>
          <w:sz w:val="26"/>
          <w:szCs w:val="26"/>
        </w:rPr>
        <w:t>:</w:t>
      </w:r>
      <w:r w:rsidRPr="00FB1141">
        <w:rPr>
          <w:spacing w:val="-2"/>
          <w:sz w:val="26"/>
          <w:szCs w:val="26"/>
        </w:rPr>
        <w:t xml:space="preserve"> </w:t>
      </w:r>
      <w:r w:rsidRPr="00FB1141">
        <w:rPr>
          <w:sz w:val="26"/>
          <w:szCs w:val="26"/>
        </w:rPr>
        <w:t>инструктаж</w:t>
      </w:r>
      <w:r w:rsidRPr="00FB1141">
        <w:rPr>
          <w:spacing w:val="-1"/>
          <w:sz w:val="26"/>
          <w:szCs w:val="26"/>
        </w:rPr>
        <w:t xml:space="preserve"> </w:t>
      </w:r>
      <w:r w:rsidRPr="00FB1141">
        <w:rPr>
          <w:sz w:val="26"/>
          <w:szCs w:val="26"/>
        </w:rPr>
        <w:t>по</w:t>
      </w:r>
      <w:r w:rsidRPr="00FB1141">
        <w:rPr>
          <w:spacing w:val="-3"/>
          <w:sz w:val="26"/>
          <w:szCs w:val="26"/>
        </w:rPr>
        <w:t xml:space="preserve"> </w:t>
      </w:r>
      <w:r w:rsidRPr="00FB1141">
        <w:rPr>
          <w:sz w:val="26"/>
          <w:szCs w:val="26"/>
        </w:rPr>
        <w:t>технике</w:t>
      </w:r>
      <w:r w:rsidRPr="00FB1141">
        <w:rPr>
          <w:spacing w:val="-2"/>
          <w:sz w:val="26"/>
          <w:szCs w:val="26"/>
        </w:rPr>
        <w:t xml:space="preserve"> </w:t>
      </w:r>
      <w:r w:rsidRPr="00FB1141">
        <w:rPr>
          <w:sz w:val="26"/>
          <w:szCs w:val="26"/>
        </w:rPr>
        <w:t>безопасности.</w:t>
      </w:r>
    </w:p>
    <w:p w:rsidR="0044248F" w:rsidRPr="00FB1141" w:rsidRDefault="0044248F" w:rsidP="00CE036E">
      <w:pPr>
        <w:pStyle w:val="ac"/>
        <w:spacing w:line="360" w:lineRule="auto"/>
        <w:ind w:left="0" w:right="-1" w:firstLine="709"/>
        <w:mirrorIndents/>
        <w:jc w:val="both"/>
        <w:rPr>
          <w:sz w:val="26"/>
          <w:szCs w:val="26"/>
        </w:rPr>
      </w:pPr>
      <w:r w:rsidRPr="00FB1141">
        <w:rPr>
          <w:sz w:val="26"/>
          <w:szCs w:val="26"/>
          <w:u w:val="single"/>
        </w:rPr>
        <w:t>Практика</w:t>
      </w:r>
      <w:r w:rsidRPr="00FB1141">
        <w:rPr>
          <w:sz w:val="26"/>
          <w:szCs w:val="26"/>
        </w:rPr>
        <w:t>:</w:t>
      </w:r>
      <w:r w:rsidRPr="00FB1141">
        <w:rPr>
          <w:spacing w:val="-2"/>
          <w:sz w:val="26"/>
          <w:szCs w:val="26"/>
        </w:rPr>
        <w:t xml:space="preserve"> </w:t>
      </w:r>
      <w:r w:rsidRPr="00FB1141">
        <w:rPr>
          <w:sz w:val="26"/>
          <w:szCs w:val="26"/>
        </w:rPr>
        <w:t>отработка</w:t>
      </w:r>
      <w:r w:rsidRPr="00FB1141">
        <w:rPr>
          <w:spacing w:val="-2"/>
          <w:sz w:val="26"/>
          <w:szCs w:val="26"/>
        </w:rPr>
        <w:t xml:space="preserve"> </w:t>
      </w:r>
      <w:r w:rsidRPr="00FB1141">
        <w:rPr>
          <w:sz w:val="26"/>
          <w:szCs w:val="26"/>
        </w:rPr>
        <w:t>волейбольных</w:t>
      </w:r>
      <w:r w:rsidRPr="00FB1141">
        <w:rPr>
          <w:spacing w:val="-2"/>
          <w:sz w:val="26"/>
          <w:szCs w:val="26"/>
        </w:rPr>
        <w:t xml:space="preserve"> </w:t>
      </w:r>
      <w:r w:rsidRPr="00FB1141">
        <w:rPr>
          <w:sz w:val="26"/>
          <w:szCs w:val="26"/>
        </w:rPr>
        <w:t>приёмов</w:t>
      </w:r>
      <w:r w:rsidRPr="00FB1141">
        <w:rPr>
          <w:spacing w:val="-3"/>
          <w:sz w:val="26"/>
          <w:szCs w:val="26"/>
        </w:rPr>
        <w:t xml:space="preserve"> </w:t>
      </w:r>
      <w:r w:rsidRPr="00FB1141">
        <w:rPr>
          <w:sz w:val="26"/>
          <w:szCs w:val="26"/>
        </w:rPr>
        <w:t>на</w:t>
      </w:r>
      <w:r w:rsidRPr="00FB1141">
        <w:rPr>
          <w:spacing w:val="-2"/>
          <w:sz w:val="26"/>
          <w:szCs w:val="26"/>
        </w:rPr>
        <w:t xml:space="preserve"> </w:t>
      </w:r>
      <w:r w:rsidRPr="00FB1141">
        <w:rPr>
          <w:sz w:val="26"/>
          <w:szCs w:val="26"/>
        </w:rPr>
        <w:t>практике,</w:t>
      </w:r>
      <w:r w:rsidRPr="00FB1141">
        <w:rPr>
          <w:spacing w:val="-2"/>
          <w:sz w:val="26"/>
          <w:szCs w:val="26"/>
        </w:rPr>
        <w:t xml:space="preserve"> </w:t>
      </w:r>
      <w:r w:rsidRPr="00FB1141">
        <w:rPr>
          <w:sz w:val="26"/>
          <w:szCs w:val="26"/>
        </w:rPr>
        <w:t>игра</w:t>
      </w:r>
      <w:r w:rsidRPr="00FB1141">
        <w:rPr>
          <w:spacing w:val="-2"/>
          <w:sz w:val="26"/>
          <w:szCs w:val="26"/>
        </w:rPr>
        <w:t xml:space="preserve"> </w:t>
      </w:r>
      <w:r w:rsidRPr="00FB1141">
        <w:rPr>
          <w:sz w:val="26"/>
          <w:szCs w:val="26"/>
        </w:rPr>
        <w:t>в</w:t>
      </w:r>
      <w:r w:rsidRPr="00FB1141">
        <w:rPr>
          <w:spacing w:val="-3"/>
          <w:sz w:val="26"/>
          <w:szCs w:val="26"/>
        </w:rPr>
        <w:t xml:space="preserve"> </w:t>
      </w:r>
      <w:r w:rsidRPr="00FB1141">
        <w:rPr>
          <w:sz w:val="26"/>
          <w:szCs w:val="26"/>
        </w:rPr>
        <w:t>волейбол.</w:t>
      </w:r>
    </w:p>
    <w:p w:rsidR="0044248F" w:rsidRPr="001A00F3" w:rsidRDefault="0044248F" w:rsidP="001A00F3">
      <w:pPr>
        <w:pStyle w:val="Heading3"/>
        <w:spacing w:line="360" w:lineRule="auto"/>
        <w:ind w:left="0" w:right="-1" w:firstLine="709"/>
        <w:mirrorIndents/>
        <w:jc w:val="both"/>
        <w:rPr>
          <w:sz w:val="26"/>
          <w:szCs w:val="26"/>
        </w:rPr>
      </w:pPr>
      <w:r w:rsidRPr="001A00F3">
        <w:rPr>
          <w:sz w:val="26"/>
          <w:szCs w:val="26"/>
        </w:rPr>
        <w:t>Тема</w:t>
      </w:r>
      <w:r w:rsidRPr="001A00F3">
        <w:rPr>
          <w:spacing w:val="12"/>
          <w:sz w:val="26"/>
          <w:szCs w:val="26"/>
        </w:rPr>
        <w:t xml:space="preserve"> </w:t>
      </w:r>
      <w:r w:rsidRPr="001A00F3">
        <w:rPr>
          <w:sz w:val="26"/>
          <w:szCs w:val="26"/>
        </w:rPr>
        <w:t>12.</w:t>
      </w:r>
      <w:r w:rsidRPr="001A00F3">
        <w:rPr>
          <w:spacing w:val="12"/>
          <w:sz w:val="26"/>
          <w:szCs w:val="26"/>
        </w:rPr>
        <w:t xml:space="preserve"> </w:t>
      </w:r>
      <w:r w:rsidRPr="001A00F3">
        <w:rPr>
          <w:sz w:val="26"/>
          <w:szCs w:val="26"/>
        </w:rPr>
        <w:t>Упражнения</w:t>
      </w:r>
      <w:r w:rsidRPr="001A00F3">
        <w:rPr>
          <w:spacing w:val="13"/>
          <w:sz w:val="26"/>
          <w:szCs w:val="26"/>
        </w:rPr>
        <w:t xml:space="preserve"> </w:t>
      </w:r>
      <w:r w:rsidRPr="001A00F3">
        <w:rPr>
          <w:sz w:val="26"/>
          <w:szCs w:val="26"/>
        </w:rPr>
        <w:t>для</w:t>
      </w:r>
      <w:r w:rsidRPr="001A00F3">
        <w:rPr>
          <w:spacing w:val="15"/>
          <w:sz w:val="26"/>
          <w:szCs w:val="26"/>
        </w:rPr>
        <w:t xml:space="preserve"> </w:t>
      </w:r>
      <w:r w:rsidRPr="001A00F3">
        <w:rPr>
          <w:sz w:val="26"/>
          <w:szCs w:val="26"/>
        </w:rPr>
        <w:t>развития</w:t>
      </w:r>
      <w:r w:rsidRPr="001A00F3">
        <w:rPr>
          <w:spacing w:val="12"/>
          <w:sz w:val="26"/>
          <w:szCs w:val="26"/>
        </w:rPr>
        <w:t xml:space="preserve"> </w:t>
      </w:r>
      <w:r w:rsidRPr="001A00F3">
        <w:rPr>
          <w:sz w:val="26"/>
          <w:szCs w:val="26"/>
        </w:rPr>
        <w:t>качеств,</w:t>
      </w:r>
      <w:r w:rsidRPr="001A00F3">
        <w:rPr>
          <w:spacing w:val="12"/>
          <w:sz w:val="26"/>
          <w:szCs w:val="26"/>
        </w:rPr>
        <w:t xml:space="preserve"> </w:t>
      </w:r>
      <w:r w:rsidRPr="001A00F3">
        <w:rPr>
          <w:sz w:val="26"/>
          <w:szCs w:val="26"/>
        </w:rPr>
        <w:t>необходимых</w:t>
      </w:r>
      <w:r w:rsidRPr="001A00F3">
        <w:rPr>
          <w:spacing w:val="12"/>
          <w:sz w:val="26"/>
          <w:szCs w:val="26"/>
        </w:rPr>
        <w:t xml:space="preserve"> </w:t>
      </w:r>
      <w:r w:rsidRPr="001A00F3">
        <w:rPr>
          <w:sz w:val="26"/>
          <w:szCs w:val="26"/>
        </w:rPr>
        <w:t>при</w:t>
      </w:r>
      <w:r w:rsidRPr="001A00F3">
        <w:rPr>
          <w:spacing w:val="12"/>
          <w:sz w:val="26"/>
          <w:szCs w:val="26"/>
        </w:rPr>
        <w:t xml:space="preserve"> </w:t>
      </w:r>
      <w:r w:rsidRPr="001A00F3">
        <w:rPr>
          <w:sz w:val="26"/>
          <w:szCs w:val="26"/>
        </w:rPr>
        <w:t>блокировании.</w:t>
      </w:r>
      <w:r w:rsidR="001A00F3" w:rsidRPr="001A00F3">
        <w:rPr>
          <w:sz w:val="26"/>
          <w:szCs w:val="26"/>
        </w:rPr>
        <w:t xml:space="preserve"> </w:t>
      </w:r>
      <w:r w:rsidRPr="001A00F3">
        <w:rPr>
          <w:sz w:val="26"/>
          <w:szCs w:val="26"/>
        </w:rPr>
        <w:t>Основы</w:t>
      </w:r>
      <w:r w:rsidRPr="001A00F3">
        <w:rPr>
          <w:spacing w:val="-2"/>
          <w:sz w:val="26"/>
          <w:szCs w:val="26"/>
        </w:rPr>
        <w:t xml:space="preserve"> </w:t>
      </w:r>
      <w:r w:rsidRPr="001A00F3">
        <w:rPr>
          <w:sz w:val="26"/>
          <w:szCs w:val="26"/>
        </w:rPr>
        <w:t>биомеханики.</w:t>
      </w:r>
    </w:p>
    <w:p w:rsidR="0044248F" w:rsidRPr="00FB1141" w:rsidRDefault="0044248F" w:rsidP="00CE036E">
      <w:pPr>
        <w:pStyle w:val="ac"/>
        <w:spacing w:line="360" w:lineRule="auto"/>
        <w:ind w:left="0" w:right="-1" w:firstLine="709"/>
        <w:mirrorIndents/>
        <w:jc w:val="both"/>
        <w:rPr>
          <w:sz w:val="26"/>
          <w:szCs w:val="26"/>
        </w:rPr>
      </w:pPr>
      <w:r w:rsidRPr="00FB1141">
        <w:rPr>
          <w:sz w:val="26"/>
          <w:szCs w:val="26"/>
          <w:u w:val="single"/>
        </w:rPr>
        <w:t>Теория</w:t>
      </w:r>
      <w:r w:rsidRPr="00FB1141">
        <w:rPr>
          <w:sz w:val="26"/>
          <w:szCs w:val="26"/>
        </w:rPr>
        <w:t>: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наглядный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пример,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объяснение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и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демонстрация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техники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выполнения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упражнений, необходимых при блокировании: двое занимающихся стоят у сетки лицом к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ней на противоположных сторонах площадки: один занимающийся двигается приставными</w:t>
      </w:r>
      <w:r w:rsidRPr="00FB1141">
        <w:rPr>
          <w:spacing w:val="-52"/>
          <w:sz w:val="26"/>
          <w:szCs w:val="26"/>
        </w:rPr>
        <w:t xml:space="preserve"> </w:t>
      </w:r>
      <w:r w:rsidRPr="00FB1141">
        <w:rPr>
          <w:sz w:val="26"/>
          <w:szCs w:val="26"/>
        </w:rPr>
        <w:t>шагами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с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остановками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и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изменением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направления,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другой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старается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повторить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его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действия;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то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же,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но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с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прыжком,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стараться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над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сеткой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коснуться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ладоней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lastRenderedPageBreak/>
        <w:t>партнера;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упражнения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вдвоем,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втроем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на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согласованность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действий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на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основе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перечисленных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упражнений;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нападающий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с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набивным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мячом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перемещается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вдоль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сетки,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выполняет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остановки и в прыжке подбрасывает мяч над собой; блокирующий должен своевременно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занять исходное положение и прыгнуть на блок так, чтобы ладони были над сеткой в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момент, когда нападающий выпустит мяч из рук; нападающие выполняют броски и ловлю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набивного мяча в рамках групповых тактических действий в нападении, блокирующий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выбирает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место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и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блокирует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(заключительная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фаза,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как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в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предыдущем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упражнении);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предыдущие</w:t>
      </w:r>
      <w:r w:rsidRPr="00FB1141">
        <w:rPr>
          <w:spacing w:val="-1"/>
          <w:sz w:val="26"/>
          <w:szCs w:val="26"/>
        </w:rPr>
        <w:t xml:space="preserve"> </w:t>
      </w:r>
      <w:r w:rsidRPr="00FB1141">
        <w:rPr>
          <w:sz w:val="26"/>
          <w:szCs w:val="26"/>
        </w:rPr>
        <w:t>два</w:t>
      </w:r>
      <w:r w:rsidRPr="00FB1141">
        <w:rPr>
          <w:spacing w:val="-1"/>
          <w:sz w:val="26"/>
          <w:szCs w:val="26"/>
        </w:rPr>
        <w:t xml:space="preserve"> </w:t>
      </w:r>
      <w:r w:rsidRPr="00FB1141">
        <w:rPr>
          <w:sz w:val="26"/>
          <w:szCs w:val="26"/>
        </w:rPr>
        <w:t>упражнения, но</w:t>
      </w:r>
      <w:r w:rsidRPr="00FB1141">
        <w:rPr>
          <w:spacing w:val="-1"/>
          <w:sz w:val="26"/>
          <w:szCs w:val="26"/>
        </w:rPr>
        <w:t xml:space="preserve"> </w:t>
      </w:r>
      <w:r w:rsidRPr="00FB1141">
        <w:rPr>
          <w:sz w:val="26"/>
          <w:szCs w:val="26"/>
        </w:rPr>
        <w:t>блокирующих у</w:t>
      </w:r>
      <w:r w:rsidRPr="00FB1141">
        <w:rPr>
          <w:spacing w:val="-4"/>
          <w:sz w:val="26"/>
          <w:szCs w:val="26"/>
        </w:rPr>
        <w:t xml:space="preserve"> </w:t>
      </w:r>
      <w:r w:rsidRPr="00FB1141">
        <w:rPr>
          <w:sz w:val="26"/>
          <w:szCs w:val="26"/>
        </w:rPr>
        <w:t>сетки</w:t>
      </w:r>
      <w:r w:rsidRPr="00FB1141">
        <w:rPr>
          <w:spacing w:val="-1"/>
          <w:sz w:val="26"/>
          <w:szCs w:val="26"/>
        </w:rPr>
        <w:t xml:space="preserve"> </w:t>
      </w:r>
      <w:r w:rsidRPr="00FB1141">
        <w:rPr>
          <w:sz w:val="26"/>
          <w:szCs w:val="26"/>
        </w:rPr>
        <w:t>трое,</w:t>
      </w:r>
      <w:r w:rsidRPr="00FB1141">
        <w:rPr>
          <w:spacing w:val="-2"/>
          <w:sz w:val="26"/>
          <w:szCs w:val="26"/>
        </w:rPr>
        <w:t xml:space="preserve"> </w:t>
      </w:r>
      <w:r w:rsidRPr="00FB1141">
        <w:rPr>
          <w:sz w:val="26"/>
          <w:szCs w:val="26"/>
        </w:rPr>
        <w:t>блокируют</w:t>
      </w:r>
      <w:r w:rsidRPr="00FB1141">
        <w:rPr>
          <w:spacing w:val="-1"/>
          <w:sz w:val="26"/>
          <w:szCs w:val="26"/>
        </w:rPr>
        <w:t xml:space="preserve"> </w:t>
      </w:r>
      <w:r w:rsidRPr="00FB1141">
        <w:rPr>
          <w:sz w:val="26"/>
          <w:szCs w:val="26"/>
        </w:rPr>
        <w:t>двое.</w:t>
      </w:r>
    </w:p>
    <w:p w:rsidR="0044248F" w:rsidRPr="00FB1141" w:rsidRDefault="0044248F" w:rsidP="00CE036E">
      <w:pPr>
        <w:pStyle w:val="ac"/>
        <w:spacing w:line="360" w:lineRule="auto"/>
        <w:ind w:left="0" w:right="-1" w:firstLine="709"/>
        <w:mirrorIndents/>
        <w:jc w:val="both"/>
        <w:rPr>
          <w:sz w:val="26"/>
          <w:szCs w:val="26"/>
        </w:rPr>
      </w:pPr>
      <w:r w:rsidRPr="00FB1141">
        <w:rPr>
          <w:sz w:val="26"/>
          <w:szCs w:val="26"/>
          <w:u w:val="single"/>
        </w:rPr>
        <w:t>Практика</w:t>
      </w:r>
      <w:r w:rsidRPr="00FB1141">
        <w:rPr>
          <w:sz w:val="26"/>
          <w:szCs w:val="26"/>
        </w:rPr>
        <w:t>:</w:t>
      </w:r>
      <w:r w:rsidRPr="00FB1141">
        <w:rPr>
          <w:spacing w:val="-2"/>
          <w:sz w:val="26"/>
          <w:szCs w:val="26"/>
        </w:rPr>
        <w:t xml:space="preserve"> </w:t>
      </w:r>
      <w:r w:rsidRPr="00FB1141">
        <w:rPr>
          <w:sz w:val="26"/>
          <w:szCs w:val="26"/>
        </w:rPr>
        <w:t>отработка</w:t>
      </w:r>
      <w:r w:rsidRPr="00FB1141">
        <w:rPr>
          <w:spacing w:val="-1"/>
          <w:sz w:val="26"/>
          <w:szCs w:val="26"/>
        </w:rPr>
        <w:t xml:space="preserve"> </w:t>
      </w:r>
      <w:r w:rsidRPr="00FB1141">
        <w:rPr>
          <w:sz w:val="26"/>
          <w:szCs w:val="26"/>
        </w:rPr>
        <w:t>волейбольных</w:t>
      </w:r>
      <w:r w:rsidRPr="00FB1141">
        <w:rPr>
          <w:spacing w:val="-2"/>
          <w:sz w:val="26"/>
          <w:szCs w:val="26"/>
        </w:rPr>
        <w:t xml:space="preserve"> </w:t>
      </w:r>
      <w:r w:rsidRPr="00FB1141">
        <w:rPr>
          <w:sz w:val="26"/>
          <w:szCs w:val="26"/>
        </w:rPr>
        <w:t>приёмов</w:t>
      </w:r>
      <w:r w:rsidRPr="00FB1141">
        <w:rPr>
          <w:spacing w:val="-3"/>
          <w:sz w:val="26"/>
          <w:szCs w:val="26"/>
        </w:rPr>
        <w:t xml:space="preserve"> </w:t>
      </w:r>
      <w:r w:rsidRPr="00FB1141">
        <w:rPr>
          <w:sz w:val="26"/>
          <w:szCs w:val="26"/>
        </w:rPr>
        <w:t>на</w:t>
      </w:r>
      <w:r w:rsidRPr="00FB1141">
        <w:rPr>
          <w:spacing w:val="-2"/>
          <w:sz w:val="26"/>
          <w:szCs w:val="26"/>
        </w:rPr>
        <w:t xml:space="preserve"> </w:t>
      </w:r>
      <w:r w:rsidRPr="00FB1141">
        <w:rPr>
          <w:sz w:val="26"/>
          <w:szCs w:val="26"/>
        </w:rPr>
        <w:t>практике,</w:t>
      </w:r>
      <w:r w:rsidRPr="00FB1141">
        <w:rPr>
          <w:spacing w:val="-2"/>
          <w:sz w:val="26"/>
          <w:szCs w:val="26"/>
        </w:rPr>
        <w:t xml:space="preserve"> </w:t>
      </w:r>
      <w:r w:rsidRPr="00FB1141">
        <w:rPr>
          <w:sz w:val="26"/>
          <w:szCs w:val="26"/>
        </w:rPr>
        <w:t>игра</w:t>
      </w:r>
      <w:r w:rsidRPr="00FB1141">
        <w:rPr>
          <w:spacing w:val="-2"/>
          <w:sz w:val="26"/>
          <w:szCs w:val="26"/>
        </w:rPr>
        <w:t xml:space="preserve"> </w:t>
      </w:r>
      <w:r w:rsidRPr="00FB1141">
        <w:rPr>
          <w:sz w:val="26"/>
          <w:szCs w:val="26"/>
        </w:rPr>
        <w:t>в</w:t>
      </w:r>
      <w:r w:rsidRPr="00FB1141">
        <w:rPr>
          <w:spacing w:val="-3"/>
          <w:sz w:val="26"/>
          <w:szCs w:val="26"/>
        </w:rPr>
        <w:t xml:space="preserve"> </w:t>
      </w:r>
      <w:r w:rsidRPr="00FB1141">
        <w:rPr>
          <w:sz w:val="26"/>
          <w:szCs w:val="26"/>
        </w:rPr>
        <w:t>волейбол.</w:t>
      </w:r>
    </w:p>
    <w:p w:rsidR="0044248F" w:rsidRPr="00FB1141" w:rsidRDefault="0044248F" w:rsidP="00CE036E">
      <w:pPr>
        <w:pStyle w:val="Heading3"/>
        <w:spacing w:line="360" w:lineRule="auto"/>
        <w:ind w:left="0" w:right="-1" w:firstLine="709"/>
        <w:mirrorIndents/>
        <w:jc w:val="both"/>
        <w:rPr>
          <w:sz w:val="26"/>
          <w:szCs w:val="26"/>
        </w:rPr>
      </w:pPr>
      <w:r w:rsidRPr="00FB1141">
        <w:rPr>
          <w:sz w:val="26"/>
          <w:szCs w:val="26"/>
        </w:rPr>
        <w:t>Тема</w:t>
      </w:r>
      <w:r w:rsidRPr="00FB1141">
        <w:rPr>
          <w:spacing w:val="-1"/>
          <w:sz w:val="26"/>
          <w:szCs w:val="26"/>
        </w:rPr>
        <w:t xml:space="preserve"> </w:t>
      </w:r>
      <w:r w:rsidRPr="00FB1141">
        <w:rPr>
          <w:sz w:val="26"/>
          <w:szCs w:val="26"/>
        </w:rPr>
        <w:t>13.</w:t>
      </w:r>
      <w:r w:rsidRPr="00FB1141">
        <w:rPr>
          <w:spacing w:val="-3"/>
          <w:sz w:val="26"/>
          <w:szCs w:val="26"/>
        </w:rPr>
        <w:t xml:space="preserve"> </w:t>
      </w:r>
      <w:r w:rsidRPr="00FB1141">
        <w:rPr>
          <w:sz w:val="26"/>
          <w:szCs w:val="26"/>
        </w:rPr>
        <w:t>Прямой</w:t>
      </w:r>
      <w:r w:rsidRPr="00FB1141">
        <w:rPr>
          <w:spacing w:val="-4"/>
          <w:sz w:val="26"/>
          <w:szCs w:val="26"/>
        </w:rPr>
        <w:t xml:space="preserve"> </w:t>
      </w:r>
      <w:r w:rsidRPr="00FB1141">
        <w:rPr>
          <w:sz w:val="26"/>
          <w:szCs w:val="26"/>
        </w:rPr>
        <w:t>нападающий удар.</w:t>
      </w:r>
    </w:p>
    <w:p w:rsidR="0044248F" w:rsidRPr="00FB1141" w:rsidRDefault="0044248F" w:rsidP="00CE036E">
      <w:pPr>
        <w:pStyle w:val="ac"/>
        <w:spacing w:line="360" w:lineRule="auto"/>
        <w:ind w:left="0" w:right="-1" w:firstLine="709"/>
        <w:mirrorIndents/>
        <w:jc w:val="both"/>
        <w:rPr>
          <w:sz w:val="26"/>
          <w:szCs w:val="26"/>
        </w:rPr>
      </w:pPr>
      <w:r w:rsidRPr="00FB1141">
        <w:rPr>
          <w:sz w:val="26"/>
          <w:szCs w:val="26"/>
          <w:u w:val="single"/>
        </w:rPr>
        <w:t>Теория</w:t>
      </w:r>
      <w:r w:rsidRPr="00FB1141">
        <w:rPr>
          <w:sz w:val="26"/>
          <w:szCs w:val="26"/>
        </w:rPr>
        <w:t>: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наглядный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пример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и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объяснение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техники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выполнения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прямого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нападающего удара: с набивным мячом в руках (1 кг) прыжок вверх, замах из-за головы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двумя руками и в ответ на сигнал или бросок с сильным заключительным движением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кистей вниз вперед, или вверх вперед (плавно). То же, но бросок через сетку; то же, но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бросок вниз двумя руками, вверх - одной. В ответ на сигнал бросок набивного мяча двумя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руками</w:t>
      </w:r>
      <w:r w:rsidRPr="00FB1141">
        <w:rPr>
          <w:spacing w:val="-2"/>
          <w:sz w:val="26"/>
          <w:szCs w:val="26"/>
        </w:rPr>
        <w:t xml:space="preserve"> </w:t>
      </w:r>
      <w:r w:rsidRPr="00FB1141">
        <w:rPr>
          <w:sz w:val="26"/>
          <w:szCs w:val="26"/>
        </w:rPr>
        <w:t>по ходу</w:t>
      </w:r>
      <w:r w:rsidRPr="00FB1141">
        <w:rPr>
          <w:spacing w:val="-3"/>
          <w:sz w:val="26"/>
          <w:szCs w:val="26"/>
        </w:rPr>
        <w:t xml:space="preserve"> </w:t>
      </w:r>
      <w:r w:rsidRPr="00FB1141">
        <w:rPr>
          <w:sz w:val="26"/>
          <w:szCs w:val="26"/>
        </w:rPr>
        <w:t>или</w:t>
      </w:r>
      <w:r w:rsidRPr="00FB1141">
        <w:rPr>
          <w:spacing w:val="-1"/>
          <w:sz w:val="26"/>
          <w:szCs w:val="26"/>
        </w:rPr>
        <w:t xml:space="preserve"> </w:t>
      </w:r>
      <w:r w:rsidRPr="00FB1141">
        <w:rPr>
          <w:sz w:val="26"/>
          <w:szCs w:val="26"/>
        </w:rPr>
        <w:t>с переводом</w:t>
      </w:r>
      <w:r w:rsidRPr="00FB1141">
        <w:rPr>
          <w:spacing w:val="-1"/>
          <w:sz w:val="26"/>
          <w:szCs w:val="26"/>
        </w:rPr>
        <w:t xml:space="preserve"> </w:t>
      </w:r>
      <w:r w:rsidRPr="00FB1141">
        <w:rPr>
          <w:sz w:val="26"/>
          <w:szCs w:val="26"/>
        </w:rPr>
        <w:t>(вправо, влево).</w:t>
      </w:r>
    </w:p>
    <w:p w:rsidR="0044248F" w:rsidRPr="00FB1141" w:rsidRDefault="0044248F" w:rsidP="00CE036E">
      <w:pPr>
        <w:pStyle w:val="ac"/>
        <w:spacing w:line="360" w:lineRule="auto"/>
        <w:ind w:left="0" w:right="-1" w:firstLine="709"/>
        <w:mirrorIndents/>
        <w:jc w:val="both"/>
        <w:rPr>
          <w:sz w:val="26"/>
          <w:szCs w:val="26"/>
        </w:rPr>
      </w:pPr>
      <w:r w:rsidRPr="00FB1141">
        <w:rPr>
          <w:sz w:val="26"/>
          <w:szCs w:val="26"/>
          <w:u w:val="single"/>
        </w:rPr>
        <w:t>Практика</w:t>
      </w:r>
      <w:r w:rsidRPr="00FB1141">
        <w:rPr>
          <w:sz w:val="26"/>
          <w:szCs w:val="26"/>
        </w:rPr>
        <w:t>:</w:t>
      </w:r>
      <w:r w:rsidRPr="00FB1141">
        <w:rPr>
          <w:spacing w:val="-1"/>
          <w:sz w:val="26"/>
          <w:szCs w:val="26"/>
        </w:rPr>
        <w:t xml:space="preserve"> </w:t>
      </w:r>
      <w:r w:rsidRPr="00FB1141">
        <w:rPr>
          <w:sz w:val="26"/>
          <w:szCs w:val="26"/>
        </w:rPr>
        <w:t>отработка</w:t>
      </w:r>
      <w:r w:rsidRPr="00FB1141">
        <w:rPr>
          <w:spacing w:val="-1"/>
          <w:sz w:val="26"/>
          <w:szCs w:val="26"/>
        </w:rPr>
        <w:t xml:space="preserve"> </w:t>
      </w:r>
      <w:r w:rsidRPr="00FB1141">
        <w:rPr>
          <w:sz w:val="26"/>
          <w:szCs w:val="26"/>
        </w:rPr>
        <w:t>волейбольных</w:t>
      </w:r>
      <w:r w:rsidRPr="00FB1141">
        <w:rPr>
          <w:spacing w:val="-2"/>
          <w:sz w:val="26"/>
          <w:szCs w:val="26"/>
        </w:rPr>
        <w:t xml:space="preserve"> </w:t>
      </w:r>
      <w:r w:rsidRPr="00FB1141">
        <w:rPr>
          <w:sz w:val="26"/>
          <w:szCs w:val="26"/>
        </w:rPr>
        <w:t>приёмов</w:t>
      </w:r>
      <w:r w:rsidRPr="00FB1141">
        <w:rPr>
          <w:spacing w:val="-3"/>
          <w:sz w:val="26"/>
          <w:szCs w:val="26"/>
        </w:rPr>
        <w:t xml:space="preserve"> </w:t>
      </w:r>
      <w:r w:rsidRPr="00FB1141">
        <w:rPr>
          <w:sz w:val="26"/>
          <w:szCs w:val="26"/>
        </w:rPr>
        <w:t>на</w:t>
      </w:r>
      <w:r w:rsidRPr="00FB1141">
        <w:rPr>
          <w:spacing w:val="-2"/>
          <w:sz w:val="26"/>
          <w:szCs w:val="26"/>
        </w:rPr>
        <w:t xml:space="preserve"> </w:t>
      </w:r>
      <w:r w:rsidRPr="00FB1141">
        <w:rPr>
          <w:sz w:val="26"/>
          <w:szCs w:val="26"/>
        </w:rPr>
        <w:t>практике,</w:t>
      </w:r>
      <w:r w:rsidRPr="00FB1141">
        <w:rPr>
          <w:spacing w:val="-1"/>
          <w:sz w:val="26"/>
          <w:szCs w:val="26"/>
        </w:rPr>
        <w:t xml:space="preserve"> </w:t>
      </w:r>
      <w:r w:rsidRPr="00FB1141">
        <w:rPr>
          <w:sz w:val="26"/>
          <w:szCs w:val="26"/>
        </w:rPr>
        <w:t>игра</w:t>
      </w:r>
      <w:r w:rsidRPr="00FB1141">
        <w:rPr>
          <w:spacing w:val="-2"/>
          <w:sz w:val="26"/>
          <w:szCs w:val="26"/>
        </w:rPr>
        <w:t xml:space="preserve"> </w:t>
      </w:r>
      <w:r w:rsidRPr="00FB1141">
        <w:rPr>
          <w:sz w:val="26"/>
          <w:szCs w:val="26"/>
        </w:rPr>
        <w:t>в</w:t>
      </w:r>
      <w:r w:rsidRPr="00FB1141">
        <w:rPr>
          <w:spacing w:val="-2"/>
          <w:sz w:val="26"/>
          <w:szCs w:val="26"/>
        </w:rPr>
        <w:t xml:space="preserve"> </w:t>
      </w:r>
      <w:r w:rsidRPr="00FB1141">
        <w:rPr>
          <w:sz w:val="26"/>
          <w:szCs w:val="26"/>
        </w:rPr>
        <w:t>волейбол.</w:t>
      </w:r>
    </w:p>
    <w:p w:rsidR="0044248F" w:rsidRPr="00FB1141" w:rsidRDefault="0044248F" w:rsidP="00CE036E">
      <w:pPr>
        <w:pStyle w:val="Heading3"/>
        <w:spacing w:line="360" w:lineRule="auto"/>
        <w:ind w:left="0" w:right="-1" w:firstLine="709"/>
        <w:mirrorIndents/>
        <w:jc w:val="both"/>
        <w:rPr>
          <w:sz w:val="26"/>
          <w:szCs w:val="26"/>
        </w:rPr>
      </w:pPr>
      <w:r w:rsidRPr="00FB1141">
        <w:rPr>
          <w:sz w:val="26"/>
          <w:szCs w:val="26"/>
        </w:rPr>
        <w:t>Тема</w:t>
      </w:r>
      <w:r w:rsidRPr="00FB1141">
        <w:rPr>
          <w:spacing w:val="-3"/>
          <w:sz w:val="26"/>
          <w:szCs w:val="26"/>
        </w:rPr>
        <w:t xml:space="preserve"> </w:t>
      </w:r>
      <w:r w:rsidRPr="00FB1141">
        <w:rPr>
          <w:sz w:val="26"/>
          <w:szCs w:val="26"/>
        </w:rPr>
        <w:t>14.</w:t>
      </w:r>
      <w:r w:rsidRPr="00FB1141">
        <w:rPr>
          <w:spacing w:val="-3"/>
          <w:sz w:val="26"/>
          <w:szCs w:val="26"/>
        </w:rPr>
        <w:t xml:space="preserve"> </w:t>
      </w:r>
      <w:r w:rsidRPr="00FB1141">
        <w:rPr>
          <w:sz w:val="26"/>
          <w:szCs w:val="26"/>
        </w:rPr>
        <w:t>СФП.</w:t>
      </w:r>
      <w:r w:rsidRPr="00FB1141">
        <w:rPr>
          <w:spacing w:val="-6"/>
          <w:sz w:val="26"/>
          <w:szCs w:val="26"/>
        </w:rPr>
        <w:t xml:space="preserve"> </w:t>
      </w:r>
      <w:r w:rsidRPr="00FB1141">
        <w:rPr>
          <w:sz w:val="26"/>
          <w:szCs w:val="26"/>
        </w:rPr>
        <w:t>Упражнения</w:t>
      </w:r>
      <w:r w:rsidRPr="00FB1141">
        <w:rPr>
          <w:spacing w:val="-3"/>
          <w:sz w:val="26"/>
          <w:szCs w:val="26"/>
        </w:rPr>
        <w:t xml:space="preserve"> </w:t>
      </w:r>
      <w:r w:rsidRPr="00FB1141">
        <w:rPr>
          <w:sz w:val="26"/>
          <w:szCs w:val="26"/>
        </w:rPr>
        <w:t>для</w:t>
      </w:r>
      <w:r w:rsidRPr="00FB1141">
        <w:rPr>
          <w:spacing w:val="-4"/>
          <w:sz w:val="26"/>
          <w:szCs w:val="26"/>
        </w:rPr>
        <w:t xml:space="preserve"> </w:t>
      </w:r>
      <w:r w:rsidRPr="00FB1141">
        <w:rPr>
          <w:sz w:val="26"/>
          <w:szCs w:val="26"/>
        </w:rPr>
        <w:t>развития</w:t>
      </w:r>
      <w:r w:rsidRPr="00FB1141">
        <w:rPr>
          <w:spacing w:val="-3"/>
          <w:sz w:val="26"/>
          <w:szCs w:val="26"/>
        </w:rPr>
        <w:t xml:space="preserve"> </w:t>
      </w:r>
      <w:r w:rsidRPr="00FB1141">
        <w:rPr>
          <w:sz w:val="26"/>
          <w:szCs w:val="26"/>
        </w:rPr>
        <w:t>прыгучести.</w:t>
      </w:r>
    </w:p>
    <w:p w:rsidR="0044248F" w:rsidRPr="00FB1141" w:rsidRDefault="0044248F" w:rsidP="00CE036E">
      <w:pPr>
        <w:pStyle w:val="ac"/>
        <w:spacing w:line="360" w:lineRule="auto"/>
        <w:ind w:left="0" w:right="-1" w:firstLine="709"/>
        <w:mirrorIndents/>
        <w:jc w:val="both"/>
        <w:rPr>
          <w:sz w:val="26"/>
          <w:szCs w:val="26"/>
        </w:rPr>
      </w:pPr>
      <w:r w:rsidRPr="00FB1141">
        <w:rPr>
          <w:sz w:val="26"/>
          <w:szCs w:val="26"/>
          <w:u w:val="single"/>
        </w:rPr>
        <w:t>Теория</w:t>
      </w:r>
      <w:r w:rsidRPr="00FB1141">
        <w:rPr>
          <w:sz w:val="26"/>
          <w:szCs w:val="26"/>
        </w:rPr>
        <w:t>: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наглядный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пример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и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объяснение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техники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выполнения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упражнений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для</w:t>
      </w:r>
      <w:r w:rsidRPr="00FB1141">
        <w:rPr>
          <w:spacing w:val="-52"/>
          <w:sz w:val="26"/>
          <w:szCs w:val="26"/>
        </w:rPr>
        <w:t xml:space="preserve"> </w:t>
      </w:r>
      <w:r w:rsidRPr="00FB1141">
        <w:rPr>
          <w:sz w:val="26"/>
          <w:szCs w:val="26"/>
        </w:rPr>
        <w:t>развития</w:t>
      </w:r>
      <w:r w:rsidRPr="00FB1141">
        <w:rPr>
          <w:spacing w:val="-3"/>
          <w:sz w:val="26"/>
          <w:szCs w:val="26"/>
        </w:rPr>
        <w:t xml:space="preserve"> </w:t>
      </w:r>
      <w:r w:rsidRPr="00FB1141">
        <w:rPr>
          <w:sz w:val="26"/>
          <w:szCs w:val="26"/>
        </w:rPr>
        <w:t>прыгучести.</w:t>
      </w:r>
    </w:p>
    <w:p w:rsidR="0044248F" w:rsidRPr="00FB1141" w:rsidRDefault="0044248F" w:rsidP="00CE036E">
      <w:pPr>
        <w:pStyle w:val="ac"/>
        <w:spacing w:line="360" w:lineRule="auto"/>
        <w:ind w:left="0" w:right="-1" w:firstLine="709"/>
        <w:mirrorIndents/>
        <w:jc w:val="both"/>
        <w:rPr>
          <w:sz w:val="26"/>
          <w:szCs w:val="26"/>
        </w:rPr>
      </w:pPr>
      <w:r w:rsidRPr="00FB1141">
        <w:rPr>
          <w:sz w:val="26"/>
          <w:szCs w:val="26"/>
          <w:u w:val="single"/>
        </w:rPr>
        <w:t>Практика</w:t>
      </w:r>
      <w:r w:rsidRPr="00FB1141">
        <w:rPr>
          <w:sz w:val="26"/>
          <w:szCs w:val="26"/>
        </w:rPr>
        <w:t>:</w:t>
      </w:r>
      <w:r w:rsidRPr="00FB1141">
        <w:rPr>
          <w:spacing w:val="-2"/>
          <w:sz w:val="26"/>
          <w:szCs w:val="26"/>
        </w:rPr>
        <w:t xml:space="preserve"> </w:t>
      </w:r>
      <w:r w:rsidRPr="00FB1141">
        <w:rPr>
          <w:sz w:val="26"/>
          <w:szCs w:val="26"/>
        </w:rPr>
        <w:t>отработка</w:t>
      </w:r>
      <w:r w:rsidRPr="00FB1141">
        <w:rPr>
          <w:spacing w:val="-1"/>
          <w:sz w:val="26"/>
          <w:szCs w:val="26"/>
        </w:rPr>
        <w:t xml:space="preserve"> </w:t>
      </w:r>
      <w:r w:rsidRPr="00FB1141">
        <w:rPr>
          <w:sz w:val="26"/>
          <w:szCs w:val="26"/>
        </w:rPr>
        <w:t>волейбольных</w:t>
      </w:r>
      <w:r w:rsidRPr="00FB1141">
        <w:rPr>
          <w:spacing w:val="-2"/>
          <w:sz w:val="26"/>
          <w:szCs w:val="26"/>
        </w:rPr>
        <w:t xml:space="preserve"> </w:t>
      </w:r>
      <w:r w:rsidRPr="00FB1141">
        <w:rPr>
          <w:sz w:val="26"/>
          <w:szCs w:val="26"/>
        </w:rPr>
        <w:t>приёмов</w:t>
      </w:r>
      <w:r w:rsidRPr="00FB1141">
        <w:rPr>
          <w:spacing w:val="-3"/>
          <w:sz w:val="26"/>
          <w:szCs w:val="26"/>
        </w:rPr>
        <w:t xml:space="preserve"> </w:t>
      </w:r>
      <w:r w:rsidRPr="00FB1141">
        <w:rPr>
          <w:sz w:val="26"/>
          <w:szCs w:val="26"/>
        </w:rPr>
        <w:t>на</w:t>
      </w:r>
      <w:r w:rsidRPr="00FB1141">
        <w:rPr>
          <w:spacing w:val="-2"/>
          <w:sz w:val="26"/>
          <w:szCs w:val="26"/>
        </w:rPr>
        <w:t xml:space="preserve"> </w:t>
      </w:r>
      <w:r w:rsidRPr="00FB1141">
        <w:rPr>
          <w:sz w:val="26"/>
          <w:szCs w:val="26"/>
        </w:rPr>
        <w:t>практике,</w:t>
      </w:r>
      <w:r w:rsidRPr="00FB1141">
        <w:rPr>
          <w:spacing w:val="-2"/>
          <w:sz w:val="26"/>
          <w:szCs w:val="26"/>
        </w:rPr>
        <w:t xml:space="preserve"> </w:t>
      </w:r>
      <w:r w:rsidRPr="00FB1141">
        <w:rPr>
          <w:sz w:val="26"/>
          <w:szCs w:val="26"/>
        </w:rPr>
        <w:t>игра</w:t>
      </w:r>
      <w:r w:rsidRPr="00FB1141">
        <w:rPr>
          <w:spacing w:val="-2"/>
          <w:sz w:val="26"/>
          <w:szCs w:val="26"/>
        </w:rPr>
        <w:t xml:space="preserve"> </w:t>
      </w:r>
      <w:r w:rsidRPr="00FB1141">
        <w:rPr>
          <w:sz w:val="26"/>
          <w:szCs w:val="26"/>
        </w:rPr>
        <w:t>в</w:t>
      </w:r>
      <w:r w:rsidRPr="00FB1141">
        <w:rPr>
          <w:spacing w:val="-3"/>
          <w:sz w:val="26"/>
          <w:szCs w:val="26"/>
        </w:rPr>
        <w:t xml:space="preserve"> </w:t>
      </w:r>
      <w:r w:rsidRPr="00FB1141">
        <w:rPr>
          <w:sz w:val="26"/>
          <w:szCs w:val="26"/>
        </w:rPr>
        <w:t>волейбол.</w:t>
      </w:r>
    </w:p>
    <w:p w:rsidR="0044248F" w:rsidRPr="00FB1141" w:rsidRDefault="0044248F" w:rsidP="00CE036E">
      <w:pPr>
        <w:pStyle w:val="Heading3"/>
        <w:spacing w:line="360" w:lineRule="auto"/>
        <w:ind w:left="0" w:right="-1" w:firstLine="709"/>
        <w:mirrorIndents/>
        <w:jc w:val="both"/>
        <w:rPr>
          <w:sz w:val="26"/>
          <w:szCs w:val="26"/>
        </w:rPr>
      </w:pPr>
      <w:r w:rsidRPr="00FB1141">
        <w:rPr>
          <w:sz w:val="26"/>
          <w:szCs w:val="26"/>
        </w:rPr>
        <w:t>Тема 15. Разминка в парах на точность. Работа в парах: прямой нападающий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удар из зоны 4 в зону 1, из зоны 2 в зону 5, нападающий удар из зоны 4 в зону 5, из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зоны</w:t>
      </w:r>
      <w:r w:rsidRPr="00FB1141">
        <w:rPr>
          <w:spacing w:val="-1"/>
          <w:sz w:val="26"/>
          <w:szCs w:val="26"/>
        </w:rPr>
        <w:t xml:space="preserve"> </w:t>
      </w:r>
      <w:r w:rsidRPr="00FB1141">
        <w:rPr>
          <w:sz w:val="26"/>
          <w:szCs w:val="26"/>
        </w:rPr>
        <w:t>2</w:t>
      </w:r>
      <w:r w:rsidRPr="00FB1141">
        <w:rPr>
          <w:spacing w:val="-2"/>
          <w:sz w:val="26"/>
          <w:szCs w:val="26"/>
        </w:rPr>
        <w:t xml:space="preserve"> </w:t>
      </w:r>
      <w:r w:rsidRPr="00FB1141">
        <w:rPr>
          <w:sz w:val="26"/>
          <w:szCs w:val="26"/>
        </w:rPr>
        <w:t>в зону</w:t>
      </w:r>
      <w:r w:rsidRPr="00FB1141">
        <w:rPr>
          <w:spacing w:val="-3"/>
          <w:sz w:val="26"/>
          <w:szCs w:val="26"/>
        </w:rPr>
        <w:t xml:space="preserve"> </w:t>
      </w:r>
      <w:r w:rsidRPr="00FB1141">
        <w:rPr>
          <w:sz w:val="26"/>
          <w:szCs w:val="26"/>
        </w:rPr>
        <w:t>1 по</w:t>
      </w:r>
      <w:r w:rsidRPr="00FB1141">
        <w:rPr>
          <w:spacing w:val="-3"/>
          <w:sz w:val="26"/>
          <w:szCs w:val="26"/>
        </w:rPr>
        <w:t xml:space="preserve"> </w:t>
      </w:r>
      <w:r w:rsidRPr="00FB1141">
        <w:rPr>
          <w:sz w:val="26"/>
          <w:szCs w:val="26"/>
        </w:rPr>
        <w:t>диагонали.</w:t>
      </w:r>
    </w:p>
    <w:p w:rsidR="0044248F" w:rsidRPr="00FB1141" w:rsidRDefault="0044248F" w:rsidP="00CE036E">
      <w:pPr>
        <w:pStyle w:val="ac"/>
        <w:spacing w:line="360" w:lineRule="auto"/>
        <w:ind w:left="0" w:right="-1" w:firstLine="709"/>
        <w:mirrorIndents/>
        <w:jc w:val="both"/>
        <w:rPr>
          <w:sz w:val="26"/>
          <w:szCs w:val="26"/>
        </w:rPr>
      </w:pPr>
      <w:r w:rsidRPr="00FB1141">
        <w:rPr>
          <w:sz w:val="26"/>
          <w:szCs w:val="26"/>
          <w:u w:val="single"/>
        </w:rPr>
        <w:t>Теория</w:t>
      </w:r>
      <w:r w:rsidRPr="00FB1141">
        <w:rPr>
          <w:sz w:val="26"/>
          <w:szCs w:val="26"/>
        </w:rPr>
        <w:t>: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наглядный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пример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и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объяснение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техники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выполнения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прямого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нападающего</w:t>
      </w:r>
      <w:r w:rsidRPr="00FB1141">
        <w:rPr>
          <w:spacing w:val="-1"/>
          <w:sz w:val="26"/>
          <w:szCs w:val="26"/>
        </w:rPr>
        <w:t xml:space="preserve"> </w:t>
      </w:r>
      <w:r w:rsidRPr="00FB1141">
        <w:rPr>
          <w:sz w:val="26"/>
          <w:szCs w:val="26"/>
        </w:rPr>
        <w:t>удара и удара по диагонали.</w:t>
      </w:r>
    </w:p>
    <w:p w:rsidR="0044248F" w:rsidRPr="00FB1141" w:rsidRDefault="0044248F" w:rsidP="00CE036E">
      <w:pPr>
        <w:pStyle w:val="ac"/>
        <w:spacing w:line="360" w:lineRule="auto"/>
        <w:ind w:left="0" w:right="-1" w:firstLine="709"/>
        <w:mirrorIndents/>
        <w:jc w:val="both"/>
        <w:rPr>
          <w:sz w:val="26"/>
          <w:szCs w:val="26"/>
        </w:rPr>
      </w:pPr>
      <w:r w:rsidRPr="00FB1141">
        <w:rPr>
          <w:sz w:val="26"/>
          <w:szCs w:val="26"/>
          <w:u w:val="single"/>
        </w:rPr>
        <w:t>Практика</w:t>
      </w:r>
      <w:r w:rsidRPr="00FB1141">
        <w:rPr>
          <w:sz w:val="26"/>
          <w:szCs w:val="26"/>
        </w:rPr>
        <w:t>:</w:t>
      </w:r>
      <w:r w:rsidRPr="00FB1141">
        <w:rPr>
          <w:spacing w:val="-2"/>
          <w:sz w:val="26"/>
          <w:szCs w:val="26"/>
        </w:rPr>
        <w:t xml:space="preserve"> </w:t>
      </w:r>
      <w:r w:rsidRPr="00FB1141">
        <w:rPr>
          <w:sz w:val="26"/>
          <w:szCs w:val="26"/>
        </w:rPr>
        <w:t>отработка</w:t>
      </w:r>
      <w:r w:rsidRPr="00FB1141">
        <w:rPr>
          <w:spacing w:val="-1"/>
          <w:sz w:val="26"/>
          <w:szCs w:val="26"/>
        </w:rPr>
        <w:t xml:space="preserve"> </w:t>
      </w:r>
      <w:r w:rsidRPr="00FB1141">
        <w:rPr>
          <w:sz w:val="26"/>
          <w:szCs w:val="26"/>
        </w:rPr>
        <w:t>волейбольных</w:t>
      </w:r>
      <w:r w:rsidRPr="00FB1141">
        <w:rPr>
          <w:spacing w:val="-2"/>
          <w:sz w:val="26"/>
          <w:szCs w:val="26"/>
        </w:rPr>
        <w:t xml:space="preserve"> </w:t>
      </w:r>
      <w:r w:rsidRPr="00FB1141">
        <w:rPr>
          <w:sz w:val="26"/>
          <w:szCs w:val="26"/>
        </w:rPr>
        <w:t>приёмов</w:t>
      </w:r>
      <w:r w:rsidRPr="00FB1141">
        <w:rPr>
          <w:spacing w:val="-3"/>
          <w:sz w:val="26"/>
          <w:szCs w:val="26"/>
        </w:rPr>
        <w:t xml:space="preserve"> </w:t>
      </w:r>
      <w:r w:rsidRPr="00FB1141">
        <w:rPr>
          <w:sz w:val="26"/>
          <w:szCs w:val="26"/>
        </w:rPr>
        <w:t>на</w:t>
      </w:r>
      <w:r w:rsidRPr="00FB1141">
        <w:rPr>
          <w:spacing w:val="-2"/>
          <w:sz w:val="26"/>
          <w:szCs w:val="26"/>
        </w:rPr>
        <w:t xml:space="preserve"> </w:t>
      </w:r>
      <w:r w:rsidRPr="00FB1141">
        <w:rPr>
          <w:sz w:val="26"/>
          <w:szCs w:val="26"/>
        </w:rPr>
        <w:t>практике,</w:t>
      </w:r>
      <w:r w:rsidRPr="00FB1141">
        <w:rPr>
          <w:spacing w:val="-2"/>
          <w:sz w:val="26"/>
          <w:szCs w:val="26"/>
        </w:rPr>
        <w:t xml:space="preserve"> </w:t>
      </w:r>
      <w:r w:rsidRPr="00FB1141">
        <w:rPr>
          <w:sz w:val="26"/>
          <w:szCs w:val="26"/>
        </w:rPr>
        <w:t>игра</w:t>
      </w:r>
      <w:r w:rsidRPr="00FB1141">
        <w:rPr>
          <w:spacing w:val="-2"/>
          <w:sz w:val="26"/>
          <w:szCs w:val="26"/>
        </w:rPr>
        <w:t xml:space="preserve"> </w:t>
      </w:r>
      <w:r w:rsidRPr="00FB1141">
        <w:rPr>
          <w:sz w:val="26"/>
          <w:szCs w:val="26"/>
        </w:rPr>
        <w:t>в</w:t>
      </w:r>
      <w:r w:rsidRPr="00FB1141">
        <w:rPr>
          <w:spacing w:val="-3"/>
          <w:sz w:val="26"/>
          <w:szCs w:val="26"/>
        </w:rPr>
        <w:t xml:space="preserve"> </w:t>
      </w:r>
      <w:r w:rsidRPr="00FB1141">
        <w:rPr>
          <w:sz w:val="26"/>
          <w:szCs w:val="26"/>
        </w:rPr>
        <w:t>волейбол.</w:t>
      </w:r>
    </w:p>
    <w:p w:rsidR="0044248F" w:rsidRPr="00FB1141" w:rsidRDefault="0044248F" w:rsidP="00CE036E">
      <w:pPr>
        <w:pStyle w:val="Heading3"/>
        <w:spacing w:line="360" w:lineRule="auto"/>
        <w:ind w:left="0" w:right="-1" w:firstLine="709"/>
        <w:mirrorIndents/>
        <w:jc w:val="both"/>
        <w:rPr>
          <w:sz w:val="26"/>
          <w:szCs w:val="26"/>
        </w:rPr>
      </w:pPr>
      <w:r w:rsidRPr="00FB1141">
        <w:rPr>
          <w:sz w:val="26"/>
          <w:szCs w:val="26"/>
        </w:rPr>
        <w:t>Тема</w:t>
      </w:r>
      <w:r w:rsidRPr="00FB1141">
        <w:rPr>
          <w:spacing w:val="-2"/>
          <w:sz w:val="26"/>
          <w:szCs w:val="26"/>
        </w:rPr>
        <w:t xml:space="preserve"> </w:t>
      </w:r>
      <w:r w:rsidRPr="00FB1141">
        <w:rPr>
          <w:sz w:val="26"/>
          <w:szCs w:val="26"/>
        </w:rPr>
        <w:t>16.</w:t>
      </w:r>
      <w:r w:rsidRPr="00FB1141">
        <w:rPr>
          <w:spacing w:val="-3"/>
          <w:sz w:val="26"/>
          <w:szCs w:val="26"/>
        </w:rPr>
        <w:t xml:space="preserve"> </w:t>
      </w:r>
      <w:r w:rsidRPr="00FB1141">
        <w:rPr>
          <w:sz w:val="26"/>
          <w:szCs w:val="26"/>
        </w:rPr>
        <w:t>ОФП.</w:t>
      </w:r>
      <w:r w:rsidRPr="00FB1141">
        <w:rPr>
          <w:spacing w:val="-4"/>
          <w:sz w:val="26"/>
          <w:szCs w:val="26"/>
        </w:rPr>
        <w:t xml:space="preserve"> </w:t>
      </w:r>
      <w:r w:rsidRPr="00FB1141">
        <w:rPr>
          <w:sz w:val="26"/>
          <w:szCs w:val="26"/>
        </w:rPr>
        <w:t>Развитие</w:t>
      </w:r>
      <w:r w:rsidRPr="00FB1141">
        <w:rPr>
          <w:spacing w:val="-3"/>
          <w:sz w:val="26"/>
          <w:szCs w:val="26"/>
        </w:rPr>
        <w:t xml:space="preserve"> </w:t>
      </w:r>
      <w:r w:rsidRPr="00FB1141">
        <w:rPr>
          <w:sz w:val="26"/>
          <w:szCs w:val="26"/>
        </w:rPr>
        <w:t>силы.</w:t>
      </w:r>
      <w:r w:rsidRPr="00FB1141">
        <w:rPr>
          <w:spacing w:val="-1"/>
          <w:sz w:val="26"/>
          <w:szCs w:val="26"/>
        </w:rPr>
        <w:t xml:space="preserve"> </w:t>
      </w:r>
      <w:r w:rsidRPr="00FB1141">
        <w:rPr>
          <w:sz w:val="26"/>
          <w:szCs w:val="26"/>
        </w:rPr>
        <w:t>Силовые</w:t>
      </w:r>
      <w:r w:rsidRPr="00FB1141">
        <w:rPr>
          <w:spacing w:val="-1"/>
          <w:sz w:val="26"/>
          <w:szCs w:val="26"/>
        </w:rPr>
        <w:t xml:space="preserve"> </w:t>
      </w:r>
      <w:r w:rsidRPr="00FB1141">
        <w:rPr>
          <w:sz w:val="26"/>
          <w:szCs w:val="26"/>
        </w:rPr>
        <w:t>подачи</w:t>
      </w:r>
    </w:p>
    <w:p w:rsidR="0044248F" w:rsidRPr="00FB1141" w:rsidRDefault="0044248F" w:rsidP="00CE036E">
      <w:pPr>
        <w:pStyle w:val="ac"/>
        <w:spacing w:line="360" w:lineRule="auto"/>
        <w:ind w:left="0" w:right="-1" w:firstLine="709"/>
        <w:mirrorIndents/>
        <w:jc w:val="both"/>
        <w:rPr>
          <w:sz w:val="26"/>
          <w:szCs w:val="26"/>
        </w:rPr>
      </w:pPr>
      <w:r w:rsidRPr="00FB1141">
        <w:rPr>
          <w:sz w:val="26"/>
          <w:szCs w:val="26"/>
          <w:u w:val="single"/>
        </w:rPr>
        <w:t>Теория</w:t>
      </w:r>
      <w:r w:rsidRPr="00FB1141">
        <w:rPr>
          <w:sz w:val="26"/>
          <w:szCs w:val="26"/>
        </w:rPr>
        <w:t>: наглядный пример и объяснение техники выполнения упражнений на развитие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силы основных групп мышц рук, ног, туловища упражнениями с использованием собственного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веса (подтягивание, отжимание в упоре лежа, поднимание и опускание туловища, поднимание и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опускание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ног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из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различных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исходных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положений).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Упражнения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с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отягощениями</w:t>
      </w:r>
      <w:r w:rsidRPr="00FB1141">
        <w:rPr>
          <w:spacing w:val="55"/>
          <w:sz w:val="26"/>
          <w:szCs w:val="26"/>
        </w:rPr>
        <w:t xml:space="preserve"> </w:t>
      </w:r>
      <w:r w:rsidRPr="00FB1141">
        <w:rPr>
          <w:sz w:val="26"/>
          <w:szCs w:val="26"/>
        </w:rPr>
        <w:t>(штанга,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гантели,</w:t>
      </w:r>
      <w:r w:rsidRPr="00FB1141">
        <w:rPr>
          <w:spacing w:val="-1"/>
          <w:sz w:val="26"/>
          <w:szCs w:val="26"/>
        </w:rPr>
        <w:t xml:space="preserve"> </w:t>
      </w:r>
      <w:r w:rsidRPr="00FB1141">
        <w:rPr>
          <w:sz w:val="26"/>
          <w:szCs w:val="26"/>
        </w:rPr>
        <w:t>набивные мячи,</w:t>
      </w:r>
      <w:r w:rsidRPr="00FB1141">
        <w:rPr>
          <w:spacing w:val="-3"/>
          <w:sz w:val="26"/>
          <w:szCs w:val="26"/>
        </w:rPr>
        <w:t xml:space="preserve"> </w:t>
      </w:r>
      <w:r w:rsidRPr="00FB1141">
        <w:rPr>
          <w:sz w:val="26"/>
          <w:szCs w:val="26"/>
        </w:rPr>
        <w:t>вес партнера)</w:t>
      </w:r>
    </w:p>
    <w:p w:rsidR="0044248F" w:rsidRPr="00FB1141" w:rsidRDefault="0044248F" w:rsidP="00CE036E">
      <w:pPr>
        <w:pStyle w:val="ac"/>
        <w:spacing w:line="360" w:lineRule="auto"/>
        <w:ind w:left="0" w:right="-1" w:firstLine="709"/>
        <w:mirrorIndents/>
        <w:jc w:val="both"/>
        <w:rPr>
          <w:sz w:val="26"/>
          <w:szCs w:val="26"/>
        </w:rPr>
      </w:pPr>
      <w:r w:rsidRPr="00FB1141">
        <w:rPr>
          <w:sz w:val="26"/>
          <w:szCs w:val="26"/>
          <w:u w:val="single"/>
        </w:rPr>
        <w:lastRenderedPageBreak/>
        <w:t>Практика</w:t>
      </w:r>
      <w:r w:rsidRPr="00FB1141">
        <w:rPr>
          <w:sz w:val="26"/>
          <w:szCs w:val="26"/>
        </w:rPr>
        <w:t>:</w:t>
      </w:r>
      <w:r w:rsidRPr="00FB1141">
        <w:rPr>
          <w:spacing w:val="-2"/>
          <w:sz w:val="26"/>
          <w:szCs w:val="26"/>
        </w:rPr>
        <w:t xml:space="preserve"> </w:t>
      </w:r>
      <w:r w:rsidRPr="00FB1141">
        <w:rPr>
          <w:sz w:val="26"/>
          <w:szCs w:val="26"/>
        </w:rPr>
        <w:t>отработка</w:t>
      </w:r>
      <w:r w:rsidRPr="00FB1141">
        <w:rPr>
          <w:spacing w:val="-2"/>
          <w:sz w:val="26"/>
          <w:szCs w:val="26"/>
        </w:rPr>
        <w:t xml:space="preserve"> </w:t>
      </w:r>
      <w:r w:rsidRPr="00FB1141">
        <w:rPr>
          <w:sz w:val="26"/>
          <w:szCs w:val="26"/>
        </w:rPr>
        <w:t>силовой</w:t>
      </w:r>
      <w:r w:rsidRPr="00FB1141">
        <w:rPr>
          <w:spacing w:val="-2"/>
          <w:sz w:val="26"/>
          <w:szCs w:val="26"/>
        </w:rPr>
        <w:t xml:space="preserve"> </w:t>
      </w:r>
      <w:r w:rsidRPr="00FB1141">
        <w:rPr>
          <w:sz w:val="26"/>
          <w:szCs w:val="26"/>
        </w:rPr>
        <w:t>подачи</w:t>
      </w:r>
      <w:r w:rsidRPr="00FB1141">
        <w:rPr>
          <w:spacing w:val="-2"/>
          <w:sz w:val="26"/>
          <w:szCs w:val="26"/>
        </w:rPr>
        <w:t xml:space="preserve"> </w:t>
      </w:r>
      <w:r w:rsidRPr="00FB1141">
        <w:rPr>
          <w:sz w:val="26"/>
          <w:szCs w:val="26"/>
        </w:rPr>
        <w:t>на</w:t>
      </w:r>
      <w:r w:rsidRPr="00FB1141">
        <w:rPr>
          <w:spacing w:val="-2"/>
          <w:sz w:val="26"/>
          <w:szCs w:val="26"/>
        </w:rPr>
        <w:t xml:space="preserve"> </w:t>
      </w:r>
      <w:r w:rsidRPr="00FB1141">
        <w:rPr>
          <w:sz w:val="26"/>
          <w:szCs w:val="26"/>
        </w:rPr>
        <w:t>практике,</w:t>
      </w:r>
      <w:r w:rsidRPr="00FB1141">
        <w:rPr>
          <w:spacing w:val="-2"/>
          <w:sz w:val="26"/>
          <w:szCs w:val="26"/>
        </w:rPr>
        <w:t xml:space="preserve"> </w:t>
      </w:r>
      <w:r w:rsidRPr="00FB1141">
        <w:rPr>
          <w:sz w:val="26"/>
          <w:szCs w:val="26"/>
        </w:rPr>
        <w:t>игра</w:t>
      </w:r>
      <w:r w:rsidRPr="00FB1141">
        <w:rPr>
          <w:spacing w:val="-2"/>
          <w:sz w:val="26"/>
          <w:szCs w:val="26"/>
        </w:rPr>
        <w:t xml:space="preserve"> </w:t>
      </w:r>
      <w:r w:rsidRPr="00FB1141">
        <w:rPr>
          <w:sz w:val="26"/>
          <w:szCs w:val="26"/>
        </w:rPr>
        <w:t>в</w:t>
      </w:r>
      <w:r w:rsidRPr="00FB1141">
        <w:rPr>
          <w:spacing w:val="-2"/>
          <w:sz w:val="26"/>
          <w:szCs w:val="26"/>
        </w:rPr>
        <w:t xml:space="preserve"> </w:t>
      </w:r>
      <w:r w:rsidRPr="00FB1141">
        <w:rPr>
          <w:sz w:val="26"/>
          <w:szCs w:val="26"/>
        </w:rPr>
        <w:t>волейбол.</w:t>
      </w:r>
    </w:p>
    <w:p w:rsidR="0044248F" w:rsidRPr="00FB1141" w:rsidRDefault="0044248F" w:rsidP="00CE036E">
      <w:pPr>
        <w:pStyle w:val="Heading3"/>
        <w:spacing w:line="360" w:lineRule="auto"/>
        <w:ind w:left="0" w:right="-1" w:firstLine="709"/>
        <w:mirrorIndents/>
        <w:jc w:val="both"/>
        <w:rPr>
          <w:sz w:val="26"/>
          <w:szCs w:val="26"/>
        </w:rPr>
      </w:pPr>
      <w:r w:rsidRPr="00FB1141">
        <w:rPr>
          <w:sz w:val="26"/>
          <w:szCs w:val="26"/>
        </w:rPr>
        <w:t>Тема</w:t>
      </w:r>
      <w:r w:rsidRPr="00FB1141">
        <w:rPr>
          <w:spacing w:val="-2"/>
          <w:sz w:val="26"/>
          <w:szCs w:val="26"/>
        </w:rPr>
        <w:t xml:space="preserve"> </w:t>
      </w:r>
      <w:r w:rsidRPr="00FB1141">
        <w:rPr>
          <w:sz w:val="26"/>
          <w:szCs w:val="26"/>
        </w:rPr>
        <w:t>17.</w:t>
      </w:r>
      <w:r w:rsidRPr="00FB1141">
        <w:rPr>
          <w:spacing w:val="-2"/>
          <w:sz w:val="26"/>
          <w:szCs w:val="26"/>
        </w:rPr>
        <w:t xml:space="preserve"> </w:t>
      </w:r>
      <w:r w:rsidRPr="00FB1141">
        <w:rPr>
          <w:sz w:val="26"/>
          <w:szCs w:val="26"/>
        </w:rPr>
        <w:t>СФП.</w:t>
      </w:r>
      <w:r w:rsidRPr="00FB1141">
        <w:rPr>
          <w:spacing w:val="-4"/>
          <w:sz w:val="26"/>
          <w:szCs w:val="26"/>
        </w:rPr>
        <w:t xml:space="preserve"> </w:t>
      </w:r>
      <w:r w:rsidRPr="00FB1141">
        <w:rPr>
          <w:sz w:val="26"/>
          <w:szCs w:val="26"/>
        </w:rPr>
        <w:t>Передача</w:t>
      </w:r>
      <w:r w:rsidRPr="00FB1141">
        <w:rPr>
          <w:spacing w:val="-2"/>
          <w:sz w:val="26"/>
          <w:szCs w:val="26"/>
        </w:rPr>
        <w:t xml:space="preserve"> </w:t>
      </w:r>
      <w:r w:rsidRPr="00FB1141">
        <w:rPr>
          <w:sz w:val="26"/>
          <w:szCs w:val="26"/>
        </w:rPr>
        <w:t>мяча</w:t>
      </w:r>
      <w:r w:rsidRPr="00FB1141">
        <w:rPr>
          <w:spacing w:val="-2"/>
          <w:sz w:val="26"/>
          <w:szCs w:val="26"/>
        </w:rPr>
        <w:t xml:space="preserve"> </w:t>
      </w:r>
      <w:r w:rsidRPr="00FB1141">
        <w:rPr>
          <w:sz w:val="26"/>
          <w:szCs w:val="26"/>
        </w:rPr>
        <w:t>в</w:t>
      </w:r>
      <w:r w:rsidRPr="00FB1141">
        <w:rPr>
          <w:spacing w:val="-3"/>
          <w:sz w:val="26"/>
          <w:szCs w:val="26"/>
        </w:rPr>
        <w:t xml:space="preserve"> </w:t>
      </w:r>
      <w:r w:rsidRPr="00FB1141">
        <w:rPr>
          <w:sz w:val="26"/>
          <w:szCs w:val="26"/>
        </w:rPr>
        <w:t>прыжке.</w:t>
      </w:r>
    </w:p>
    <w:p w:rsidR="0044248F" w:rsidRPr="00FB1141" w:rsidRDefault="0044248F" w:rsidP="00CE036E">
      <w:pPr>
        <w:pStyle w:val="ac"/>
        <w:spacing w:line="360" w:lineRule="auto"/>
        <w:ind w:left="0" w:right="-1" w:firstLine="709"/>
        <w:mirrorIndents/>
        <w:jc w:val="both"/>
        <w:rPr>
          <w:sz w:val="26"/>
          <w:szCs w:val="26"/>
        </w:rPr>
      </w:pPr>
      <w:r w:rsidRPr="00FB1141">
        <w:rPr>
          <w:sz w:val="26"/>
          <w:szCs w:val="26"/>
          <w:u w:val="single"/>
        </w:rPr>
        <w:t>Теория</w:t>
      </w:r>
      <w:r w:rsidRPr="00FB1141">
        <w:rPr>
          <w:sz w:val="26"/>
          <w:szCs w:val="26"/>
        </w:rPr>
        <w:t>: наглядный пример и объяснение техники выполнения упражнений для развития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качеств, необходимых при выполнении приема и передачи мяча в прыжке: многократные броски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набивного мяча от груди двумя руками (вперед и над собой) и ловля (особое внимание уделить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заключительному движению кистей и пальцев); броски набивного мяча от груди двумя руками (из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стойки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волейболиста)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на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дальность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(соревнование);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многократные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передачи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волейбольного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(гандбольного, футбольного) мяча о стену и ловля его; приседание и резкое выпрямление ног со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взмахом руками вверх; то же с прыжком вверх; то же с набивным мячом (двумя) в руках (до 2 кг);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из положения стоя на гимнастической стенке - одна нога сильно согнута, другая опущена вниз,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руками</w:t>
      </w:r>
      <w:r w:rsidRPr="00FB1141">
        <w:rPr>
          <w:spacing w:val="-2"/>
          <w:sz w:val="26"/>
          <w:szCs w:val="26"/>
        </w:rPr>
        <w:t xml:space="preserve"> </w:t>
      </w:r>
      <w:r w:rsidRPr="00FB1141">
        <w:rPr>
          <w:sz w:val="26"/>
          <w:szCs w:val="26"/>
        </w:rPr>
        <w:t>держаться на</w:t>
      </w:r>
      <w:r w:rsidRPr="00FB1141">
        <w:rPr>
          <w:spacing w:val="-1"/>
          <w:sz w:val="26"/>
          <w:szCs w:val="26"/>
        </w:rPr>
        <w:t xml:space="preserve"> </w:t>
      </w:r>
      <w:r w:rsidRPr="00FB1141">
        <w:rPr>
          <w:sz w:val="26"/>
          <w:szCs w:val="26"/>
        </w:rPr>
        <w:t>уровне лица: быстрое разгибание</w:t>
      </w:r>
      <w:r w:rsidRPr="00FB1141">
        <w:rPr>
          <w:spacing w:val="-1"/>
          <w:sz w:val="26"/>
          <w:szCs w:val="26"/>
        </w:rPr>
        <w:t xml:space="preserve"> </w:t>
      </w:r>
      <w:r w:rsidRPr="00FB1141">
        <w:rPr>
          <w:sz w:val="26"/>
          <w:szCs w:val="26"/>
        </w:rPr>
        <w:t>ноги</w:t>
      </w:r>
      <w:r w:rsidRPr="00FB1141">
        <w:rPr>
          <w:spacing w:val="-3"/>
          <w:sz w:val="26"/>
          <w:szCs w:val="26"/>
        </w:rPr>
        <w:t xml:space="preserve"> </w:t>
      </w:r>
      <w:r w:rsidRPr="00FB1141">
        <w:rPr>
          <w:sz w:val="26"/>
          <w:szCs w:val="26"/>
        </w:rPr>
        <w:t>(от стенки</w:t>
      </w:r>
      <w:r w:rsidRPr="00FB1141">
        <w:rPr>
          <w:spacing w:val="-1"/>
          <w:sz w:val="26"/>
          <w:szCs w:val="26"/>
        </w:rPr>
        <w:t xml:space="preserve"> </w:t>
      </w:r>
      <w:r w:rsidRPr="00FB1141">
        <w:rPr>
          <w:sz w:val="26"/>
          <w:szCs w:val="26"/>
        </w:rPr>
        <w:t>не отклоняться)</w:t>
      </w:r>
    </w:p>
    <w:p w:rsidR="0044248F" w:rsidRPr="00FB1141" w:rsidRDefault="0044248F" w:rsidP="00CE036E">
      <w:pPr>
        <w:pStyle w:val="ac"/>
        <w:spacing w:line="360" w:lineRule="auto"/>
        <w:ind w:left="0" w:right="-1" w:firstLine="709"/>
        <w:mirrorIndents/>
        <w:jc w:val="both"/>
        <w:rPr>
          <w:sz w:val="26"/>
          <w:szCs w:val="26"/>
        </w:rPr>
      </w:pPr>
      <w:r w:rsidRPr="00FB1141">
        <w:rPr>
          <w:sz w:val="26"/>
          <w:szCs w:val="26"/>
          <w:u w:val="single"/>
        </w:rPr>
        <w:t>Практика</w:t>
      </w:r>
      <w:r w:rsidRPr="00FB1141">
        <w:rPr>
          <w:sz w:val="26"/>
          <w:szCs w:val="26"/>
        </w:rPr>
        <w:t>:</w:t>
      </w:r>
      <w:r w:rsidRPr="00FB1141">
        <w:rPr>
          <w:spacing w:val="-2"/>
          <w:sz w:val="26"/>
          <w:szCs w:val="26"/>
        </w:rPr>
        <w:t xml:space="preserve"> </w:t>
      </w:r>
      <w:r w:rsidRPr="00FB1141">
        <w:rPr>
          <w:sz w:val="26"/>
          <w:szCs w:val="26"/>
        </w:rPr>
        <w:t>отработка</w:t>
      </w:r>
      <w:r w:rsidRPr="00FB1141">
        <w:rPr>
          <w:spacing w:val="-1"/>
          <w:sz w:val="26"/>
          <w:szCs w:val="26"/>
        </w:rPr>
        <w:t xml:space="preserve"> </w:t>
      </w:r>
      <w:r w:rsidRPr="00FB1141">
        <w:rPr>
          <w:sz w:val="26"/>
          <w:szCs w:val="26"/>
        </w:rPr>
        <w:t>волейбольных</w:t>
      </w:r>
      <w:r w:rsidRPr="00FB1141">
        <w:rPr>
          <w:spacing w:val="-2"/>
          <w:sz w:val="26"/>
          <w:szCs w:val="26"/>
        </w:rPr>
        <w:t xml:space="preserve"> </w:t>
      </w:r>
      <w:r w:rsidRPr="00FB1141">
        <w:rPr>
          <w:sz w:val="26"/>
          <w:szCs w:val="26"/>
        </w:rPr>
        <w:t>приёмов</w:t>
      </w:r>
      <w:r w:rsidRPr="00FB1141">
        <w:rPr>
          <w:spacing w:val="-3"/>
          <w:sz w:val="26"/>
          <w:szCs w:val="26"/>
        </w:rPr>
        <w:t xml:space="preserve"> </w:t>
      </w:r>
      <w:r w:rsidRPr="00FB1141">
        <w:rPr>
          <w:sz w:val="26"/>
          <w:szCs w:val="26"/>
        </w:rPr>
        <w:t>на</w:t>
      </w:r>
      <w:r w:rsidRPr="00FB1141">
        <w:rPr>
          <w:spacing w:val="-2"/>
          <w:sz w:val="26"/>
          <w:szCs w:val="26"/>
        </w:rPr>
        <w:t xml:space="preserve"> </w:t>
      </w:r>
      <w:r w:rsidRPr="00FB1141">
        <w:rPr>
          <w:sz w:val="26"/>
          <w:szCs w:val="26"/>
        </w:rPr>
        <w:t>практике,</w:t>
      </w:r>
      <w:r w:rsidRPr="00FB1141">
        <w:rPr>
          <w:spacing w:val="-2"/>
          <w:sz w:val="26"/>
          <w:szCs w:val="26"/>
        </w:rPr>
        <w:t xml:space="preserve"> </w:t>
      </w:r>
      <w:r w:rsidRPr="00FB1141">
        <w:rPr>
          <w:sz w:val="26"/>
          <w:szCs w:val="26"/>
        </w:rPr>
        <w:t>игра</w:t>
      </w:r>
      <w:r w:rsidRPr="00FB1141">
        <w:rPr>
          <w:spacing w:val="-2"/>
          <w:sz w:val="26"/>
          <w:szCs w:val="26"/>
        </w:rPr>
        <w:t xml:space="preserve"> </w:t>
      </w:r>
      <w:r w:rsidRPr="00FB1141">
        <w:rPr>
          <w:sz w:val="26"/>
          <w:szCs w:val="26"/>
        </w:rPr>
        <w:t>в</w:t>
      </w:r>
      <w:r w:rsidRPr="00FB1141">
        <w:rPr>
          <w:spacing w:val="-3"/>
          <w:sz w:val="26"/>
          <w:szCs w:val="26"/>
        </w:rPr>
        <w:t xml:space="preserve"> </w:t>
      </w:r>
      <w:r w:rsidRPr="00FB1141">
        <w:rPr>
          <w:sz w:val="26"/>
          <w:szCs w:val="26"/>
        </w:rPr>
        <w:t>волейбол.</w:t>
      </w:r>
    </w:p>
    <w:p w:rsidR="0044248F" w:rsidRPr="00FB1141" w:rsidRDefault="0044248F" w:rsidP="00CE036E">
      <w:pPr>
        <w:pStyle w:val="Heading3"/>
        <w:spacing w:line="360" w:lineRule="auto"/>
        <w:ind w:left="0" w:right="-1" w:firstLine="709"/>
        <w:mirrorIndents/>
        <w:jc w:val="both"/>
        <w:rPr>
          <w:sz w:val="26"/>
          <w:szCs w:val="26"/>
        </w:rPr>
      </w:pPr>
      <w:r w:rsidRPr="00FB1141">
        <w:rPr>
          <w:sz w:val="26"/>
          <w:szCs w:val="26"/>
        </w:rPr>
        <w:t>Тема</w:t>
      </w:r>
      <w:r w:rsidRPr="00FB1141">
        <w:rPr>
          <w:spacing w:val="-2"/>
          <w:sz w:val="26"/>
          <w:szCs w:val="26"/>
        </w:rPr>
        <w:t xml:space="preserve"> </w:t>
      </w:r>
      <w:r w:rsidRPr="00FB1141">
        <w:rPr>
          <w:sz w:val="26"/>
          <w:szCs w:val="26"/>
        </w:rPr>
        <w:t>18.</w:t>
      </w:r>
      <w:r w:rsidRPr="00FB1141">
        <w:rPr>
          <w:spacing w:val="-3"/>
          <w:sz w:val="26"/>
          <w:szCs w:val="26"/>
        </w:rPr>
        <w:t xml:space="preserve"> </w:t>
      </w:r>
      <w:r w:rsidRPr="00FB1141">
        <w:rPr>
          <w:sz w:val="26"/>
          <w:szCs w:val="26"/>
        </w:rPr>
        <w:t>Взаимодействие</w:t>
      </w:r>
      <w:r w:rsidRPr="00FB1141">
        <w:rPr>
          <w:spacing w:val="-2"/>
          <w:sz w:val="26"/>
          <w:szCs w:val="26"/>
        </w:rPr>
        <w:t xml:space="preserve"> </w:t>
      </w:r>
      <w:r w:rsidRPr="00FB1141">
        <w:rPr>
          <w:sz w:val="26"/>
          <w:szCs w:val="26"/>
        </w:rPr>
        <w:t>игроков</w:t>
      </w:r>
      <w:r w:rsidRPr="00FB1141">
        <w:rPr>
          <w:spacing w:val="-1"/>
          <w:sz w:val="26"/>
          <w:szCs w:val="26"/>
        </w:rPr>
        <w:t xml:space="preserve"> </w:t>
      </w:r>
      <w:r w:rsidRPr="00FB1141">
        <w:rPr>
          <w:sz w:val="26"/>
          <w:szCs w:val="26"/>
        </w:rPr>
        <w:t>передней</w:t>
      </w:r>
      <w:r w:rsidRPr="00FB1141">
        <w:rPr>
          <w:spacing w:val="-3"/>
          <w:sz w:val="26"/>
          <w:szCs w:val="26"/>
        </w:rPr>
        <w:t xml:space="preserve"> </w:t>
      </w:r>
      <w:r w:rsidRPr="00FB1141">
        <w:rPr>
          <w:sz w:val="26"/>
          <w:szCs w:val="26"/>
        </w:rPr>
        <w:t>линии</w:t>
      </w:r>
      <w:r w:rsidRPr="00FB1141">
        <w:rPr>
          <w:spacing w:val="-2"/>
          <w:sz w:val="26"/>
          <w:szCs w:val="26"/>
        </w:rPr>
        <w:t xml:space="preserve"> </w:t>
      </w:r>
      <w:r w:rsidRPr="00FB1141">
        <w:rPr>
          <w:sz w:val="26"/>
          <w:szCs w:val="26"/>
        </w:rPr>
        <w:t>с</w:t>
      </w:r>
      <w:r w:rsidRPr="00FB1141">
        <w:rPr>
          <w:spacing w:val="-1"/>
          <w:sz w:val="26"/>
          <w:szCs w:val="26"/>
        </w:rPr>
        <w:t xml:space="preserve"> </w:t>
      </w:r>
      <w:r w:rsidRPr="00FB1141">
        <w:rPr>
          <w:sz w:val="26"/>
          <w:szCs w:val="26"/>
        </w:rPr>
        <w:t>игроком</w:t>
      </w:r>
      <w:r w:rsidRPr="00FB1141">
        <w:rPr>
          <w:spacing w:val="-3"/>
          <w:sz w:val="26"/>
          <w:szCs w:val="26"/>
        </w:rPr>
        <w:t xml:space="preserve"> </w:t>
      </w:r>
      <w:r w:rsidRPr="00FB1141">
        <w:rPr>
          <w:sz w:val="26"/>
          <w:szCs w:val="26"/>
        </w:rPr>
        <w:t>зоны</w:t>
      </w:r>
      <w:r w:rsidRPr="00FB1141">
        <w:rPr>
          <w:spacing w:val="-4"/>
          <w:sz w:val="26"/>
          <w:szCs w:val="26"/>
        </w:rPr>
        <w:t xml:space="preserve"> </w:t>
      </w:r>
      <w:r w:rsidRPr="00FB1141">
        <w:rPr>
          <w:sz w:val="26"/>
          <w:szCs w:val="26"/>
        </w:rPr>
        <w:t>3.</w:t>
      </w:r>
    </w:p>
    <w:p w:rsidR="0044248F" w:rsidRPr="00FB1141" w:rsidRDefault="0044248F" w:rsidP="00CE036E">
      <w:pPr>
        <w:pStyle w:val="ac"/>
        <w:spacing w:line="360" w:lineRule="auto"/>
        <w:ind w:left="0" w:right="-1" w:firstLine="709"/>
        <w:mirrorIndents/>
        <w:jc w:val="both"/>
        <w:rPr>
          <w:sz w:val="26"/>
          <w:szCs w:val="26"/>
        </w:rPr>
      </w:pPr>
      <w:r w:rsidRPr="00FB1141">
        <w:rPr>
          <w:sz w:val="26"/>
          <w:szCs w:val="26"/>
          <w:u w:val="single"/>
        </w:rPr>
        <w:t>Теория</w:t>
      </w:r>
      <w:r w:rsidRPr="00FB1141">
        <w:rPr>
          <w:sz w:val="26"/>
          <w:szCs w:val="26"/>
        </w:rPr>
        <w:t>:</w:t>
      </w:r>
      <w:r w:rsidRPr="00FB1141">
        <w:rPr>
          <w:spacing w:val="7"/>
          <w:sz w:val="26"/>
          <w:szCs w:val="26"/>
        </w:rPr>
        <w:t xml:space="preserve"> </w:t>
      </w:r>
      <w:r w:rsidRPr="00FB1141">
        <w:rPr>
          <w:sz w:val="26"/>
          <w:szCs w:val="26"/>
        </w:rPr>
        <w:t>наглядный</w:t>
      </w:r>
      <w:r w:rsidRPr="00FB1141">
        <w:rPr>
          <w:spacing w:val="6"/>
          <w:sz w:val="26"/>
          <w:szCs w:val="26"/>
        </w:rPr>
        <w:t xml:space="preserve"> </w:t>
      </w:r>
      <w:r w:rsidRPr="00FB1141">
        <w:rPr>
          <w:sz w:val="26"/>
          <w:szCs w:val="26"/>
        </w:rPr>
        <w:t>пример</w:t>
      </w:r>
      <w:r w:rsidRPr="00FB1141">
        <w:rPr>
          <w:spacing w:val="7"/>
          <w:sz w:val="26"/>
          <w:szCs w:val="26"/>
        </w:rPr>
        <w:t xml:space="preserve"> </w:t>
      </w:r>
      <w:r w:rsidRPr="00FB1141">
        <w:rPr>
          <w:sz w:val="26"/>
          <w:szCs w:val="26"/>
        </w:rPr>
        <w:t>и</w:t>
      </w:r>
      <w:r w:rsidRPr="00FB1141">
        <w:rPr>
          <w:spacing w:val="5"/>
          <w:sz w:val="26"/>
          <w:szCs w:val="26"/>
        </w:rPr>
        <w:t xml:space="preserve"> </w:t>
      </w:r>
      <w:r w:rsidRPr="00FB1141">
        <w:rPr>
          <w:sz w:val="26"/>
          <w:szCs w:val="26"/>
        </w:rPr>
        <w:t>объяснение</w:t>
      </w:r>
      <w:r w:rsidRPr="00FB1141">
        <w:rPr>
          <w:spacing w:val="7"/>
          <w:sz w:val="26"/>
          <w:szCs w:val="26"/>
        </w:rPr>
        <w:t xml:space="preserve"> </w:t>
      </w:r>
      <w:r w:rsidRPr="00FB1141">
        <w:rPr>
          <w:sz w:val="26"/>
          <w:szCs w:val="26"/>
        </w:rPr>
        <w:t>тактики</w:t>
      </w:r>
      <w:r w:rsidRPr="00FB1141">
        <w:rPr>
          <w:spacing w:val="5"/>
          <w:sz w:val="26"/>
          <w:szCs w:val="26"/>
        </w:rPr>
        <w:t xml:space="preserve"> </w:t>
      </w:r>
      <w:r w:rsidRPr="00FB1141">
        <w:rPr>
          <w:sz w:val="26"/>
          <w:szCs w:val="26"/>
        </w:rPr>
        <w:t>взаимодействия</w:t>
      </w:r>
      <w:r w:rsidRPr="00FB1141">
        <w:rPr>
          <w:spacing w:val="9"/>
          <w:sz w:val="26"/>
          <w:szCs w:val="26"/>
        </w:rPr>
        <w:t xml:space="preserve"> </w:t>
      </w:r>
      <w:r w:rsidRPr="00FB1141">
        <w:rPr>
          <w:sz w:val="26"/>
          <w:szCs w:val="26"/>
        </w:rPr>
        <w:t>игроков</w:t>
      </w:r>
      <w:r w:rsidRPr="00FB1141">
        <w:rPr>
          <w:spacing w:val="6"/>
          <w:sz w:val="26"/>
          <w:szCs w:val="26"/>
        </w:rPr>
        <w:t xml:space="preserve"> </w:t>
      </w:r>
      <w:r w:rsidRPr="00FB1141">
        <w:rPr>
          <w:sz w:val="26"/>
          <w:szCs w:val="26"/>
        </w:rPr>
        <w:t>передней</w:t>
      </w:r>
      <w:r w:rsidRPr="00FB1141">
        <w:rPr>
          <w:spacing w:val="3"/>
          <w:sz w:val="26"/>
          <w:szCs w:val="26"/>
        </w:rPr>
        <w:t xml:space="preserve"> </w:t>
      </w:r>
      <w:r w:rsidRPr="00FB1141">
        <w:rPr>
          <w:sz w:val="26"/>
          <w:szCs w:val="26"/>
        </w:rPr>
        <w:t>линии</w:t>
      </w:r>
      <w:r w:rsidRPr="00FB1141">
        <w:rPr>
          <w:spacing w:val="-52"/>
          <w:sz w:val="26"/>
          <w:szCs w:val="26"/>
        </w:rPr>
        <w:t xml:space="preserve"> </w:t>
      </w:r>
      <w:r w:rsidRPr="00FB1141">
        <w:rPr>
          <w:sz w:val="26"/>
          <w:szCs w:val="26"/>
        </w:rPr>
        <w:t>со</w:t>
      </w:r>
      <w:r w:rsidRPr="00FB1141">
        <w:rPr>
          <w:spacing w:val="-1"/>
          <w:sz w:val="26"/>
          <w:szCs w:val="26"/>
        </w:rPr>
        <w:t xml:space="preserve"> </w:t>
      </w:r>
      <w:r w:rsidRPr="00FB1141">
        <w:rPr>
          <w:sz w:val="26"/>
          <w:szCs w:val="26"/>
        </w:rPr>
        <w:t>связующим</w:t>
      </w:r>
      <w:r w:rsidRPr="00FB1141">
        <w:rPr>
          <w:spacing w:val="-1"/>
          <w:sz w:val="26"/>
          <w:szCs w:val="26"/>
        </w:rPr>
        <w:t xml:space="preserve"> </w:t>
      </w:r>
      <w:r w:rsidRPr="00FB1141">
        <w:rPr>
          <w:sz w:val="26"/>
          <w:szCs w:val="26"/>
        </w:rPr>
        <w:t>игроком зоны 3.</w:t>
      </w:r>
    </w:p>
    <w:p w:rsidR="0044248F" w:rsidRPr="00FB1141" w:rsidRDefault="0044248F" w:rsidP="00CE036E">
      <w:pPr>
        <w:pStyle w:val="ac"/>
        <w:spacing w:line="360" w:lineRule="auto"/>
        <w:ind w:left="0" w:right="-1" w:firstLine="709"/>
        <w:mirrorIndents/>
        <w:jc w:val="both"/>
        <w:rPr>
          <w:sz w:val="26"/>
          <w:szCs w:val="26"/>
        </w:rPr>
      </w:pPr>
      <w:r w:rsidRPr="00FB1141">
        <w:rPr>
          <w:sz w:val="26"/>
          <w:szCs w:val="26"/>
          <w:u w:val="single"/>
        </w:rPr>
        <w:t>Практика</w:t>
      </w:r>
      <w:r w:rsidRPr="00FB1141">
        <w:rPr>
          <w:sz w:val="26"/>
          <w:szCs w:val="26"/>
        </w:rPr>
        <w:t>:</w:t>
      </w:r>
      <w:r w:rsidRPr="00FB1141">
        <w:rPr>
          <w:spacing w:val="-2"/>
          <w:sz w:val="26"/>
          <w:szCs w:val="26"/>
        </w:rPr>
        <w:t xml:space="preserve"> </w:t>
      </w:r>
      <w:r w:rsidRPr="00FB1141">
        <w:rPr>
          <w:sz w:val="26"/>
          <w:szCs w:val="26"/>
        </w:rPr>
        <w:t>отработка</w:t>
      </w:r>
      <w:r w:rsidRPr="00FB1141">
        <w:rPr>
          <w:spacing w:val="-1"/>
          <w:sz w:val="26"/>
          <w:szCs w:val="26"/>
        </w:rPr>
        <w:t xml:space="preserve"> </w:t>
      </w:r>
      <w:r w:rsidRPr="00FB1141">
        <w:rPr>
          <w:sz w:val="26"/>
          <w:szCs w:val="26"/>
        </w:rPr>
        <w:t>волейбольных</w:t>
      </w:r>
      <w:r w:rsidRPr="00FB1141">
        <w:rPr>
          <w:spacing w:val="-2"/>
          <w:sz w:val="26"/>
          <w:szCs w:val="26"/>
        </w:rPr>
        <w:t xml:space="preserve"> </w:t>
      </w:r>
      <w:r w:rsidRPr="00FB1141">
        <w:rPr>
          <w:sz w:val="26"/>
          <w:szCs w:val="26"/>
        </w:rPr>
        <w:t>приёмов</w:t>
      </w:r>
      <w:r w:rsidRPr="00FB1141">
        <w:rPr>
          <w:spacing w:val="-3"/>
          <w:sz w:val="26"/>
          <w:szCs w:val="26"/>
        </w:rPr>
        <w:t xml:space="preserve"> </w:t>
      </w:r>
      <w:r w:rsidRPr="00FB1141">
        <w:rPr>
          <w:sz w:val="26"/>
          <w:szCs w:val="26"/>
        </w:rPr>
        <w:t>на</w:t>
      </w:r>
      <w:r w:rsidRPr="00FB1141">
        <w:rPr>
          <w:spacing w:val="-2"/>
          <w:sz w:val="26"/>
          <w:szCs w:val="26"/>
        </w:rPr>
        <w:t xml:space="preserve"> </w:t>
      </w:r>
      <w:r w:rsidRPr="00FB1141">
        <w:rPr>
          <w:sz w:val="26"/>
          <w:szCs w:val="26"/>
        </w:rPr>
        <w:t>практике,</w:t>
      </w:r>
      <w:r w:rsidRPr="00FB1141">
        <w:rPr>
          <w:spacing w:val="-2"/>
          <w:sz w:val="26"/>
          <w:szCs w:val="26"/>
        </w:rPr>
        <w:t xml:space="preserve"> </w:t>
      </w:r>
      <w:r w:rsidRPr="00FB1141">
        <w:rPr>
          <w:sz w:val="26"/>
          <w:szCs w:val="26"/>
        </w:rPr>
        <w:t>игра</w:t>
      </w:r>
      <w:r w:rsidRPr="00FB1141">
        <w:rPr>
          <w:spacing w:val="-2"/>
          <w:sz w:val="26"/>
          <w:szCs w:val="26"/>
        </w:rPr>
        <w:t xml:space="preserve"> </w:t>
      </w:r>
      <w:r w:rsidRPr="00FB1141">
        <w:rPr>
          <w:sz w:val="26"/>
          <w:szCs w:val="26"/>
        </w:rPr>
        <w:t>в</w:t>
      </w:r>
      <w:r w:rsidRPr="00FB1141">
        <w:rPr>
          <w:spacing w:val="-3"/>
          <w:sz w:val="26"/>
          <w:szCs w:val="26"/>
        </w:rPr>
        <w:t xml:space="preserve"> </w:t>
      </w:r>
      <w:r w:rsidRPr="00FB1141">
        <w:rPr>
          <w:sz w:val="26"/>
          <w:szCs w:val="26"/>
        </w:rPr>
        <w:t>волейбол.</w:t>
      </w:r>
    </w:p>
    <w:p w:rsidR="0044248F" w:rsidRPr="00FB1141" w:rsidRDefault="0044248F" w:rsidP="00CE036E">
      <w:pPr>
        <w:pStyle w:val="Heading3"/>
        <w:spacing w:line="360" w:lineRule="auto"/>
        <w:ind w:left="0" w:right="-1" w:firstLine="709"/>
        <w:mirrorIndents/>
        <w:jc w:val="both"/>
        <w:rPr>
          <w:sz w:val="26"/>
          <w:szCs w:val="26"/>
        </w:rPr>
      </w:pPr>
      <w:r w:rsidRPr="00FB1141">
        <w:rPr>
          <w:sz w:val="26"/>
          <w:szCs w:val="26"/>
        </w:rPr>
        <w:t>Тема</w:t>
      </w:r>
      <w:r w:rsidRPr="00FB1141">
        <w:rPr>
          <w:spacing w:val="-2"/>
          <w:sz w:val="26"/>
          <w:szCs w:val="26"/>
        </w:rPr>
        <w:t xml:space="preserve"> </w:t>
      </w:r>
      <w:r w:rsidRPr="00FB1141">
        <w:rPr>
          <w:sz w:val="26"/>
          <w:szCs w:val="26"/>
        </w:rPr>
        <w:t>19.</w:t>
      </w:r>
      <w:r w:rsidRPr="00FB1141">
        <w:rPr>
          <w:spacing w:val="-4"/>
          <w:sz w:val="26"/>
          <w:szCs w:val="26"/>
        </w:rPr>
        <w:t xml:space="preserve"> </w:t>
      </w:r>
      <w:r w:rsidRPr="00FB1141">
        <w:rPr>
          <w:sz w:val="26"/>
          <w:szCs w:val="26"/>
        </w:rPr>
        <w:t>Закрепление</w:t>
      </w:r>
      <w:r w:rsidRPr="00FB1141">
        <w:rPr>
          <w:spacing w:val="-3"/>
          <w:sz w:val="26"/>
          <w:szCs w:val="26"/>
        </w:rPr>
        <w:t xml:space="preserve"> </w:t>
      </w:r>
      <w:r w:rsidRPr="00FB1141">
        <w:rPr>
          <w:sz w:val="26"/>
          <w:szCs w:val="26"/>
        </w:rPr>
        <w:t>передачи</w:t>
      </w:r>
      <w:r w:rsidRPr="00FB1141">
        <w:rPr>
          <w:spacing w:val="-2"/>
          <w:sz w:val="26"/>
          <w:szCs w:val="26"/>
        </w:rPr>
        <w:t xml:space="preserve"> </w:t>
      </w:r>
      <w:r w:rsidRPr="00FB1141">
        <w:rPr>
          <w:sz w:val="26"/>
          <w:szCs w:val="26"/>
        </w:rPr>
        <w:t>мяча</w:t>
      </w:r>
      <w:r w:rsidRPr="00FB1141">
        <w:rPr>
          <w:spacing w:val="-4"/>
          <w:sz w:val="26"/>
          <w:szCs w:val="26"/>
        </w:rPr>
        <w:t xml:space="preserve"> </w:t>
      </w:r>
      <w:r w:rsidRPr="00FB1141">
        <w:rPr>
          <w:sz w:val="26"/>
          <w:szCs w:val="26"/>
        </w:rPr>
        <w:t>в</w:t>
      </w:r>
      <w:r w:rsidRPr="00FB1141">
        <w:rPr>
          <w:spacing w:val="-2"/>
          <w:sz w:val="26"/>
          <w:szCs w:val="26"/>
        </w:rPr>
        <w:t xml:space="preserve"> </w:t>
      </w:r>
      <w:r w:rsidRPr="00FB1141">
        <w:rPr>
          <w:sz w:val="26"/>
          <w:szCs w:val="26"/>
        </w:rPr>
        <w:t>прыжке.</w:t>
      </w:r>
    </w:p>
    <w:p w:rsidR="0044248F" w:rsidRPr="00FB1141" w:rsidRDefault="0044248F" w:rsidP="00CE036E">
      <w:pPr>
        <w:pStyle w:val="ac"/>
        <w:spacing w:line="360" w:lineRule="auto"/>
        <w:ind w:left="0" w:right="-1" w:firstLine="709"/>
        <w:mirrorIndents/>
        <w:jc w:val="both"/>
        <w:rPr>
          <w:sz w:val="26"/>
          <w:szCs w:val="26"/>
        </w:rPr>
      </w:pPr>
      <w:r w:rsidRPr="00FB1141">
        <w:rPr>
          <w:sz w:val="26"/>
          <w:szCs w:val="26"/>
          <w:u w:val="single"/>
        </w:rPr>
        <w:t>Теория</w:t>
      </w:r>
      <w:r w:rsidRPr="00FB1141">
        <w:rPr>
          <w:sz w:val="26"/>
          <w:szCs w:val="26"/>
        </w:rPr>
        <w:t>:</w:t>
      </w:r>
      <w:r w:rsidRPr="00FB1141">
        <w:rPr>
          <w:spacing w:val="-1"/>
          <w:sz w:val="26"/>
          <w:szCs w:val="26"/>
        </w:rPr>
        <w:t xml:space="preserve"> </w:t>
      </w:r>
      <w:r w:rsidRPr="00FB1141">
        <w:rPr>
          <w:sz w:val="26"/>
          <w:szCs w:val="26"/>
        </w:rPr>
        <w:t>объяснение</w:t>
      </w:r>
      <w:r w:rsidRPr="00FB1141">
        <w:rPr>
          <w:spacing w:val="-2"/>
          <w:sz w:val="26"/>
          <w:szCs w:val="26"/>
        </w:rPr>
        <w:t xml:space="preserve"> </w:t>
      </w:r>
      <w:r w:rsidRPr="00FB1141">
        <w:rPr>
          <w:sz w:val="26"/>
          <w:szCs w:val="26"/>
        </w:rPr>
        <w:t>передачи</w:t>
      </w:r>
      <w:r w:rsidRPr="00FB1141">
        <w:rPr>
          <w:spacing w:val="-2"/>
          <w:sz w:val="26"/>
          <w:szCs w:val="26"/>
        </w:rPr>
        <w:t xml:space="preserve"> </w:t>
      </w:r>
      <w:r w:rsidRPr="00FB1141">
        <w:rPr>
          <w:sz w:val="26"/>
          <w:szCs w:val="26"/>
        </w:rPr>
        <w:t>мяча</w:t>
      </w:r>
      <w:r w:rsidRPr="00FB1141">
        <w:rPr>
          <w:spacing w:val="-2"/>
          <w:sz w:val="26"/>
          <w:szCs w:val="26"/>
        </w:rPr>
        <w:t xml:space="preserve"> </w:t>
      </w:r>
      <w:r w:rsidRPr="00FB1141">
        <w:rPr>
          <w:sz w:val="26"/>
          <w:szCs w:val="26"/>
        </w:rPr>
        <w:t>в</w:t>
      </w:r>
      <w:r w:rsidRPr="00FB1141">
        <w:rPr>
          <w:spacing w:val="-2"/>
          <w:sz w:val="26"/>
          <w:szCs w:val="26"/>
        </w:rPr>
        <w:t xml:space="preserve"> </w:t>
      </w:r>
      <w:r w:rsidRPr="00FB1141">
        <w:rPr>
          <w:sz w:val="26"/>
          <w:szCs w:val="26"/>
        </w:rPr>
        <w:t>прыжке.</w:t>
      </w:r>
    </w:p>
    <w:p w:rsidR="0044248F" w:rsidRPr="00FB1141" w:rsidRDefault="0044248F" w:rsidP="00CE036E">
      <w:pPr>
        <w:pStyle w:val="ac"/>
        <w:spacing w:line="360" w:lineRule="auto"/>
        <w:ind w:left="0" w:right="-1" w:firstLine="709"/>
        <w:mirrorIndents/>
        <w:jc w:val="both"/>
        <w:rPr>
          <w:sz w:val="26"/>
          <w:szCs w:val="26"/>
        </w:rPr>
      </w:pPr>
      <w:r w:rsidRPr="00FB1141">
        <w:rPr>
          <w:sz w:val="26"/>
          <w:szCs w:val="26"/>
          <w:u w:val="single"/>
        </w:rPr>
        <w:t>Практика</w:t>
      </w:r>
      <w:r w:rsidRPr="00FB1141">
        <w:rPr>
          <w:sz w:val="26"/>
          <w:szCs w:val="26"/>
        </w:rPr>
        <w:t>:</w:t>
      </w:r>
      <w:r w:rsidRPr="00FB1141">
        <w:rPr>
          <w:spacing w:val="-2"/>
          <w:sz w:val="26"/>
          <w:szCs w:val="26"/>
        </w:rPr>
        <w:t xml:space="preserve"> </w:t>
      </w:r>
      <w:r w:rsidRPr="00FB1141">
        <w:rPr>
          <w:sz w:val="26"/>
          <w:szCs w:val="26"/>
        </w:rPr>
        <w:t>отработка</w:t>
      </w:r>
      <w:r w:rsidRPr="00FB1141">
        <w:rPr>
          <w:spacing w:val="-1"/>
          <w:sz w:val="26"/>
          <w:szCs w:val="26"/>
        </w:rPr>
        <w:t xml:space="preserve"> </w:t>
      </w:r>
      <w:r w:rsidRPr="00FB1141">
        <w:rPr>
          <w:sz w:val="26"/>
          <w:szCs w:val="26"/>
        </w:rPr>
        <w:t>волейбольных</w:t>
      </w:r>
      <w:r w:rsidRPr="00FB1141">
        <w:rPr>
          <w:spacing w:val="-2"/>
          <w:sz w:val="26"/>
          <w:szCs w:val="26"/>
        </w:rPr>
        <w:t xml:space="preserve"> </w:t>
      </w:r>
      <w:r w:rsidRPr="00FB1141">
        <w:rPr>
          <w:sz w:val="26"/>
          <w:szCs w:val="26"/>
        </w:rPr>
        <w:t>приёмов</w:t>
      </w:r>
      <w:r w:rsidRPr="00FB1141">
        <w:rPr>
          <w:spacing w:val="-3"/>
          <w:sz w:val="26"/>
          <w:szCs w:val="26"/>
        </w:rPr>
        <w:t xml:space="preserve"> </w:t>
      </w:r>
      <w:r w:rsidRPr="00FB1141">
        <w:rPr>
          <w:sz w:val="26"/>
          <w:szCs w:val="26"/>
        </w:rPr>
        <w:t>на</w:t>
      </w:r>
      <w:r w:rsidRPr="00FB1141">
        <w:rPr>
          <w:spacing w:val="-2"/>
          <w:sz w:val="26"/>
          <w:szCs w:val="26"/>
        </w:rPr>
        <w:t xml:space="preserve"> </w:t>
      </w:r>
      <w:r w:rsidRPr="00FB1141">
        <w:rPr>
          <w:sz w:val="26"/>
          <w:szCs w:val="26"/>
        </w:rPr>
        <w:t>практике,</w:t>
      </w:r>
      <w:r w:rsidRPr="00FB1141">
        <w:rPr>
          <w:spacing w:val="-2"/>
          <w:sz w:val="26"/>
          <w:szCs w:val="26"/>
        </w:rPr>
        <w:t xml:space="preserve"> </w:t>
      </w:r>
      <w:r w:rsidRPr="00FB1141">
        <w:rPr>
          <w:sz w:val="26"/>
          <w:szCs w:val="26"/>
        </w:rPr>
        <w:t>игра</w:t>
      </w:r>
      <w:r w:rsidRPr="00FB1141">
        <w:rPr>
          <w:spacing w:val="-2"/>
          <w:sz w:val="26"/>
          <w:szCs w:val="26"/>
        </w:rPr>
        <w:t xml:space="preserve"> </w:t>
      </w:r>
      <w:r w:rsidRPr="00FB1141">
        <w:rPr>
          <w:sz w:val="26"/>
          <w:szCs w:val="26"/>
        </w:rPr>
        <w:t>в</w:t>
      </w:r>
      <w:r w:rsidRPr="00FB1141">
        <w:rPr>
          <w:spacing w:val="-3"/>
          <w:sz w:val="26"/>
          <w:szCs w:val="26"/>
        </w:rPr>
        <w:t xml:space="preserve"> </w:t>
      </w:r>
      <w:r w:rsidRPr="00FB1141">
        <w:rPr>
          <w:sz w:val="26"/>
          <w:szCs w:val="26"/>
        </w:rPr>
        <w:t>волейбол.</w:t>
      </w:r>
    </w:p>
    <w:p w:rsidR="0044248F" w:rsidRPr="00FB1141" w:rsidRDefault="0044248F" w:rsidP="00CE036E">
      <w:pPr>
        <w:pStyle w:val="Heading3"/>
        <w:spacing w:line="360" w:lineRule="auto"/>
        <w:ind w:left="0" w:right="-1" w:firstLine="709"/>
        <w:mirrorIndents/>
        <w:jc w:val="both"/>
        <w:rPr>
          <w:sz w:val="26"/>
          <w:szCs w:val="26"/>
        </w:rPr>
      </w:pPr>
      <w:r w:rsidRPr="00FB1141">
        <w:rPr>
          <w:sz w:val="26"/>
          <w:szCs w:val="26"/>
        </w:rPr>
        <w:t>Тема</w:t>
      </w:r>
      <w:r w:rsidRPr="00FB1141">
        <w:rPr>
          <w:spacing w:val="-1"/>
          <w:sz w:val="26"/>
          <w:szCs w:val="26"/>
        </w:rPr>
        <w:t xml:space="preserve"> </w:t>
      </w:r>
      <w:r w:rsidRPr="00FB1141">
        <w:rPr>
          <w:sz w:val="26"/>
          <w:szCs w:val="26"/>
        </w:rPr>
        <w:t>20.</w:t>
      </w:r>
      <w:r w:rsidRPr="00FB1141">
        <w:rPr>
          <w:spacing w:val="-3"/>
          <w:sz w:val="26"/>
          <w:szCs w:val="26"/>
        </w:rPr>
        <w:t xml:space="preserve"> </w:t>
      </w:r>
      <w:r w:rsidRPr="00FB1141">
        <w:rPr>
          <w:sz w:val="26"/>
          <w:szCs w:val="26"/>
        </w:rPr>
        <w:t>Прием</w:t>
      </w:r>
      <w:r w:rsidRPr="00FB1141">
        <w:rPr>
          <w:spacing w:val="-2"/>
          <w:sz w:val="26"/>
          <w:szCs w:val="26"/>
        </w:rPr>
        <w:t xml:space="preserve"> </w:t>
      </w:r>
      <w:r w:rsidRPr="00FB1141">
        <w:rPr>
          <w:sz w:val="26"/>
          <w:szCs w:val="26"/>
        </w:rPr>
        <w:t>мяча</w:t>
      </w:r>
      <w:r w:rsidRPr="00FB1141">
        <w:rPr>
          <w:spacing w:val="-1"/>
          <w:sz w:val="26"/>
          <w:szCs w:val="26"/>
        </w:rPr>
        <w:t xml:space="preserve"> </w:t>
      </w:r>
      <w:r w:rsidRPr="00FB1141">
        <w:rPr>
          <w:sz w:val="26"/>
          <w:szCs w:val="26"/>
        </w:rPr>
        <w:t>сверху</w:t>
      </w:r>
      <w:r w:rsidRPr="00FB1141">
        <w:rPr>
          <w:spacing w:val="-1"/>
          <w:sz w:val="26"/>
          <w:szCs w:val="26"/>
        </w:rPr>
        <w:t xml:space="preserve"> </w:t>
      </w:r>
      <w:r w:rsidRPr="00FB1141">
        <w:rPr>
          <w:sz w:val="26"/>
          <w:szCs w:val="26"/>
        </w:rPr>
        <w:t>в падении.</w:t>
      </w:r>
    </w:p>
    <w:p w:rsidR="0044248F" w:rsidRPr="00FB1141" w:rsidRDefault="0044248F" w:rsidP="00CE036E">
      <w:pPr>
        <w:pStyle w:val="ac"/>
        <w:spacing w:line="360" w:lineRule="auto"/>
        <w:ind w:left="0" w:right="-1" w:firstLine="709"/>
        <w:mirrorIndents/>
        <w:jc w:val="both"/>
        <w:rPr>
          <w:sz w:val="26"/>
          <w:szCs w:val="26"/>
        </w:rPr>
      </w:pPr>
      <w:r w:rsidRPr="00FB1141">
        <w:rPr>
          <w:sz w:val="26"/>
          <w:szCs w:val="26"/>
          <w:u w:val="single"/>
        </w:rPr>
        <w:t>Теория</w:t>
      </w:r>
      <w:r w:rsidRPr="00FB1141">
        <w:rPr>
          <w:sz w:val="26"/>
          <w:szCs w:val="26"/>
        </w:rPr>
        <w:t>:</w:t>
      </w:r>
      <w:r w:rsidRPr="00FB1141">
        <w:rPr>
          <w:spacing w:val="14"/>
          <w:sz w:val="26"/>
          <w:szCs w:val="26"/>
        </w:rPr>
        <w:t xml:space="preserve"> </w:t>
      </w:r>
      <w:r w:rsidRPr="00FB1141">
        <w:rPr>
          <w:sz w:val="26"/>
          <w:szCs w:val="26"/>
        </w:rPr>
        <w:t>наглядный</w:t>
      </w:r>
      <w:r w:rsidRPr="00FB1141">
        <w:rPr>
          <w:spacing w:val="13"/>
          <w:sz w:val="26"/>
          <w:szCs w:val="26"/>
        </w:rPr>
        <w:t xml:space="preserve"> </w:t>
      </w:r>
      <w:r w:rsidRPr="00FB1141">
        <w:rPr>
          <w:sz w:val="26"/>
          <w:szCs w:val="26"/>
        </w:rPr>
        <w:t>пример</w:t>
      </w:r>
      <w:r w:rsidRPr="00FB1141">
        <w:rPr>
          <w:spacing w:val="13"/>
          <w:sz w:val="26"/>
          <w:szCs w:val="26"/>
        </w:rPr>
        <w:t xml:space="preserve"> </w:t>
      </w:r>
      <w:r w:rsidRPr="00FB1141">
        <w:rPr>
          <w:sz w:val="26"/>
          <w:szCs w:val="26"/>
        </w:rPr>
        <w:t>и</w:t>
      </w:r>
      <w:r w:rsidRPr="00FB1141">
        <w:rPr>
          <w:spacing w:val="13"/>
          <w:sz w:val="26"/>
          <w:szCs w:val="26"/>
        </w:rPr>
        <w:t xml:space="preserve"> </w:t>
      </w:r>
      <w:r w:rsidRPr="00FB1141">
        <w:rPr>
          <w:sz w:val="26"/>
          <w:szCs w:val="26"/>
        </w:rPr>
        <w:t>объяснение</w:t>
      </w:r>
      <w:r w:rsidRPr="00FB1141">
        <w:rPr>
          <w:spacing w:val="11"/>
          <w:sz w:val="26"/>
          <w:szCs w:val="26"/>
        </w:rPr>
        <w:t xml:space="preserve"> </w:t>
      </w:r>
      <w:r w:rsidRPr="00FB1141">
        <w:rPr>
          <w:sz w:val="26"/>
          <w:szCs w:val="26"/>
        </w:rPr>
        <w:t>техники</w:t>
      </w:r>
      <w:r w:rsidRPr="00FB1141">
        <w:rPr>
          <w:spacing w:val="13"/>
          <w:sz w:val="26"/>
          <w:szCs w:val="26"/>
        </w:rPr>
        <w:t xml:space="preserve"> </w:t>
      </w:r>
      <w:r w:rsidRPr="00FB1141">
        <w:rPr>
          <w:sz w:val="26"/>
          <w:szCs w:val="26"/>
        </w:rPr>
        <w:t>выполнения</w:t>
      </w:r>
      <w:r w:rsidRPr="00FB1141">
        <w:rPr>
          <w:spacing w:val="12"/>
          <w:sz w:val="26"/>
          <w:szCs w:val="26"/>
        </w:rPr>
        <w:t xml:space="preserve"> </w:t>
      </w:r>
      <w:r w:rsidRPr="00FB1141">
        <w:rPr>
          <w:sz w:val="26"/>
          <w:szCs w:val="26"/>
        </w:rPr>
        <w:t>приема</w:t>
      </w:r>
      <w:r w:rsidRPr="00FB1141">
        <w:rPr>
          <w:spacing w:val="11"/>
          <w:sz w:val="26"/>
          <w:szCs w:val="26"/>
        </w:rPr>
        <w:t xml:space="preserve"> </w:t>
      </w:r>
      <w:r w:rsidRPr="00FB1141">
        <w:rPr>
          <w:sz w:val="26"/>
          <w:szCs w:val="26"/>
        </w:rPr>
        <w:t>мяча</w:t>
      </w:r>
      <w:r w:rsidRPr="00FB1141">
        <w:rPr>
          <w:spacing w:val="14"/>
          <w:sz w:val="26"/>
          <w:szCs w:val="26"/>
        </w:rPr>
        <w:t xml:space="preserve"> </w:t>
      </w:r>
      <w:r w:rsidRPr="00FB1141">
        <w:rPr>
          <w:sz w:val="26"/>
          <w:szCs w:val="26"/>
        </w:rPr>
        <w:t>сверху</w:t>
      </w:r>
      <w:r w:rsidRPr="00FB1141">
        <w:rPr>
          <w:spacing w:val="10"/>
          <w:sz w:val="26"/>
          <w:szCs w:val="26"/>
        </w:rPr>
        <w:t xml:space="preserve"> </w:t>
      </w:r>
      <w:r w:rsidRPr="00FB1141">
        <w:rPr>
          <w:sz w:val="26"/>
          <w:szCs w:val="26"/>
        </w:rPr>
        <w:t>в</w:t>
      </w:r>
      <w:r w:rsidRPr="00FB1141">
        <w:rPr>
          <w:spacing w:val="-52"/>
          <w:sz w:val="26"/>
          <w:szCs w:val="26"/>
        </w:rPr>
        <w:t xml:space="preserve"> </w:t>
      </w:r>
      <w:r w:rsidRPr="00FB1141">
        <w:rPr>
          <w:sz w:val="26"/>
          <w:szCs w:val="26"/>
        </w:rPr>
        <w:t>падении.</w:t>
      </w:r>
    </w:p>
    <w:p w:rsidR="0044248F" w:rsidRPr="00FB1141" w:rsidRDefault="0044248F" w:rsidP="00CE036E">
      <w:pPr>
        <w:pStyle w:val="ac"/>
        <w:spacing w:line="360" w:lineRule="auto"/>
        <w:ind w:left="0" w:right="-1" w:firstLine="709"/>
        <w:mirrorIndents/>
        <w:jc w:val="both"/>
        <w:rPr>
          <w:sz w:val="26"/>
          <w:szCs w:val="26"/>
        </w:rPr>
      </w:pPr>
      <w:r w:rsidRPr="00FB1141">
        <w:rPr>
          <w:sz w:val="26"/>
          <w:szCs w:val="26"/>
          <w:u w:val="single"/>
        </w:rPr>
        <w:t>Практика</w:t>
      </w:r>
      <w:r w:rsidRPr="00FB1141">
        <w:rPr>
          <w:sz w:val="26"/>
          <w:szCs w:val="26"/>
        </w:rPr>
        <w:t>:</w:t>
      </w:r>
      <w:r w:rsidRPr="00FB1141">
        <w:rPr>
          <w:spacing w:val="-2"/>
          <w:sz w:val="26"/>
          <w:szCs w:val="26"/>
        </w:rPr>
        <w:t xml:space="preserve"> </w:t>
      </w:r>
      <w:r w:rsidRPr="00FB1141">
        <w:rPr>
          <w:sz w:val="26"/>
          <w:szCs w:val="26"/>
        </w:rPr>
        <w:t>отработка</w:t>
      </w:r>
      <w:r w:rsidRPr="00FB1141">
        <w:rPr>
          <w:spacing w:val="-1"/>
          <w:sz w:val="26"/>
          <w:szCs w:val="26"/>
        </w:rPr>
        <w:t xml:space="preserve"> </w:t>
      </w:r>
      <w:r w:rsidRPr="00FB1141">
        <w:rPr>
          <w:sz w:val="26"/>
          <w:szCs w:val="26"/>
        </w:rPr>
        <w:t>волейбольных</w:t>
      </w:r>
      <w:r w:rsidRPr="00FB1141">
        <w:rPr>
          <w:spacing w:val="-2"/>
          <w:sz w:val="26"/>
          <w:szCs w:val="26"/>
        </w:rPr>
        <w:t xml:space="preserve"> </w:t>
      </w:r>
      <w:r w:rsidRPr="00FB1141">
        <w:rPr>
          <w:sz w:val="26"/>
          <w:szCs w:val="26"/>
        </w:rPr>
        <w:t>приёмов</w:t>
      </w:r>
      <w:r w:rsidRPr="00FB1141">
        <w:rPr>
          <w:spacing w:val="-3"/>
          <w:sz w:val="26"/>
          <w:szCs w:val="26"/>
        </w:rPr>
        <w:t xml:space="preserve"> </w:t>
      </w:r>
      <w:r w:rsidRPr="00FB1141">
        <w:rPr>
          <w:sz w:val="26"/>
          <w:szCs w:val="26"/>
        </w:rPr>
        <w:t>на</w:t>
      </w:r>
      <w:r w:rsidRPr="00FB1141">
        <w:rPr>
          <w:spacing w:val="-1"/>
          <w:sz w:val="26"/>
          <w:szCs w:val="26"/>
        </w:rPr>
        <w:t xml:space="preserve"> </w:t>
      </w:r>
      <w:r w:rsidRPr="00FB1141">
        <w:rPr>
          <w:sz w:val="26"/>
          <w:szCs w:val="26"/>
        </w:rPr>
        <w:t>практике,</w:t>
      </w:r>
      <w:r w:rsidRPr="00FB1141">
        <w:rPr>
          <w:spacing w:val="-2"/>
          <w:sz w:val="26"/>
          <w:szCs w:val="26"/>
        </w:rPr>
        <w:t xml:space="preserve"> </w:t>
      </w:r>
      <w:r w:rsidRPr="00FB1141">
        <w:rPr>
          <w:sz w:val="26"/>
          <w:szCs w:val="26"/>
        </w:rPr>
        <w:t>игра</w:t>
      </w:r>
      <w:r w:rsidRPr="00FB1141">
        <w:rPr>
          <w:spacing w:val="-2"/>
          <w:sz w:val="26"/>
          <w:szCs w:val="26"/>
        </w:rPr>
        <w:t xml:space="preserve"> </w:t>
      </w:r>
      <w:r w:rsidRPr="00FB1141">
        <w:rPr>
          <w:sz w:val="26"/>
          <w:szCs w:val="26"/>
        </w:rPr>
        <w:t>в</w:t>
      </w:r>
      <w:r w:rsidRPr="00FB1141">
        <w:rPr>
          <w:spacing w:val="-3"/>
          <w:sz w:val="26"/>
          <w:szCs w:val="26"/>
        </w:rPr>
        <w:t xml:space="preserve"> </w:t>
      </w:r>
      <w:r w:rsidRPr="00FB1141">
        <w:rPr>
          <w:sz w:val="26"/>
          <w:szCs w:val="26"/>
        </w:rPr>
        <w:t>волейбол.</w:t>
      </w:r>
    </w:p>
    <w:p w:rsidR="0044248F" w:rsidRPr="00FB1141" w:rsidRDefault="0044248F" w:rsidP="00CE036E">
      <w:pPr>
        <w:pStyle w:val="Heading3"/>
        <w:spacing w:line="360" w:lineRule="auto"/>
        <w:ind w:left="0" w:right="-1" w:firstLine="709"/>
        <w:mirrorIndents/>
        <w:jc w:val="both"/>
        <w:rPr>
          <w:sz w:val="26"/>
          <w:szCs w:val="26"/>
        </w:rPr>
      </w:pPr>
      <w:r w:rsidRPr="00FB1141">
        <w:rPr>
          <w:sz w:val="26"/>
          <w:szCs w:val="26"/>
        </w:rPr>
        <w:t>Тема</w:t>
      </w:r>
      <w:r w:rsidRPr="00FB1141">
        <w:rPr>
          <w:spacing w:val="-1"/>
          <w:sz w:val="26"/>
          <w:szCs w:val="26"/>
        </w:rPr>
        <w:t xml:space="preserve"> </w:t>
      </w:r>
      <w:r w:rsidRPr="00FB1141">
        <w:rPr>
          <w:sz w:val="26"/>
          <w:szCs w:val="26"/>
        </w:rPr>
        <w:t>21.</w:t>
      </w:r>
      <w:r w:rsidRPr="00FB1141">
        <w:rPr>
          <w:spacing w:val="-2"/>
          <w:sz w:val="26"/>
          <w:szCs w:val="26"/>
        </w:rPr>
        <w:t xml:space="preserve"> </w:t>
      </w:r>
      <w:r w:rsidRPr="00FB1141">
        <w:rPr>
          <w:sz w:val="26"/>
          <w:szCs w:val="26"/>
        </w:rPr>
        <w:t>ОФП.</w:t>
      </w:r>
      <w:r w:rsidRPr="00FB1141">
        <w:rPr>
          <w:spacing w:val="-4"/>
          <w:sz w:val="26"/>
          <w:szCs w:val="26"/>
        </w:rPr>
        <w:t xml:space="preserve"> </w:t>
      </w:r>
      <w:r w:rsidRPr="00FB1141">
        <w:rPr>
          <w:sz w:val="26"/>
          <w:szCs w:val="26"/>
        </w:rPr>
        <w:t>Развитие</w:t>
      </w:r>
      <w:r w:rsidRPr="00FB1141">
        <w:rPr>
          <w:spacing w:val="-2"/>
          <w:sz w:val="26"/>
          <w:szCs w:val="26"/>
        </w:rPr>
        <w:t xml:space="preserve"> </w:t>
      </w:r>
      <w:r w:rsidRPr="00FB1141">
        <w:rPr>
          <w:sz w:val="26"/>
          <w:szCs w:val="26"/>
        </w:rPr>
        <w:t>силы.</w:t>
      </w:r>
    </w:p>
    <w:p w:rsidR="0044248F" w:rsidRPr="00FB1141" w:rsidRDefault="0044248F" w:rsidP="00CE036E">
      <w:pPr>
        <w:pStyle w:val="ac"/>
        <w:spacing w:line="360" w:lineRule="auto"/>
        <w:ind w:left="0" w:right="-1" w:firstLine="709"/>
        <w:mirrorIndents/>
        <w:jc w:val="both"/>
        <w:rPr>
          <w:sz w:val="26"/>
          <w:szCs w:val="26"/>
        </w:rPr>
      </w:pPr>
      <w:r w:rsidRPr="00FB1141">
        <w:rPr>
          <w:sz w:val="26"/>
          <w:szCs w:val="26"/>
          <w:u w:val="single"/>
        </w:rPr>
        <w:t>Теория</w:t>
      </w:r>
      <w:r w:rsidRPr="00FB1141">
        <w:rPr>
          <w:sz w:val="26"/>
          <w:szCs w:val="26"/>
        </w:rPr>
        <w:t>: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наглядный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пример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и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объяснение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техники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выполнения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упражнений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с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использованием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собственного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веса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(подтягивание,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отжимание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в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упоре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лежа,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поднимание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и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опускание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туловища,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поднимание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и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опускание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ног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из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различных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исходных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положений);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упражнения</w:t>
      </w:r>
      <w:r w:rsidRPr="00FB1141">
        <w:rPr>
          <w:spacing w:val="-3"/>
          <w:sz w:val="26"/>
          <w:szCs w:val="26"/>
        </w:rPr>
        <w:t xml:space="preserve"> </w:t>
      </w:r>
      <w:r w:rsidRPr="00FB1141">
        <w:rPr>
          <w:sz w:val="26"/>
          <w:szCs w:val="26"/>
        </w:rPr>
        <w:t>с</w:t>
      </w:r>
      <w:r w:rsidRPr="00FB1141">
        <w:rPr>
          <w:spacing w:val="-1"/>
          <w:sz w:val="26"/>
          <w:szCs w:val="26"/>
        </w:rPr>
        <w:t xml:space="preserve"> </w:t>
      </w:r>
      <w:r w:rsidRPr="00FB1141">
        <w:rPr>
          <w:sz w:val="26"/>
          <w:szCs w:val="26"/>
        </w:rPr>
        <w:t>отягощениями</w:t>
      </w:r>
      <w:r w:rsidRPr="00FB1141">
        <w:rPr>
          <w:spacing w:val="-1"/>
          <w:sz w:val="26"/>
          <w:szCs w:val="26"/>
        </w:rPr>
        <w:t xml:space="preserve"> </w:t>
      </w:r>
      <w:r w:rsidRPr="00FB1141">
        <w:rPr>
          <w:sz w:val="26"/>
          <w:szCs w:val="26"/>
        </w:rPr>
        <w:t>(штанга,</w:t>
      </w:r>
      <w:r w:rsidRPr="00FB1141">
        <w:rPr>
          <w:spacing w:val="-1"/>
          <w:sz w:val="26"/>
          <w:szCs w:val="26"/>
        </w:rPr>
        <w:t xml:space="preserve"> </w:t>
      </w:r>
      <w:r w:rsidRPr="00FB1141">
        <w:rPr>
          <w:sz w:val="26"/>
          <w:szCs w:val="26"/>
        </w:rPr>
        <w:t>гантели, набивные</w:t>
      </w:r>
      <w:r w:rsidRPr="00FB1141">
        <w:rPr>
          <w:spacing w:val="-1"/>
          <w:sz w:val="26"/>
          <w:szCs w:val="26"/>
        </w:rPr>
        <w:t xml:space="preserve"> </w:t>
      </w:r>
      <w:r w:rsidRPr="00FB1141">
        <w:rPr>
          <w:sz w:val="26"/>
          <w:szCs w:val="26"/>
        </w:rPr>
        <w:t>мячи,</w:t>
      </w:r>
      <w:r w:rsidRPr="00FB1141">
        <w:rPr>
          <w:spacing w:val="-1"/>
          <w:sz w:val="26"/>
          <w:szCs w:val="26"/>
        </w:rPr>
        <w:t xml:space="preserve"> </w:t>
      </w:r>
      <w:r w:rsidRPr="00FB1141">
        <w:rPr>
          <w:sz w:val="26"/>
          <w:szCs w:val="26"/>
        </w:rPr>
        <w:t>вес партнера)</w:t>
      </w:r>
    </w:p>
    <w:p w:rsidR="0044248F" w:rsidRPr="00FB1141" w:rsidRDefault="0044248F" w:rsidP="00CE036E">
      <w:pPr>
        <w:pStyle w:val="ac"/>
        <w:spacing w:line="360" w:lineRule="auto"/>
        <w:ind w:left="0" w:right="-1" w:firstLine="709"/>
        <w:mirrorIndents/>
        <w:jc w:val="both"/>
        <w:rPr>
          <w:sz w:val="26"/>
          <w:szCs w:val="26"/>
        </w:rPr>
      </w:pPr>
      <w:r w:rsidRPr="00FB1141">
        <w:rPr>
          <w:sz w:val="26"/>
          <w:szCs w:val="26"/>
          <w:u w:val="single"/>
        </w:rPr>
        <w:t>Практика</w:t>
      </w:r>
      <w:r w:rsidRPr="00FB1141">
        <w:rPr>
          <w:sz w:val="26"/>
          <w:szCs w:val="26"/>
        </w:rPr>
        <w:t>:</w:t>
      </w:r>
      <w:r w:rsidRPr="00FB1141">
        <w:rPr>
          <w:spacing w:val="-2"/>
          <w:sz w:val="26"/>
          <w:szCs w:val="26"/>
        </w:rPr>
        <w:t xml:space="preserve"> </w:t>
      </w:r>
      <w:r w:rsidRPr="00FB1141">
        <w:rPr>
          <w:sz w:val="26"/>
          <w:szCs w:val="26"/>
        </w:rPr>
        <w:t>отработка</w:t>
      </w:r>
      <w:r w:rsidRPr="00FB1141">
        <w:rPr>
          <w:spacing w:val="-1"/>
          <w:sz w:val="26"/>
          <w:szCs w:val="26"/>
        </w:rPr>
        <w:t xml:space="preserve"> </w:t>
      </w:r>
      <w:r w:rsidRPr="00FB1141">
        <w:rPr>
          <w:sz w:val="26"/>
          <w:szCs w:val="26"/>
        </w:rPr>
        <w:t>волейбольных</w:t>
      </w:r>
      <w:r w:rsidRPr="00FB1141">
        <w:rPr>
          <w:spacing w:val="-2"/>
          <w:sz w:val="26"/>
          <w:szCs w:val="26"/>
        </w:rPr>
        <w:t xml:space="preserve"> </w:t>
      </w:r>
      <w:r w:rsidRPr="00FB1141">
        <w:rPr>
          <w:sz w:val="26"/>
          <w:szCs w:val="26"/>
        </w:rPr>
        <w:t>приёмов</w:t>
      </w:r>
      <w:r w:rsidRPr="00FB1141">
        <w:rPr>
          <w:spacing w:val="-3"/>
          <w:sz w:val="26"/>
          <w:szCs w:val="26"/>
        </w:rPr>
        <w:t xml:space="preserve"> </w:t>
      </w:r>
      <w:r w:rsidRPr="00FB1141">
        <w:rPr>
          <w:sz w:val="26"/>
          <w:szCs w:val="26"/>
        </w:rPr>
        <w:t>на</w:t>
      </w:r>
      <w:r w:rsidRPr="00FB1141">
        <w:rPr>
          <w:spacing w:val="-2"/>
          <w:sz w:val="26"/>
          <w:szCs w:val="26"/>
        </w:rPr>
        <w:t xml:space="preserve"> </w:t>
      </w:r>
      <w:r w:rsidRPr="00FB1141">
        <w:rPr>
          <w:sz w:val="26"/>
          <w:szCs w:val="26"/>
        </w:rPr>
        <w:t>практике,</w:t>
      </w:r>
      <w:r w:rsidRPr="00FB1141">
        <w:rPr>
          <w:spacing w:val="-2"/>
          <w:sz w:val="26"/>
          <w:szCs w:val="26"/>
        </w:rPr>
        <w:t xml:space="preserve"> </w:t>
      </w:r>
      <w:r w:rsidRPr="00FB1141">
        <w:rPr>
          <w:sz w:val="26"/>
          <w:szCs w:val="26"/>
        </w:rPr>
        <w:t>игра</w:t>
      </w:r>
      <w:r w:rsidRPr="00FB1141">
        <w:rPr>
          <w:spacing w:val="-2"/>
          <w:sz w:val="26"/>
          <w:szCs w:val="26"/>
        </w:rPr>
        <w:t xml:space="preserve"> </w:t>
      </w:r>
      <w:r w:rsidRPr="00FB1141">
        <w:rPr>
          <w:sz w:val="26"/>
          <w:szCs w:val="26"/>
        </w:rPr>
        <w:t>в</w:t>
      </w:r>
      <w:r w:rsidRPr="00FB1141">
        <w:rPr>
          <w:spacing w:val="-3"/>
          <w:sz w:val="26"/>
          <w:szCs w:val="26"/>
        </w:rPr>
        <w:t xml:space="preserve"> </w:t>
      </w:r>
      <w:r w:rsidRPr="00FB1141">
        <w:rPr>
          <w:sz w:val="26"/>
          <w:szCs w:val="26"/>
        </w:rPr>
        <w:t>волейбол.</w:t>
      </w:r>
    </w:p>
    <w:p w:rsidR="0044248F" w:rsidRPr="00FB1141" w:rsidRDefault="0044248F" w:rsidP="00CE036E">
      <w:pPr>
        <w:pStyle w:val="Heading3"/>
        <w:spacing w:line="360" w:lineRule="auto"/>
        <w:ind w:left="0" w:right="-1" w:firstLine="709"/>
        <w:mirrorIndents/>
        <w:jc w:val="both"/>
        <w:rPr>
          <w:sz w:val="26"/>
          <w:szCs w:val="26"/>
        </w:rPr>
      </w:pPr>
      <w:r w:rsidRPr="00FB1141">
        <w:rPr>
          <w:sz w:val="26"/>
          <w:szCs w:val="26"/>
        </w:rPr>
        <w:t>Тема</w:t>
      </w:r>
      <w:r w:rsidRPr="00FB1141">
        <w:rPr>
          <w:spacing w:val="-2"/>
          <w:sz w:val="26"/>
          <w:szCs w:val="26"/>
        </w:rPr>
        <w:t xml:space="preserve"> </w:t>
      </w:r>
      <w:r w:rsidRPr="00FB1141">
        <w:rPr>
          <w:sz w:val="26"/>
          <w:szCs w:val="26"/>
        </w:rPr>
        <w:t>22.</w:t>
      </w:r>
      <w:r w:rsidRPr="00FB1141">
        <w:rPr>
          <w:spacing w:val="-4"/>
          <w:sz w:val="26"/>
          <w:szCs w:val="26"/>
        </w:rPr>
        <w:t xml:space="preserve"> </w:t>
      </w:r>
      <w:r w:rsidRPr="00FB1141">
        <w:rPr>
          <w:sz w:val="26"/>
          <w:szCs w:val="26"/>
        </w:rPr>
        <w:t>ОФП.</w:t>
      </w:r>
      <w:r w:rsidRPr="00FB1141">
        <w:rPr>
          <w:spacing w:val="-5"/>
          <w:sz w:val="26"/>
          <w:szCs w:val="26"/>
        </w:rPr>
        <w:t xml:space="preserve"> </w:t>
      </w:r>
      <w:r w:rsidRPr="00FB1141">
        <w:rPr>
          <w:sz w:val="26"/>
          <w:szCs w:val="26"/>
        </w:rPr>
        <w:t>Развитие</w:t>
      </w:r>
      <w:r w:rsidRPr="00FB1141">
        <w:rPr>
          <w:spacing w:val="-3"/>
          <w:sz w:val="26"/>
          <w:szCs w:val="26"/>
        </w:rPr>
        <w:t xml:space="preserve"> </w:t>
      </w:r>
      <w:r w:rsidRPr="00FB1141">
        <w:rPr>
          <w:sz w:val="26"/>
          <w:szCs w:val="26"/>
        </w:rPr>
        <w:t>гибкости.</w:t>
      </w:r>
    </w:p>
    <w:p w:rsidR="0044248F" w:rsidRPr="00FB1141" w:rsidRDefault="0044248F" w:rsidP="00CE036E">
      <w:pPr>
        <w:pStyle w:val="ac"/>
        <w:spacing w:line="360" w:lineRule="auto"/>
        <w:ind w:left="0" w:right="-1" w:firstLine="709"/>
        <w:mirrorIndents/>
        <w:jc w:val="both"/>
        <w:rPr>
          <w:sz w:val="26"/>
          <w:szCs w:val="26"/>
        </w:rPr>
      </w:pPr>
      <w:r w:rsidRPr="00FB1141">
        <w:rPr>
          <w:sz w:val="26"/>
          <w:szCs w:val="26"/>
          <w:u w:val="single"/>
        </w:rPr>
        <w:t>Теория</w:t>
      </w:r>
      <w:r w:rsidRPr="00FB1141">
        <w:rPr>
          <w:sz w:val="26"/>
          <w:szCs w:val="26"/>
        </w:rPr>
        <w:t>: наглядный пример и объяснение техники выполнения упражнений на развитие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гибкости.</w:t>
      </w:r>
    </w:p>
    <w:p w:rsidR="0044248F" w:rsidRPr="00FB1141" w:rsidRDefault="0044248F" w:rsidP="00CE036E">
      <w:pPr>
        <w:pStyle w:val="ac"/>
        <w:spacing w:line="360" w:lineRule="auto"/>
        <w:ind w:left="0" w:right="-1" w:firstLine="709"/>
        <w:mirrorIndents/>
        <w:jc w:val="both"/>
        <w:rPr>
          <w:sz w:val="26"/>
          <w:szCs w:val="26"/>
        </w:rPr>
      </w:pPr>
      <w:r w:rsidRPr="00FB1141">
        <w:rPr>
          <w:sz w:val="26"/>
          <w:szCs w:val="26"/>
          <w:u w:val="single"/>
        </w:rPr>
        <w:t>Практика</w:t>
      </w:r>
      <w:r w:rsidRPr="00FB1141">
        <w:rPr>
          <w:sz w:val="26"/>
          <w:szCs w:val="26"/>
        </w:rPr>
        <w:t>:</w:t>
      </w:r>
      <w:r w:rsidRPr="00FB1141">
        <w:rPr>
          <w:spacing w:val="-2"/>
          <w:sz w:val="26"/>
          <w:szCs w:val="26"/>
        </w:rPr>
        <w:t xml:space="preserve"> </w:t>
      </w:r>
      <w:r w:rsidRPr="00FB1141">
        <w:rPr>
          <w:sz w:val="26"/>
          <w:szCs w:val="26"/>
        </w:rPr>
        <w:t>отработка</w:t>
      </w:r>
      <w:r w:rsidRPr="00FB1141">
        <w:rPr>
          <w:spacing w:val="-1"/>
          <w:sz w:val="26"/>
          <w:szCs w:val="26"/>
        </w:rPr>
        <w:t xml:space="preserve"> </w:t>
      </w:r>
      <w:r w:rsidRPr="00FB1141">
        <w:rPr>
          <w:sz w:val="26"/>
          <w:szCs w:val="26"/>
        </w:rPr>
        <w:t>волейбольных</w:t>
      </w:r>
      <w:r w:rsidRPr="00FB1141">
        <w:rPr>
          <w:spacing w:val="-2"/>
          <w:sz w:val="26"/>
          <w:szCs w:val="26"/>
        </w:rPr>
        <w:t xml:space="preserve"> </w:t>
      </w:r>
      <w:r w:rsidRPr="00FB1141">
        <w:rPr>
          <w:sz w:val="26"/>
          <w:szCs w:val="26"/>
        </w:rPr>
        <w:t>приёмов</w:t>
      </w:r>
      <w:r w:rsidRPr="00FB1141">
        <w:rPr>
          <w:spacing w:val="-3"/>
          <w:sz w:val="26"/>
          <w:szCs w:val="26"/>
        </w:rPr>
        <w:t xml:space="preserve"> </w:t>
      </w:r>
      <w:r w:rsidRPr="00FB1141">
        <w:rPr>
          <w:sz w:val="26"/>
          <w:szCs w:val="26"/>
        </w:rPr>
        <w:t>на</w:t>
      </w:r>
      <w:r w:rsidRPr="00FB1141">
        <w:rPr>
          <w:spacing w:val="-2"/>
          <w:sz w:val="26"/>
          <w:szCs w:val="26"/>
        </w:rPr>
        <w:t xml:space="preserve"> </w:t>
      </w:r>
      <w:r w:rsidRPr="00FB1141">
        <w:rPr>
          <w:sz w:val="26"/>
          <w:szCs w:val="26"/>
        </w:rPr>
        <w:t>практике,</w:t>
      </w:r>
      <w:r w:rsidRPr="00FB1141">
        <w:rPr>
          <w:spacing w:val="-2"/>
          <w:sz w:val="26"/>
          <w:szCs w:val="26"/>
        </w:rPr>
        <w:t xml:space="preserve"> </w:t>
      </w:r>
      <w:r w:rsidRPr="00FB1141">
        <w:rPr>
          <w:sz w:val="26"/>
          <w:szCs w:val="26"/>
        </w:rPr>
        <w:t>игра</w:t>
      </w:r>
      <w:r w:rsidRPr="00FB1141">
        <w:rPr>
          <w:spacing w:val="-2"/>
          <w:sz w:val="26"/>
          <w:szCs w:val="26"/>
        </w:rPr>
        <w:t xml:space="preserve"> </w:t>
      </w:r>
      <w:r w:rsidRPr="00FB1141">
        <w:rPr>
          <w:sz w:val="26"/>
          <w:szCs w:val="26"/>
        </w:rPr>
        <w:t>в</w:t>
      </w:r>
      <w:r w:rsidRPr="00FB1141">
        <w:rPr>
          <w:spacing w:val="-3"/>
          <w:sz w:val="26"/>
          <w:szCs w:val="26"/>
        </w:rPr>
        <w:t xml:space="preserve"> </w:t>
      </w:r>
      <w:r w:rsidRPr="00FB1141">
        <w:rPr>
          <w:sz w:val="26"/>
          <w:szCs w:val="26"/>
        </w:rPr>
        <w:t>волейбол.</w:t>
      </w:r>
    </w:p>
    <w:p w:rsidR="0044248F" w:rsidRPr="00FB1141" w:rsidRDefault="0044248F" w:rsidP="00CE036E">
      <w:pPr>
        <w:pStyle w:val="Heading3"/>
        <w:spacing w:line="360" w:lineRule="auto"/>
        <w:ind w:left="0" w:right="-1" w:firstLine="709"/>
        <w:mirrorIndents/>
        <w:jc w:val="both"/>
        <w:rPr>
          <w:b w:val="0"/>
          <w:sz w:val="26"/>
          <w:szCs w:val="26"/>
        </w:rPr>
      </w:pPr>
      <w:r w:rsidRPr="00FB1141">
        <w:rPr>
          <w:sz w:val="26"/>
          <w:szCs w:val="26"/>
        </w:rPr>
        <w:lastRenderedPageBreak/>
        <w:t>Тема</w:t>
      </w:r>
      <w:r w:rsidRPr="00FB1141">
        <w:rPr>
          <w:spacing w:val="-1"/>
          <w:sz w:val="26"/>
          <w:szCs w:val="26"/>
        </w:rPr>
        <w:t xml:space="preserve"> </w:t>
      </w:r>
      <w:r w:rsidRPr="00FB1141">
        <w:rPr>
          <w:sz w:val="26"/>
          <w:szCs w:val="26"/>
        </w:rPr>
        <w:t>23.</w:t>
      </w:r>
      <w:r w:rsidRPr="00FB1141">
        <w:rPr>
          <w:spacing w:val="-3"/>
          <w:sz w:val="26"/>
          <w:szCs w:val="26"/>
        </w:rPr>
        <w:t xml:space="preserve"> </w:t>
      </w:r>
      <w:r w:rsidRPr="00FB1141">
        <w:rPr>
          <w:sz w:val="26"/>
          <w:szCs w:val="26"/>
        </w:rPr>
        <w:t>Учебная игра</w:t>
      </w:r>
      <w:r w:rsidRPr="00FB1141">
        <w:rPr>
          <w:b w:val="0"/>
          <w:sz w:val="26"/>
          <w:szCs w:val="26"/>
        </w:rPr>
        <w:t>.</w:t>
      </w:r>
    </w:p>
    <w:p w:rsidR="0044248F" w:rsidRPr="00FB1141" w:rsidRDefault="0044248F" w:rsidP="00CE036E">
      <w:pPr>
        <w:pStyle w:val="ac"/>
        <w:spacing w:line="360" w:lineRule="auto"/>
        <w:ind w:left="0" w:right="-1" w:firstLine="709"/>
        <w:mirrorIndents/>
        <w:jc w:val="both"/>
        <w:rPr>
          <w:sz w:val="26"/>
          <w:szCs w:val="26"/>
        </w:rPr>
      </w:pPr>
      <w:r w:rsidRPr="00FB1141">
        <w:rPr>
          <w:sz w:val="26"/>
          <w:szCs w:val="26"/>
          <w:u w:val="single"/>
        </w:rPr>
        <w:t>Теория</w:t>
      </w:r>
      <w:r w:rsidRPr="00FB1141">
        <w:rPr>
          <w:sz w:val="26"/>
          <w:szCs w:val="26"/>
        </w:rPr>
        <w:t>: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наглядный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пример,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объяснение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и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демонстрация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выполнения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упражнений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для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развития качеств, необходимых при выполнении приема и передачи мяча: из упора, стоя у стены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одновременное и попеременное сгибание лучезапястных суставов (ладони располагаются на стене,</w:t>
      </w:r>
      <w:r w:rsidRPr="00FB1141">
        <w:rPr>
          <w:spacing w:val="-52"/>
          <w:sz w:val="26"/>
          <w:szCs w:val="26"/>
        </w:rPr>
        <w:t xml:space="preserve"> </w:t>
      </w:r>
      <w:r w:rsidRPr="00FB1141">
        <w:rPr>
          <w:sz w:val="26"/>
          <w:szCs w:val="26"/>
        </w:rPr>
        <w:t>пальцы вверх, в стороны, вниз, пальцы вместе или расставлены, расстояние от стены постепенно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увеличивают); то же, но опираясь о стену пальцами; отталкивание ладонями и пальцами от стены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двумя руками одновременно и попеременно правой и левой рукой; упор лежа - передвижение на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руках вправо (влево) по кругу, носки ног на месте; то же, но передвижение вправо и влево,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одновременно выполняя приставные шаги руками и ногами; из упора присев, разгибаясь вперед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вверх,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перейти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в упор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лежа (при касании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пола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руки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согнуть).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Передвижение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на</w:t>
      </w:r>
      <w:r w:rsidRPr="00FB1141">
        <w:rPr>
          <w:spacing w:val="55"/>
          <w:sz w:val="26"/>
          <w:szCs w:val="26"/>
        </w:rPr>
        <w:t xml:space="preserve"> </w:t>
      </w:r>
      <w:r w:rsidRPr="00FB1141">
        <w:rPr>
          <w:sz w:val="26"/>
          <w:szCs w:val="26"/>
        </w:rPr>
        <w:t>руках в</w:t>
      </w:r>
      <w:r w:rsidRPr="00FB1141">
        <w:rPr>
          <w:spacing w:val="55"/>
          <w:sz w:val="26"/>
          <w:szCs w:val="26"/>
        </w:rPr>
        <w:t xml:space="preserve"> </w:t>
      </w:r>
      <w:r w:rsidRPr="00FB1141">
        <w:rPr>
          <w:sz w:val="26"/>
          <w:szCs w:val="26"/>
        </w:rPr>
        <w:t>упоре</w:t>
      </w:r>
      <w:r w:rsidRPr="00FB1141">
        <w:rPr>
          <w:spacing w:val="-52"/>
          <w:sz w:val="26"/>
          <w:szCs w:val="26"/>
        </w:rPr>
        <w:t xml:space="preserve"> </w:t>
      </w:r>
      <w:r w:rsidRPr="00FB1141">
        <w:rPr>
          <w:sz w:val="26"/>
          <w:szCs w:val="26"/>
        </w:rPr>
        <w:t>лежа, ноги за голеностопные суставы удерживает партнер; тыльное сгибание кистей (к себе) и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разгибание,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держа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набивной мяч двумя руками улица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(движение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напоминает</w:t>
      </w:r>
      <w:r w:rsidRPr="00FB1141">
        <w:rPr>
          <w:spacing w:val="55"/>
          <w:sz w:val="26"/>
          <w:szCs w:val="26"/>
        </w:rPr>
        <w:t xml:space="preserve"> </w:t>
      </w:r>
      <w:r w:rsidRPr="00FB1141">
        <w:rPr>
          <w:sz w:val="26"/>
          <w:szCs w:val="26"/>
        </w:rPr>
        <w:t>заключительную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фазу</w:t>
      </w:r>
      <w:r w:rsidRPr="00FB1141">
        <w:rPr>
          <w:spacing w:val="-4"/>
          <w:sz w:val="26"/>
          <w:szCs w:val="26"/>
        </w:rPr>
        <w:t xml:space="preserve"> </w:t>
      </w:r>
      <w:r w:rsidRPr="00FB1141">
        <w:rPr>
          <w:sz w:val="26"/>
          <w:szCs w:val="26"/>
        </w:rPr>
        <w:t>при</w:t>
      </w:r>
      <w:r w:rsidRPr="00FB1141">
        <w:rPr>
          <w:spacing w:val="-1"/>
          <w:sz w:val="26"/>
          <w:szCs w:val="26"/>
        </w:rPr>
        <w:t xml:space="preserve"> </w:t>
      </w:r>
      <w:r w:rsidRPr="00FB1141">
        <w:rPr>
          <w:sz w:val="26"/>
          <w:szCs w:val="26"/>
        </w:rPr>
        <w:t>верхней передаче мяча);</w:t>
      </w:r>
      <w:r w:rsidRPr="00FB1141">
        <w:rPr>
          <w:spacing w:val="-2"/>
          <w:sz w:val="26"/>
          <w:szCs w:val="26"/>
        </w:rPr>
        <w:t xml:space="preserve"> </w:t>
      </w:r>
      <w:r w:rsidRPr="00FB1141">
        <w:rPr>
          <w:sz w:val="26"/>
          <w:szCs w:val="26"/>
        </w:rPr>
        <w:t>обсуждение</w:t>
      </w:r>
      <w:r w:rsidRPr="00FB1141">
        <w:rPr>
          <w:spacing w:val="-1"/>
          <w:sz w:val="26"/>
          <w:szCs w:val="26"/>
        </w:rPr>
        <w:t xml:space="preserve"> </w:t>
      </w:r>
      <w:r w:rsidRPr="00FB1141">
        <w:rPr>
          <w:sz w:val="26"/>
          <w:szCs w:val="26"/>
        </w:rPr>
        <w:t>правил игры в</w:t>
      </w:r>
      <w:r w:rsidRPr="00FB1141">
        <w:rPr>
          <w:spacing w:val="-1"/>
          <w:sz w:val="26"/>
          <w:szCs w:val="26"/>
        </w:rPr>
        <w:t xml:space="preserve"> </w:t>
      </w:r>
      <w:r w:rsidRPr="00FB1141">
        <w:rPr>
          <w:sz w:val="26"/>
          <w:szCs w:val="26"/>
        </w:rPr>
        <w:t>волейбол.</w:t>
      </w:r>
    </w:p>
    <w:p w:rsidR="0044248F" w:rsidRPr="00FB1141" w:rsidRDefault="0044248F" w:rsidP="00CE036E">
      <w:pPr>
        <w:pStyle w:val="ac"/>
        <w:spacing w:line="360" w:lineRule="auto"/>
        <w:ind w:left="0" w:right="-1" w:firstLine="709"/>
        <w:mirrorIndents/>
        <w:jc w:val="both"/>
        <w:rPr>
          <w:sz w:val="26"/>
          <w:szCs w:val="26"/>
        </w:rPr>
      </w:pPr>
      <w:r w:rsidRPr="00FB1141">
        <w:rPr>
          <w:sz w:val="26"/>
          <w:szCs w:val="26"/>
          <w:u w:val="single"/>
        </w:rPr>
        <w:t>Практика</w:t>
      </w:r>
      <w:r w:rsidRPr="00FB1141">
        <w:rPr>
          <w:sz w:val="26"/>
          <w:szCs w:val="26"/>
        </w:rPr>
        <w:t>: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отработка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волейбольных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приёмов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на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практике,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игра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в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волейбол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на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малой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площадке.</w:t>
      </w:r>
    </w:p>
    <w:p w:rsidR="0044248F" w:rsidRPr="00FB1141" w:rsidRDefault="0044248F" w:rsidP="00CE036E">
      <w:pPr>
        <w:pStyle w:val="Heading3"/>
        <w:spacing w:line="360" w:lineRule="auto"/>
        <w:ind w:left="0" w:right="-1" w:firstLine="709"/>
        <w:mirrorIndents/>
        <w:jc w:val="both"/>
        <w:rPr>
          <w:sz w:val="26"/>
          <w:szCs w:val="26"/>
        </w:rPr>
      </w:pPr>
      <w:r w:rsidRPr="00FB1141">
        <w:rPr>
          <w:sz w:val="26"/>
          <w:szCs w:val="26"/>
        </w:rPr>
        <w:t>Тема</w:t>
      </w:r>
      <w:r w:rsidRPr="00FB1141">
        <w:rPr>
          <w:spacing w:val="-2"/>
          <w:sz w:val="26"/>
          <w:szCs w:val="26"/>
        </w:rPr>
        <w:t xml:space="preserve"> </w:t>
      </w:r>
      <w:r w:rsidRPr="00FB1141">
        <w:rPr>
          <w:sz w:val="26"/>
          <w:szCs w:val="26"/>
        </w:rPr>
        <w:t>24</w:t>
      </w:r>
      <w:r w:rsidRPr="00FB1141">
        <w:rPr>
          <w:b w:val="0"/>
          <w:sz w:val="26"/>
          <w:szCs w:val="26"/>
        </w:rPr>
        <w:t>.</w:t>
      </w:r>
      <w:r w:rsidRPr="00FB1141">
        <w:rPr>
          <w:b w:val="0"/>
          <w:spacing w:val="-2"/>
          <w:sz w:val="26"/>
          <w:szCs w:val="26"/>
        </w:rPr>
        <w:t xml:space="preserve"> </w:t>
      </w:r>
      <w:r w:rsidRPr="00FB1141">
        <w:rPr>
          <w:sz w:val="26"/>
          <w:szCs w:val="26"/>
        </w:rPr>
        <w:t>СФП.</w:t>
      </w:r>
      <w:r w:rsidRPr="00FB1141">
        <w:rPr>
          <w:spacing w:val="-5"/>
          <w:sz w:val="26"/>
          <w:szCs w:val="26"/>
        </w:rPr>
        <w:t xml:space="preserve"> </w:t>
      </w:r>
      <w:r w:rsidRPr="00FB1141">
        <w:rPr>
          <w:sz w:val="26"/>
          <w:szCs w:val="26"/>
        </w:rPr>
        <w:t>Развитие</w:t>
      </w:r>
      <w:r w:rsidRPr="00FB1141">
        <w:rPr>
          <w:spacing w:val="-3"/>
          <w:sz w:val="26"/>
          <w:szCs w:val="26"/>
        </w:rPr>
        <w:t xml:space="preserve"> </w:t>
      </w:r>
      <w:r w:rsidRPr="00FB1141">
        <w:rPr>
          <w:sz w:val="26"/>
          <w:szCs w:val="26"/>
        </w:rPr>
        <w:t>координационных</w:t>
      </w:r>
      <w:r w:rsidRPr="00FB1141">
        <w:rPr>
          <w:spacing w:val="-4"/>
          <w:sz w:val="26"/>
          <w:szCs w:val="26"/>
        </w:rPr>
        <w:t xml:space="preserve"> </w:t>
      </w:r>
      <w:r w:rsidRPr="00FB1141">
        <w:rPr>
          <w:sz w:val="26"/>
          <w:szCs w:val="26"/>
        </w:rPr>
        <w:t>способностей.</w:t>
      </w:r>
    </w:p>
    <w:p w:rsidR="0044248F" w:rsidRPr="00FB1141" w:rsidRDefault="0044248F" w:rsidP="00CE036E">
      <w:pPr>
        <w:pStyle w:val="ac"/>
        <w:spacing w:line="360" w:lineRule="auto"/>
        <w:ind w:left="0" w:right="-1" w:firstLine="709"/>
        <w:mirrorIndents/>
        <w:jc w:val="both"/>
        <w:rPr>
          <w:sz w:val="26"/>
          <w:szCs w:val="26"/>
        </w:rPr>
      </w:pPr>
      <w:r w:rsidRPr="00FB1141">
        <w:rPr>
          <w:sz w:val="26"/>
          <w:szCs w:val="26"/>
          <w:u w:val="single"/>
        </w:rPr>
        <w:t>Теория</w:t>
      </w:r>
      <w:r w:rsidRPr="00FB1141">
        <w:rPr>
          <w:sz w:val="26"/>
          <w:szCs w:val="26"/>
        </w:rPr>
        <w:t>:</w:t>
      </w:r>
      <w:r w:rsidRPr="00FB1141">
        <w:rPr>
          <w:spacing w:val="56"/>
          <w:sz w:val="26"/>
          <w:szCs w:val="26"/>
        </w:rPr>
        <w:t xml:space="preserve"> </w:t>
      </w:r>
      <w:r w:rsidRPr="00FB1141">
        <w:rPr>
          <w:sz w:val="26"/>
          <w:szCs w:val="26"/>
        </w:rPr>
        <w:t>наглядный</w:t>
      </w:r>
      <w:r w:rsidRPr="00FB1141">
        <w:rPr>
          <w:spacing w:val="56"/>
          <w:sz w:val="26"/>
          <w:szCs w:val="26"/>
        </w:rPr>
        <w:t xml:space="preserve"> </w:t>
      </w:r>
      <w:r w:rsidRPr="00FB1141">
        <w:rPr>
          <w:sz w:val="26"/>
          <w:szCs w:val="26"/>
        </w:rPr>
        <w:t>пример</w:t>
      </w:r>
      <w:r w:rsidRPr="00FB1141">
        <w:rPr>
          <w:spacing w:val="56"/>
          <w:sz w:val="26"/>
          <w:szCs w:val="26"/>
        </w:rPr>
        <w:t xml:space="preserve"> </w:t>
      </w:r>
      <w:r w:rsidRPr="00FB1141">
        <w:rPr>
          <w:sz w:val="26"/>
          <w:szCs w:val="26"/>
        </w:rPr>
        <w:t>и</w:t>
      </w:r>
      <w:r w:rsidRPr="00FB1141">
        <w:rPr>
          <w:spacing w:val="56"/>
          <w:sz w:val="26"/>
          <w:szCs w:val="26"/>
        </w:rPr>
        <w:t xml:space="preserve"> </w:t>
      </w:r>
      <w:r w:rsidRPr="00FB1141">
        <w:rPr>
          <w:sz w:val="26"/>
          <w:szCs w:val="26"/>
        </w:rPr>
        <w:t>объяснение</w:t>
      </w:r>
      <w:r w:rsidRPr="00FB1141">
        <w:rPr>
          <w:spacing w:val="56"/>
          <w:sz w:val="26"/>
          <w:szCs w:val="26"/>
        </w:rPr>
        <w:t xml:space="preserve"> </w:t>
      </w:r>
      <w:r w:rsidRPr="00FB1141">
        <w:rPr>
          <w:sz w:val="26"/>
          <w:szCs w:val="26"/>
        </w:rPr>
        <w:t>техники</w:t>
      </w:r>
      <w:r w:rsidRPr="00FB1141">
        <w:rPr>
          <w:spacing w:val="56"/>
          <w:sz w:val="26"/>
          <w:szCs w:val="26"/>
        </w:rPr>
        <w:t xml:space="preserve"> </w:t>
      </w:r>
      <w:r w:rsidRPr="00FB1141">
        <w:rPr>
          <w:sz w:val="26"/>
          <w:szCs w:val="26"/>
        </w:rPr>
        <w:t>выполнения</w:t>
      </w:r>
      <w:r w:rsidRPr="00FB1141">
        <w:rPr>
          <w:spacing w:val="56"/>
          <w:sz w:val="26"/>
          <w:szCs w:val="26"/>
        </w:rPr>
        <w:t xml:space="preserve"> </w:t>
      </w:r>
      <w:r w:rsidRPr="00FB1141">
        <w:rPr>
          <w:sz w:val="26"/>
          <w:szCs w:val="26"/>
        </w:rPr>
        <w:t>упражнений   на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развитие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координационных</w:t>
      </w:r>
      <w:r w:rsidRPr="00FB1141">
        <w:rPr>
          <w:spacing w:val="55"/>
          <w:sz w:val="26"/>
          <w:szCs w:val="26"/>
        </w:rPr>
        <w:t xml:space="preserve"> </w:t>
      </w:r>
      <w:r w:rsidRPr="00FB1141">
        <w:rPr>
          <w:sz w:val="26"/>
          <w:szCs w:val="26"/>
        </w:rPr>
        <w:t>способностей:</w:t>
      </w:r>
      <w:r w:rsidRPr="00FB1141">
        <w:rPr>
          <w:spacing w:val="55"/>
          <w:sz w:val="26"/>
          <w:szCs w:val="26"/>
        </w:rPr>
        <w:t xml:space="preserve"> </w:t>
      </w:r>
      <w:r w:rsidRPr="00FB1141">
        <w:rPr>
          <w:sz w:val="26"/>
          <w:szCs w:val="26"/>
        </w:rPr>
        <w:t>выпад</w:t>
      </w:r>
      <w:r w:rsidRPr="00FB1141">
        <w:rPr>
          <w:spacing w:val="55"/>
          <w:sz w:val="26"/>
          <w:szCs w:val="26"/>
        </w:rPr>
        <w:t xml:space="preserve"> </w:t>
      </w:r>
      <w:r w:rsidRPr="00FB1141">
        <w:rPr>
          <w:sz w:val="26"/>
          <w:szCs w:val="26"/>
        </w:rPr>
        <w:t>на</w:t>
      </w:r>
      <w:r w:rsidRPr="00FB1141">
        <w:rPr>
          <w:spacing w:val="55"/>
          <w:sz w:val="26"/>
          <w:szCs w:val="26"/>
        </w:rPr>
        <w:t xml:space="preserve"> </w:t>
      </w:r>
      <w:r w:rsidRPr="00FB1141">
        <w:rPr>
          <w:sz w:val="26"/>
          <w:szCs w:val="26"/>
        </w:rPr>
        <w:t>гимнастической</w:t>
      </w:r>
      <w:r w:rsidRPr="00FB1141">
        <w:rPr>
          <w:spacing w:val="55"/>
          <w:sz w:val="26"/>
          <w:szCs w:val="26"/>
        </w:rPr>
        <w:t xml:space="preserve"> </w:t>
      </w:r>
      <w:r w:rsidRPr="00FB1141">
        <w:rPr>
          <w:sz w:val="26"/>
          <w:szCs w:val="26"/>
        </w:rPr>
        <w:t>скамейке,</w:t>
      </w:r>
      <w:r w:rsidRPr="00FB1141">
        <w:rPr>
          <w:spacing w:val="55"/>
          <w:sz w:val="26"/>
          <w:szCs w:val="26"/>
        </w:rPr>
        <w:t xml:space="preserve"> </w:t>
      </w:r>
      <w:r w:rsidRPr="00FB1141">
        <w:rPr>
          <w:sz w:val="26"/>
          <w:szCs w:val="26"/>
        </w:rPr>
        <w:t>поворот</w:t>
      </w:r>
      <w:r w:rsidRPr="00FB1141">
        <w:rPr>
          <w:spacing w:val="55"/>
          <w:sz w:val="26"/>
          <w:szCs w:val="26"/>
        </w:rPr>
        <w:t xml:space="preserve"> </w:t>
      </w:r>
      <w:r w:rsidRPr="00FB1141">
        <w:rPr>
          <w:sz w:val="26"/>
          <w:szCs w:val="26"/>
        </w:rPr>
        <w:t>на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360°,</w:t>
      </w:r>
      <w:r w:rsidRPr="00FB1141">
        <w:rPr>
          <w:spacing w:val="17"/>
          <w:sz w:val="26"/>
          <w:szCs w:val="26"/>
        </w:rPr>
        <w:t xml:space="preserve"> </w:t>
      </w:r>
      <w:r w:rsidRPr="00FB1141">
        <w:rPr>
          <w:sz w:val="26"/>
          <w:szCs w:val="26"/>
        </w:rPr>
        <w:t>прыжок</w:t>
      </w:r>
      <w:r w:rsidRPr="00FB1141">
        <w:rPr>
          <w:spacing w:val="17"/>
          <w:sz w:val="26"/>
          <w:szCs w:val="26"/>
        </w:rPr>
        <w:t xml:space="preserve"> </w:t>
      </w:r>
      <w:r w:rsidRPr="00FB1141">
        <w:rPr>
          <w:sz w:val="26"/>
          <w:szCs w:val="26"/>
        </w:rPr>
        <w:t>вверх,</w:t>
      </w:r>
      <w:r w:rsidRPr="00FB1141">
        <w:rPr>
          <w:spacing w:val="15"/>
          <w:sz w:val="26"/>
          <w:szCs w:val="26"/>
        </w:rPr>
        <w:t xml:space="preserve"> </w:t>
      </w:r>
      <w:r w:rsidRPr="00FB1141">
        <w:rPr>
          <w:sz w:val="26"/>
          <w:szCs w:val="26"/>
        </w:rPr>
        <w:t>падение</w:t>
      </w:r>
      <w:r w:rsidRPr="00FB1141">
        <w:rPr>
          <w:spacing w:val="17"/>
          <w:sz w:val="26"/>
          <w:szCs w:val="26"/>
        </w:rPr>
        <w:t xml:space="preserve"> </w:t>
      </w:r>
      <w:r w:rsidRPr="00FB1141">
        <w:rPr>
          <w:sz w:val="26"/>
          <w:szCs w:val="26"/>
        </w:rPr>
        <w:t>и</w:t>
      </w:r>
      <w:r w:rsidRPr="00FB1141">
        <w:rPr>
          <w:spacing w:val="16"/>
          <w:sz w:val="26"/>
          <w:szCs w:val="26"/>
        </w:rPr>
        <w:t xml:space="preserve"> </w:t>
      </w:r>
      <w:r w:rsidRPr="00FB1141">
        <w:rPr>
          <w:sz w:val="26"/>
          <w:szCs w:val="26"/>
        </w:rPr>
        <w:t>перекат,</w:t>
      </w:r>
      <w:r w:rsidRPr="00FB1141">
        <w:rPr>
          <w:spacing w:val="17"/>
          <w:sz w:val="26"/>
          <w:szCs w:val="26"/>
        </w:rPr>
        <w:t xml:space="preserve"> </w:t>
      </w:r>
      <w:r w:rsidRPr="00FB1141">
        <w:rPr>
          <w:sz w:val="26"/>
          <w:szCs w:val="26"/>
        </w:rPr>
        <w:t>имитация</w:t>
      </w:r>
      <w:r w:rsidRPr="00FB1141">
        <w:rPr>
          <w:spacing w:val="16"/>
          <w:sz w:val="26"/>
          <w:szCs w:val="26"/>
        </w:rPr>
        <w:t xml:space="preserve"> </w:t>
      </w:r>
      <w:r w:rsidRPr="00FB1141">
        <w:rPr>
          <w:sz w:val="26"/>
          <w:szCs w:val="26"/>
        </w:rPr>
        <w:t>передачи</w:t>
      </w:r>
      <w:r w:rsidRPr="00FB1141">
        <w:rPr>
          <w:spacing w:val="16"/>
          <w:sz w:val="26"/>
          <w:szCs w:val="26"/>
        </w:rPr>
        <w:t xml:space="preserve"> </w:t>
      </w:r>
      <w:r w:rsidRPr="00FB1141">
        <w:rPr>
          <w:sz w:val="26"/>
          <w:szCs w:val="26"/>
        </w:rPr>
        <w:t>в</w:t>
      </w:r>
      <w:r w:rsidRPr="00FB1141">
        <w:rPr>
          <w:spacing w:val="16"/>
          <w:sz w:val="26"/>
          <w:szCs w:val="26"/>
        </w:rPr>
        <w:t xml:space="preserve"> </w:t>
      </w:r>
      <w:r w:rsidRPr="00FB1141">
        <w:rPr>
          <w:sz w:val="26"/>
          <w:szCs w:val="26"/>
        </w:rPr>
        <w:t>стойке,</w:t>
      </w:r>
      <w:r w:rsidRPr="00FB1141">
        <w:rPr>
          <w:spacing w:val="17"/>
          <w:sz w:val="26"/>
          <w:szCs w:val="26"/>
        </w:rPr>
        <w:t xml:space="preserve"> </w:t>
      </w:r>
      <w:r w:rsidRPr="00FB1141">
        <w:rPr>
          <w:sz w:val="26"/>
          <w:szCs w:val="26"/>
        </w:rPr>
        <w:t>с</w:t>
      </w:r>
      <w:r w:rsidRPr="00FB1141">
        <w:rPr>
          <w:spacing w:val="17"/>
          <w:sz w:val="26"/>
          <w:szCs w:val="26"/>
        </w:rPr>
        <w:t xml:space="preserve"> </w:t>
      </w:r>
      <w:r w:rsidRPr="00FB1141">
        <w:rPr>
          <w:sz w:val="26"/>
          <w:szCs w:val="26"/>
        </w:rPr>
        <w:t>падением,</w:t>
      </w:r>
      <w:r w:rsidRPr="00FB1141">
        <w:rPr>
          <w:spacing w:val="17"/>
          <w:sz w:val="26"/>
          <w:szCs w:val="26"/>
        </w:rPr>
        <w:t xml:space="preserve"> </w:t>
      </w:r>
      <w:r w:rsidRPr="00FB1141">
        <w:rPr>
          <w:sz w:val="26"/>
          <w:szCs w:val="26"/>
        </w:rPr>
        <w:t>в</w:t>
      </w:r>
      <w:r w:rsidR="000249A4">
        <w:rPr>
          <w:sz w:val="26"/>
          <w:szCs w:val="26"/>
        </w:rPr>
        <w:t xml:space="preserve"> </w:t>
      </w:r>
      <w:r w:rsidRPr="00FB1141">
        <w:rPr>
          <w:sz w:val="26"/>
          <w:szCs w:val="26"/>
        </w:rPr>
        <w:t>прыжке,</w:t>
      </w:r>
      <w:r w:rsidRPr="00FB1141">
        <w:rPr>
          <w:spacing w:val="32"/>
          <w:sz w:val="26"/>
          <w:szCs w:val="26"/>
        </w:rPr>
        <w:t xml:space="preserve"> </w:t>
      </w:r>
      <w:r w:rsidRPr="00FB1141">
        <w:rPr>
          <w:sz w:val="26"/>
          <w:szCs w:val="26"/>
        </w:rPr>
        <w:t>имитация</w:t>
      </w:r>
      <w:r w:rsidRPr="00FB1141">
        <w:rPr>
          <w:spacing w:val="31"/>
          <w:sz w:val="26"/>
          <w:szCs w:val="26"/>
        </w:rPr>
        <w:t xml:space="preserve"> </w:t>
      </w:r>
      <w:r w:rsidRPr="00FB1141">
        <w:rPr>
          <w:sz w:val="26"/>
          <w:szCs w:val="26"/>
        </w:rPr>
        <w:t>подачи,</w:t>
      </w:r>
      <w:r w:rsidRPr="00FB1141">
        <w:rPr>
          <w:spacing w:val="31"/>
          <w:sz w:val="26"/>
          <w:szCs w:val="26"/>
        </w:rPr>
        <w:t xml:space="preserve"> </w:t>
      </w:r>
      <w:r w:rsidRPr="00FB1141">
        <w:rPr>
          <w:sz w:val="26"/>
          <w:szCs w:val="26"/>
        </w:rPr>
        <w:t>нападающих</w:t>
      </w:r>
      <w:r w:rsidRPr="00FB1141">
        <w:rPr>
          <w:spacing w:val="31"/>
          <w:sz w:val="26"/>
          <w:szCs w:val="26"/>
        </w:rPr>
        <w:t xml:space="preserve"> </w:t>
      </w:r>
      <w:r w:rsidRPr="00FB1141">
        <w:rPr>
          <w:sz w:val="26"/>
          <w:szCs w:val="26"/>
        </w:rPr>
        <w:t>ударов,</w:t>
      </w:r>
      <w:r w:rsidRPr="00FB1141">
        <w:rPr>
          <w:spacing w:val="31"/>
          <w:sz w:val="26"/>
          <w:szCs w:val="26"/>
        </w:rPr>
        <w:t xml:space="preserve"> </w:t>
      </w:r>
      <w:r w:rsidRPr="00FB1141">
        <w:rPr>
          <w:sz w:val="26"/>
          <w:szCs w:val="26"/>
        </w:rPr>
        <w:t>блокирования</w:t>
      </w:r>
      <w:r w:rsidRPr="00FB1141">
        <w:rPr>
          <w:spacing w:val="31"/>
          <w:sz w:val="26"/>
          <w:szCs w:val="26"/>
        </w:rPr>
        <w:t xml:space="preserve"> </w:t>
      </w:r>
      <w:r w:rsidRPr="00FB1141">
        <w:rPr>
          <w:sz w:val="26"/>
          <w:szCs w:val="26"/>
        </w:rPr>
        <w:t>с</w:t>
      </w:r>
      <w:r w:rsidRPr="00FB1141">
        <w:rPr>
          <w:spacing w:val="32"/>
          <w:sz w:val="26"/>
          <w:szCs w:val="26"/>
        </w:rPr>
        <w:t xml:space="preserve"> </w:t>
      </w:r>
      <w:r w:rsidRPr="00FB1141">
        <w:rPr>
          <w:sz w:val="26"/>
          <w:szCs w:val="26"/>
        </w:rPr>
        <w:t>использованием</w:t>
      </w:r>
      <w:r w:rsidRPr="00FB1141">
        <w:rPr>
          <w:spacing w:val="-52"/>
          <w:sz w:val="26"/>
          <w:szCs w:val="26"/>
        </w:rPr>
        <w:t xml:space="preserve"> </w:t>
      </w:r>
      <w:r w:rsidRPr="00FB1141">
        <w:rPr>
          <w:sz w:val="26"/>
          <w:szCs w:val="26"/>
        </w:rPr>
        <w:t>гимнастического</w:t>
      </w:r>
      <w:r w:rsidRPr="00FB1141">
        <w:rPr>
          <w:spacing w:val="-4"/>
          <w:sz w:val="26"/>
          <w:szCs w:val="26"/>
        </w:rPr>
        <w:t xml:space="preserve"> </w:t>
      </w:r>
      <w:r w:rsidRPr="00FB1141">
        <w:rPr>
          <w:sz w:val="26"/>
          <w:szCs w:val="26"/>
        </w:rPr>
        <w:t>мата.</w:t>
      </w:r>
    </w:p>
    <w:p w:rsidR="000249A4" w:rsidRDefault="0044248F" w:rsidP="00CE036E">
      <w:pPr>
        <w:spacing w:after="0" w:line="360" w:lineRule="auto"/>
        <w:ind w:right="-1" w:firstLine="709"/>
        <w:mirrorIndents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 w:rsidRPr="00FB1141">
        <w:rPr>
          <w:rFonts w:ascii="Times New Roman" w:hAnsi="Times New Roman" w:cs="Times New Roman"/>
          <w:sz w:val="26"/>
          <w:szCs w:val="26"/>
          <w:u w:val="single"/>
        </w:rPr>
        <w:t>Практика</w:t>
      </w:r>
      <w:r w:rsidRPr="00FB1141">
        <w:rPr>
          <w:rFonts w:ascii="Times New Roman" w:hAnsi="Times New Roman" w:cs="Times New Roman"/>
          <w:sz w:val="26"/>
          <w:szCs w:val="26"/>
        </w:rPr>
        <w:t>: отработка волейбольных приёмов на практике, игра в волейбол.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</w:p>
    <w:p w:rsidR="000249A4" w:rsidRDefault="0044248F" w:rsidP="00CE036E">
      <w:pPr>
        <w:spacing w:after="0" w:line="360" w:lineRule="auto"/>
        <w:ind w:right="-1" w:firstLine="709"/>
        <w:mirrorIndents/>
        <w:jc w:val="both"/>
        <w:rPr>
          <w:rFonts w:ascii="Times New Roman" w:hAnsi="Times New Roman" w:cs="Times New Roman"/>
          <w:b/>
          <w:spacing w:val="-52"/>
          <w:sz w:val="26"/>
          <w:szCs w:val="26"/>
        </w:rPr>
      </w:pPr>
      <w:r w:rsidRPr="00FB1141">
        <w:rPr>
          <w:rFonts w:ascii="Times New Roman" w:hAnsi="Times New Roman" w:cs="Times New Roman"/>
          <w:b/>
          <w:sz w:val="26"/>
          <w:szCs w:val="26"/>
        </w:rPr>
        <w:t>Тема 25. Тренировка с воздействиями внешних «негативных» факторов.</w:t>
      </w:r>
      <w:r w:rsidRPr="00FB1141">
        <w:rPr>
          <w:rFonts w:ascii="Times New Roman" w:hAnsi="Times New Roman" w:cs="Times New Roman"/>
          <w:b/>
          <w:spacing w:val="-52"/>
          <w:sz w:val="26"/>
          <w:szCs w:val="26"/>
        </w:rPr>
        <w:t xml:space="preserve"> </w:t>
      </w:r>
    </w:p>
    <w:p w:rsidR="0044248F" w:rsidRPr="00FB1141" w:rsidRDefault="0044248F" w:rsidP="00CE036E">
      <w:pPr>
        <w:spacing w:after="0" w:line="360" w:lineRule="auto"/>
        <w:ind w:right="-1" w:firstLine="709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FB1141">
        <w:rPr>
          <w:rFonts w:ascii="Times New Roman" w:hAnsi="Times New Roman" w:cs="Times New Roman"/>
          <w:sz w:val="26"/>
          <w:szCs w:val="26"/>
          <w:u w:val="single"/>
        </w:rPr>
        <w:t>Теория</w:t>
      </w:r>
      <w:r w:rsidRPr="00FB1141">
        <w:rPr>
          <w:rFonts w:ascii="Times New Roman" w:hAnsi="Times New Roman" w:cs="Times New Roman"/>
          <w:sz w:val="26"/>
          <w:szCs w:val="26"/>
        </w:rPr>
        <w:t>:</w:t>
      </w:r>
      <w:r w:rsidRPr="00FB1141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обсуждение</w:t>
      </w:r>
      <w:r w:rsidRPr="00FB1141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существующих</w:t>
      </w:r>
      <w:r w:rsidRPr="00FB114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внешних</w:t>
      </w:r>
      <w:r w:rsidRPr="00FB1141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«негативных»</w:t>
      </w:r>
      <w:r w:rsidRPr="00FB1141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факторов.</w:t>
      </w:r>
    </w:p>
    <w:p w:rsidR="0044248F" w:rsidRPr="00FB1141" w:rsidRDefault="0044248F" w:rsidP="00CE036E">
      <w:pPr>
        <w:pStyle w:val="ac"/>
        <w:spacing w:line="360" w:lineRule="auto"/>
        <w:ind w:left="0" w:right="-1" w:firstLine="709"/>
        <w:mirrorIndents/>
        <w:jc w:val="both"/>
        <w:rPr>
          <w:sz w:val="26"/>
          <w:szCs w:val="26"/>
        </w:rPr>
      </w:pPr>
      <w:r w:rsidRPr="00FB1141">
        <w:rPr>
          <w:sz w:val="26"/>
          <w:szCs w:val="26"/>
          <w:u w:val="single"/>
        </w:rPr>
        <w:t>Практика</w:t>
      </w:r>
      <w:r w:rsidRPr="00FB1141">
        <w:rPr>
          <w:sz w:val="26"/>
          <w:szCs w:val="26"/>
        </w:rPr>
        <w:t>:</w:t>
      </w:r>
      <w:r w:rsidRPr="00FB1141">
        <w:rPr>
          <w:spacing w:val="-2"/>
          <w:sz w:val="26"/>
          <w:szCs w:val="26"/>
        </w:rPr>
        <w:t xml:space="preserve"> </w:t>
      </w:r>
      <w:r w:rsidRPr="00FB1141">
        <w:rPr>
          <w:sz w:val="26"/>
          <w:szCs w:val="26"/>
        </w:rPr>
        <w:t>отработка</w:t>
      </w:r>
      <w:r w:rsidRPr="00FB1141">
        <w:rPr>
          <w:spacing w:val="-1"/>
          <w:sz w:val="26"/>
          <w:szCs w:val="26"/>
        </w:rPr>
        <w:t xml:space="preserve"> </w:t>
      </w:r>
      <w:r w:rsidRPr="00FB1141">
        <w:rPr>
          <w:sz w:val="26"/>
          <w:szCs w:val="26"/>
        </w:rPr>
        <w:t>волейбольных</w:t>
      </w:r>
      <w:r w:rsidRPr="00FB1141">
        <w:rPr>
          <w:spacing w:val="-2"/>
          <w:sz w:val="26"/>
          <w:szCs w:val="26"/>
        </w:rPr>
        <w:t xml:space="preserve"> </w:t>
      </w:r>
      <w:r w:rsidRPr="00FB1141">
        <w:rPr>
          <w:sz w:val="26"/>
          <w:szCs w:val="26"/>
        </w:rPr>
        <w:t>приёмов</w:t>
      </w:r>
      <w:r w:rsidRPr="00FB1141">
        <w:rPr>
          <w:spacing w:val="-3"/>
          <w:sz w:val="26"/>
          <w:szCs w:val="26"/>
        </w:rPr>
        <w:t xml:space="preserve"> </w:t>
      </w:r>
      <w:r w:rsidRPr="00FB1141">
        <w:rPr>
          <w:sz w:val="26"/>
          <w:szCs w:val="26"/>
        </w:rPr>
        <w:t>на</w:t>
      </w:r>
      <w:r w:rsidRPr="00FB1141">
        <w:rPr>
          <w:spacing w:val="-2"/>
          <w:sz w:val="26"/>
          <w:szCs w:val="26"/>
        </w:rPr>
        <w:t xml:space="preserve"> </w:t>
      </w:r>
      <w:r w:rsidRPr="00FB1141">
        <w:rPr>
          <w:sz w:val="26"/>
          <w:szCs w:val="26"/>
        </w:rPr>
        <w:t>практике,</w:t>
      </w:r>
      <w:r w:rsidRPr="00FB1141">
        <w:rPr>
          <w:spacing w:val="-2"/>
          <w:sz w:val="26"/>
          <w:szCs w:val="26"/>
        </w:rPr>
        <w:t xml:space="preserve"> </w:t>
      </w:r>
      <w:r w:rsidRPr="00FB1141">
        <w:rPr>
          <w:sz w:val="26"/>
          <w:szCs w:val="26"/>
        </w:rPr>
        <w:t>игра</w:t>
      </w:r>
      <w:r w:rsidRPr="00FB1141">
        <w:rPr>
          <w:spacing w:val="-2"/>
          <w:sz w:val="26"/>
          <w:szCs w:val="26"/>
        </w:rPr>
        <w:t xml:space="preserve"> </w:t>
      </w:r>
      <w:r w:rsidRPr="00FB1141">
        <w:rPr>
          <w:sz w:val="26"/>
          <w:szCs w:val="26"/>
        </w:rPr>
        <w:t>в</w:t>
      </w:r>
      <w:r w:rsidRPr="00FB1141">
        <w:rPr>
          <w:spacing w:val="-3"/>
          <w:sz w:val="26"/>
          <w:szCs w:val="26"/>
        </w:rPr>
        <w:t xml:space="preserve"> </w:t>
      </w:r>
      <w:r w:rsidRPr="00FB1141">
        <w:rPr>
          <w:sz w:val="26"/>
          <w:szCs w:val="26"/>
        </w:rPr>
        <w:t>волейбол.</w:t>
      </w:r>
    </w:p>
    <w:p w:rsidR="0044248F" w:rsidRPr="00FB1141" w:rsidRDefault="0044248F" w:rsidP="00CE036E">
      <w:pPr>
        <w:pStyle w:val="Heading3"/>
        <w:spacing w:line="360" w:lineRule="auto"/>
        <w:ind w:left="0" w:right="-1" w:firstLine="709"/>
        <w:mirrorIndents/>
        <w:jc w:val="both"/>
        <w:rPr>
          <w:sz w:val="26"/>
          <w:szCs w:val="26"/>
        </w:rPr>
      </w:pPr>
      <w:r w:rsidRPr="00FB1141">
        <w:rPr>
          <w:sz w:val="26"/>
          <w:szCs w:val="26"/>
        </w:rPr>
        <w:t>Тема</w:t>
      </w:r>
      <w:r w:rsidRPr="00FB1141">
        <w:rPr>
          <w:spacing w:val="-3"/>
          <w:sz w:val="26"/>
          <w:szCs w:val="26"/>
        </w:rPr>
        <w:t xml:space="preserve"> </w:t>
      </w:r>
      <w:r w:rsidRPr="00FB1141">
        <w:rPr>
          <w:sz w:val="26"/>
          <w:szCs w:val="26"/>
        </w:rPr>
        <w:t>26.</w:t>
      </w:r>
      <w:r w:rsidRPr="00FB1141">
        <w:rPr>
          <w:spacing w:val="-3"/>
          <w:sz w:val="26"/>
          <w:szCs w:val="26"/>
        </w:rPr>
        <w:t xml:space="preserve"> </w:t>
      </w:r>
      <w:r w:rsidRPr="00FB1141">
        <w:rPr>
          <w:sz w:val="26"/>
          <w:szCs w:val="26"/>
        </w:rPr>
        <w:t>СФП.</w:t>
      </w:r>
      <w:r w:rsidRPr="00FB1141">
        <w:rPr>
          <w:spacing w:val="-6"/>
          <w:sz w:val="26"/>
          <w:szCs w:val="26"/>
        </w:rPr>
        <w:t xml:space="preserve"> </w:t>
      </w:r>
      <w:r w:rsidRPr="00FB1141">
        <w:rPr>
          <w:sz w:val="26"/>
          <w:szCs w:val="26"/>
        </w:rPr>
        <w:t>Упражнения,</w:t>
      </w:r>
      <w:r w:rsidRPr="00FB1141">
        <w:rPr>
          <w:spacing w:val="-2"/>
          <w:sz w:val="26"/>
          <w:szCs w:val="26"/>
        </w:rPr>
        <w:t xml:space="preserve"> </w:t>
      </w:r>
      <w:r w:rsidRPr="00FB1141">
        <w:rPr>
          <w:sz w:val="26"/>
          <w:szCs w:val="26"/>
        </w:rPr>
        <w:t>развивающие</w:t>
      </w:r>
      <w:r w:rsidRPr="00FB1141">
        <w:rPr>
          <w:spacing w:val="-3"/>
          <w:sz w:val="26"/>
          <w:szCs w:val="26"/>
        </w:rPr>
        <w:t xml:space="preserve"> </w:t>
      </w:r>
      <w:r w:rsidRPr="00FB1141">
        <w:rPr>
          <w:sz w:val="26"/>
          <w:szCs w:val="26"/>
        </w:rPr>
        <w:t>быстроту</w:t>
      </w:r>
      <w:r w:rsidRPr="00FB1141">
        <w:rPr>
          <w:spacing w:val="-3"/>
          <w:sz w:val="26"/>
          <w:szCs w:val="26"/>
        </w:rPr>
        <w:t xml:space="preserve"> </w:t>
      </w:r>
      <w:r w:rsidRPr="00FB1141">
        <w:rPr>
          <w:sz w:val="26"/>
          <w:szCs w:val="26"/>
        </w:rPr>
        <w:t>ответных</w:t>
      </w:r>
      <w:r w:rsidRPr="00FB1141">
        <w:rPr>
          <w:spacing w:val="-5"/>
          <w:sz w:val="26"/>
          <w:szCs w:val="26"/>
        </w:rPr>
        <w:t xml:space="preserve"> </w:t>
      </w:r>
      <w:r w:rsidRPr="00FB1141">
        <w:rPr>
          <w:sz w:val="26"/>
          <w:szCs w:val="26"/>
        </w:rPr>
        <w:t>действий.</w:t>
      </w:r>
    </w:p>
    <w:p w:rsidR="0044248F" w:rsidRPr="00FB1141" w:rsidRDefault="0044248F" w:rsidP="00CE036E">
      <w:pPr>
        <w:pStyle w:val="ac"/>
        <w:spacing w:line="360" w:lineRule="auto"/>
        <w:ind w:left="0" w:right="-1" w:firstLine="709"/>
        <w:mirrorIndents/>
        <w:jc w:val="both"/>
        <w:rPr>
          <w:sz w:val="26"/>
          <w:szCs w:val="26"/>
        </w:rPr>
      </w:pPr>
      <w:r w:rsidRPr="00FB1141">
        <w:rPr>
          <w:sz w:val="26"/>
          <w:szCs w:val="26"/>
          <w:u w:val="single"/>
        </w:rPr>
        <w:t>Теория</w:t>
      </w:r>
      <w:r w:rsidRPr="00FB1141">
        <w:rPr>
          <w:sz w:val="26"/>
          <w:szCs w:val="26"/>
        </w:rPr>
        <w:t>:</w:t>
      </w:r>
      <w:r w:rsidRPr="00FB1141">
        <w:rPr>
          <w:spacing w:val="3"/>
          <w:sz w:val="26"/>
          <w:szCs w:val="26"/>
        </w:rPr>
        <w:t xml:space="preserve"> </w:t>
      </w:r>
      <w:r w:rsidRPr="00FB1141">
        <w:rPr>
          <w:sz w:val="26"/>
          <w:szCs w:val="26"/>
        </w:rPr>
        <w:t>наглядный</w:t>
      </w:r>
      <w:r w:rsidRPr="00FB1141">
        <w:rPr>
          <w:spacing w:val="2"/>
          <w:sz w:val="26"/>
          <w:szCs w:val="26"/>
        </w:rPr>
        <w:t xml:space="preserve"> </w:t>
      </w:r>
      <w:r w:rsidRPr="00FB1141">
        <w:rPr>
          <w:sz w:val="26"/>
          <w:szCs w:val="26"/>
        </w:rPr>
        <w:t>пример</w:t>
      </w:r>
      <w:r w:rsidRPr="00FB1141">
        <w:rPr>
          <w:spacing w:val="2"/>
          <w:sz w:val="26"/>
          <w:szCs w:val="26"/>
        </w:rPr>
        <w:t xml:space="preserve"> </w:t>
      </w:r>
      <w:r w:rsidRPr="00FB1141">
        <w:rPr>
          <w:sz w:val="26"/>
          <w:szCs w:val="26"/>
        </w:rPr>
        <w:t>и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объяснение</w:t>
      </w:r>
      <w:r w:rsidRPr="00FB1141">
        <w:rPr>
          <w:spacing w:val="4"/>
          <w:sz w:val="26"/>
          <w:szCs w:val="26"/>
        </w:rPr>
        <w:t xml:space="preserve"> </w:t>
      </w:r>
      <w:r w:rsidRPr="00FB1141">
        <w:rPr>
          <w:sz w:val="26"/>
          <w:szCs w:val="26"/>
        </w:rPr>
        <w:t>техники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выполнения</w:t>
      </w:r>
      <w:r w:rsidRPr="00FB1141">
        <w:rPr>
          <w:spacing w:val="54"/>
          <w:sz w:val="26"/>
          <w:szCs w:val="26"/>
        </w:rPr>
        <w:t xml:space="preserve"> </w:t>
      </w:r>
      <w:r w:rsidRPr="00FB1141">
        <w:rPr>
          <w:sz w:val="26"/>
          <w:szCs w:val="26"/>
        </w:rPr>
        <w:t>упражнений,</w:t>
      </w:r>
      <w:r w:rsidRPr="00FB1141">
        <w:rPr>
          <w:spacing w:val="-52"/>
          <w:sz w:val="26"/>
          <w:szCs w:val="26"/>
        </w:rPr>
        <w:t xml:space="preserve"> </w:t>
      </w:r>
      <w:r w:rsidRPr="00FB1141">
        <w:rPr>
          <w:sz w:val="26"/>
          <w:szCs w:val="26"/>
        </w:rPr>
        <w:t>развивающих</w:t>
      </w:r>
      <w:r w:rsidRPr="00FB1141">
        <w:rPr>
          <w:spacing w:val="8"/>
          <w:sz w:val="26"/>
          <w:szCs w:val="26"/>
        </w:rPr>
        <w:t xml:space="preserve"> </w:t>
      </w:r>
      <w:r w:rsidRPr="00FB1141">
        <w:rPr>
          <w:sz w:val="26"/>
          <w:szCs w:val="26"/>
        </w:rPr>
        <w:t>быстроту</w:t>
      </w:r>
      <w:r w:rsidRPr="00FB1141">
        <w:rPr>
          <w:spacing w:val="8"/>
          <w:sz w:val="26"/>
          <w:szCs w:val="26"/>
        </w:rPr>
        <w:t xml:space="preserve"> </w:t>
      </w:r>
      <w:r w:rsidRPr="00FB1141">
        <w:rPr>
          <w:sz w:val="26"/>
          <w:szCs w:val="26"/>
        </w:rPr>
        <w:t>ответных</w:t>
      </w:r>
      <w:r w:rsidRPr="00FB1141">
        <w:rPr>
          <w:spacing w:val="11"/>
          <w:sz w:val="26"/>
          <w:szCs w:val="26"/>
        </w:rPr>
        <w:t xml:space="preserve"> </w:t>
      </w:r>
      <w:r w:rsidRPr="00FB1141">
        <w:rPr>
          <w:sz w:val="26"/>
          <w:szCs w:val="26"/>
        </w:rPr>
        <w:t>действий:</w:t>
      </w:r>
      <w:r w:rsidRPr="00FB1141">
        <w:rPr>
          <w:spacing w:val="11"/>
          <w:sz w:val="26"/>
          <w:szCs w:val="26"/>
        </w:rPr>
        <w:t xml:space="preserve"> </w:t>
      </w:r>
      <w:r w:rsidRPr="00FB1141">
        <w:rPr>
          <w:sz w:val="26"/>
          <w:szCs w:val="26"/>
        </w:rPr>
        <w:t>бег</w:t>
      </w:r>
      <w:r w:rsidRPr="00FB1141">
        <w:rPr>
          <w:spacing w:val="9"/>
          <w:sz w:val="26"/>
          <w:szCs w:val="26"/>
        </w:rPr>
        <w:t xml:space="preserve"> </w:t>
      </w:r>
      <w:r w:rsidRPr="00FB1141">
        <w:rPr>
          <w:sz w:val="26"/>
          <w:szCs w:val="26"/>
        </w:rPr>
        <w:t>с</w:t>
      </w:r>
      <w:r w:rsidRPr="00FB1141">
        <w:rPr>
          <w:spacing w:val="9"/>
          <w:sz w:val="26"/>
          <w:szCs w:val="26"/>
        </w:rPr>
        <w:t xml:space="preserve"> </w:t>
      </w:r>
      <w:r w:rsidRPr="00FB1141">
        <w:rPr>
          <w:sz w:val="26"/>
          <w:szCs w:val="26"/>
        </w:rPr>
        <w:t>остановками</w:t>
      </w:r>
      <w:r w:rsidRPr="00FB1141">
        <w:rPr>
          <w:spacing w:val="7"/>
          <w:sz w:val="26"/>
          <w:szCs w:val="26"/>
        </w:rPr>
        <w:t xml:space="preserve"> </w:t>
      </w:r>
      <w:r w:rsidRPr="00FB1141">
        <w:rPr>
          <w:sz w:val="26"/>
          <w:szCs w:val="26"/>
        </w:rPr>
        <w:t>и</w:t>
      </w:r>
      <w:r w:rsidRPr="00FB1141">
        <w:rPr>
          <w:spacing w:val="10"/>
          <w:sz w:val="26"/>
          <w:szCs w:val="26"/>
        </w:rPr>
        <w:t xml:space="preserve"> </w:t>
      </w:r>
      <w:r w:rsidRPr="00FB1141">
        <w:rPr>
          <w:sz w:val="26"/>
          <w:szCs w:val="26"/>
        </w:rPr>
        <w:t>изменением</w:t>
      </w:r>
      <w:r w:rsidRPr="00FB1141">
        <w:rPr>
          <w:spacing w:val="11"/>
          <w:sz w:val="26"/>
          <w:szCs w:val="26"/>
        </w:rPr>
        <w:t xml:space="preserve"> </w:t>
      </w:r>
      <w:r w:rsidRPr="00FB1141">
        <w:rPr>
          <w:sz w:val="26"/>
          <w:szCs w:val="26"/>
        </w:rPr>
        <w:t>направления;</w:t>
      </w:r>
      <w:r w:rsidR="00D31191">
        <w:rPr>
          <w:sz w:val="26"/>
          <w:szCs w:val="26"/>
        </w:rPr>
        <w:t xml:space="preserve"> </w:t>
      </w:r>
      <w:r w:rsidRPr="00FB1141">
        <w:rPr>
          <w:sz w:val="26"/>
          <w:szCs w:val="26"/>
        </w:rPr>
        <w:t>«челночный»</w:t>
      </w:r>
      <w:r w:rsidRPr="00FB1141">
        <w:rPr>
          <w:spacing w:val="2"/>
          <w:sz w:val="26"/>
          <w:szCs w:val="26"/>
        </w:rPr>
        <w:t xml:space="preserve"> </w:t>
      </w:r>
      <w:r w:rsidRPr="00FB1141">
        <w:rPr>
          <w:sz w:val="26"/>
          <w:szCs w:val="26"/>
        </w:rPr>
        <w:t>бег</w:t>
      </w:r>
      <w:r w:rsidRPr="00FB1141">
        <w:rPr>
          <w:spacing w:val="7"/>
          <w:sz w:val="26"/>
          <w:szCs w:val="26"/>
        </w:rPr>
        <w:t xml:space="preserve"> </w:t>
      </w:r>
      <w:r w:rsidRPr="00FB1141">
        <w:rPr>
          <w:sz w:val="26"/>
          <w:szCs w:val="26"/>
        </w:rPr>
        <w:t>на</w:t>
      </w:r>
      <w:r w:rsidRPr="00FB1141">
        <w:rPr>
          <w:spacing w:val="6"/>
          <w:sz w:val="26"/>
          <w:szCs w:val="26"/>
        </w:rPr>
        <w:t xml:space="preserve"> </w:t>
      </w:r>
      <w:r w:rsidRPr="00FB1141">
        <w:rPr>
          <w:sz w:val="26"/>
          <w:szCs w:val="26"/>
        </w:rPr>
        <w:t>5,6</w:t>
      </w:r>
      <w:r w:rsidRPr="00FB1141">
        <w:rPr>
          <w:spacing w:val="8"/>
          <w:sz w:val="26"/>
          <w:szCs w:val="26"/>
        </w:rPr>
        <w:t xml:space="preserve"> </w:t>
      </w:r>
      <w:r w:rsidRPr="00FB1141">
        <w:rPr>
          <w:sz w:val="26"/>
          <w:szCs w:val="26"/>
        </w:rPr>
        <w:t>и</w:t>
      </w:r>
      <w:r w:rsidRPr="00FB1141">
        <w:rPr>
          <w:spacing w:val="6"/>
          <w:sz w:val="26"/>
          <w:szCs w:val="26"/>
        </w:rPr>
        <w:t xml:space="preserve"> </w:t>
      </w:r>
      <w:r w:rsidRPr="00FB1141">
        <w:rPr>
          <w:sz w:val="26"/>
          <w:szCs w:val="26"/>
        </w:rPr>
        <w:t>10</w:t>
      </w:r>
      <w:r w:rsidRPr="00FB1141">
        <w:rPr>
          <w:spacing w:val="7"/>
          <w:sz w:val="26"/>
          <w:szCs w:val="26"/>
        </w:rPr>
        <w:t xml:space="preserve"> </w:t>
      </w:r>
      <w:r w:rsidRPr="00FB1141">
        <w:rPr>
          <w:sz w:val="26"/>
          <w:szCs w:val="26"/>
        </w:rPr>
        <w:t>м</w:t>
      </w:r>
      <w:r w:rsidRPr="00FB1141">
        <w:rPr>
          <w:spacing w:val="7"/>
          <w:sz w:val="26"/>
          <w:szCs w:val="26"/>
        </w:rPr>
        <w:t xml:space="preserve"> </w:t>
      </w:r>
      <w:r w:rsidRPr="00FB1141">
        <w:rPr>
          <w:sz w:val="26"/>
          <w:szCs w:val="26"/>
        </w:rPr>
        <w:t>(общий</w:t>
      </w:r>
      <w:r w:rsidRPr="00FB1141">
        <w:rPr>
          <w:spacing w:val="6"/>
          <w:sz w:val="26"/>
          <w:szCs w:val="26"/>
        </w:rPr>
        <w:t xml:space="preserve"> </w:t>
      </w:r>
      <w:r w:rsidRPr="00FB1141">
        <w:rPr>
          <w:sz w:val="26"/>
          <w:szCs w:val="26"/>
        </w:rPr>
        <w:t>пробег</w:t>
      </w:r>
      <w:r w:rsidRPr="00FB1141">
        <w:rPr>
          <w:spacing w:val="7"/>
          <w:sz w:val="26"/>
          <w:szCs w:val="26"/>
        </w:rPr>
        <w:t xml:space="preserve"> </w:t>
      </w:r>
      <w:r w:rsidRPr="00FB1141">
        <w:rPr>
          <w:sz w:val="26"/>
          <w:szCs w:val="26"/>
        </w:rPr>
        <w:t>за</w:t>
      </w:r>
      <w:r w:rsidRPr="00FB1141">
        <w:rPr>
          <w:spacing w:val="8"/>
          <w:sz w:val="26"/>
          <w:szCs w:val="26"/>
        </w:rPr>
        <w:t xml:space="preserve"> </w:t>
      </w:r>
      <w:r w:rsidRPr="00FB1141">
        <w:rPr>
          <w:sz w:val="26"/>
          <w:szCs w:val="26"/>
        </w:rPr>
        <w:t>одну</w:t>
      </w:r>
      <w:r w:rsidRPr="00FB1141">
        <w:rPr>
          <w:spacing w:val="4"/>
          <w:sz w:val="26"/>
          <w:szCs w:val="26"/>
        </w:rPr>
        <w:t xml:space="preserve"> </w:t>
      </w:r>
      <w:r w:rsidRPr="00FB1141">
        <w:rPr>
          <w:sz w:val="26"/>
          <w:szCs w:val="26"/>
        </w:rPr>
        <w:t>попытку</w:t>
      </w:r>
      <w:r w:rsidRPr="00FB1141">
        <w:rPr>
          <w:spacing w:val="5"/>
          <w:sz w:val="26"/>
          <w:szCs w:val="26"/>
        </w:rPr>
        <w:t xml:space="preserve"> </w:t>
      </w:r>
      <w:r w:rsidRPr="00FB1141">
        <w:rPr>
          <w:sz w:val="26"/>
          <w:szCs w:val="26"/>
        </w:rPr>
        <w:t>20-30</w:t>
      </w:r>
      <w:r w:rsidRPr="00FB1141">
        <w:rPr>
          <w:spacing w:val="8"/>
          <w:sz w:val="26"/>
          <w:szCs w:val="26"/>
        </w:rPr>
        <w:t xml:space="preserve"> </w:t>
      </w:r>
      <w:r w:rsidRPr="00FB1141">
        <w:rPr>
          <w:sz w:val="26"/>
          <w:szCs w:val="26"/>
        </w:rPr>
        <w:t>м);</w:t>
      </w:r>
      <w:r w:rsidRPr="00FB1141">
        <w:rPr>
          <w:spacing w:val="10"/>
          <w:sz w:val="26"/>
          <w:szCs w:val="26"/>
        </w:rPr>
        <w:t xml:space="preserve"> </w:t>
      </w:r>
      <w:r w:rsidRPr="00FB1141">
        <w:rPr>
          <w:sz w:val="26"/>
          <w:szCs w:val="26"/>
        </w:rPr>
        <w:t>«челночный»</w:t>
      </w:r>
      <w:r w:rsidRPr="00FB1141">
        <w:rPr>
          <w:spacing w:val="2"/>
          <w:sz w:val="26"/>
          <w:szCs w:val="26"/>
        </w:rPr>
        <w:t xml:space="preserve"> </w:t>
      </w:r>
      <w:r w:rsidRPr="00FB1141">
        <w:rPr>
          <w:sz w:val="26"/>
          <w:szCs w:val="26"/>
        </w:rPr>
        <w:t>бег,</w:t>
      </w:r>
      <w:r w:rsidRPr="00FB1141">
        <w:rPr>
          <w:spacing w:val="-52"/>
          <w:sz w:val="26"/>
          <w:szCs w:val="26"/>
        </w:rPr>
        <w:t xml:space="preserve"> </w:t>
      </w:r>
      <w:r w:rsidRPr="00FB1141">
        <w:rPr>
          <w:sz w:val="26"/>
          <w:szCs w:val="26"/>
        </w:rPr>
        <w:t>но</w:t>
      </w:r>
      <w:r w:rsidRPr="00FB1141">
        <w:rPr>
          <w:spacing w:val="81"/>
          <w:sz w:val="26"/>
          <w:szCs w:val="26"/>
        </w:rPr>
        <w:t xml:space="preserve"> </w:t>
      </w:r>
      <w:r w:rsidRPr="00FB1141">
        <w:rPr>
          <w:sz w:val="26"/>
          <w:szCs w:val="26"/>
        </w:rPr>
        <w:t>отрезок</w:t>
      </w:r>
      <w:r w:rsidRPr="00FB1141">
        <w:rPr>
          <w:spacing w:val="83"/>
          <w:sz w:val="26"/>
          <w:szCs w:val="26"/>
        </w:rPr>
        <w:t xml:space="preserve"> </w:t>
      </w:r>
      <w:r w:rsidRPr="00FB1141">
        <w:rPr>
          <w:sz w:val="26"/>
          <w:szCs w:val="26"/>
        </w:rPr>
        <w:t>вначале</w:t>
      </w:r>
      <w:r w:rsidRPr="00FB1141">
        <w:rPr>
          <w:spacing w:val="82"/>
          <w:sz w:val="26"/>
          <w:szCs w:val="26"/>
        </w:rPr>
        <w:t xml:space="preserve"> </w:t>
      </w:r>
      <w:r w:rsidRPr="00FB1141">
        <w:rPr>
          <w:sz w:val="26"/>
          <w:szCs w:val="26"/>
        </w:rPr>
        <w:t>пробегают</w:t>
      </w:r>
      <w:r w:rsidRPr="00FB1141">
        <w:rPr>
          <w:spacing w:val="82"/>
          <w:sz w:val="26"/>
          <w:szCs w:val="26"/>
        </w:rPr>
        <w:t xml:space="preserve"> </w:t>
      </w:r>
      <w:r w:rsidRPr="00FB1141">
        <w:rPr>
          <w:sz w:val="26"/>
          <w:szCs w:val="26"/>
        </w:rPr>
        <w:t>лицом</w:t>
      </w:r>
      <w:r w:rsidRPr="00FB1141">
        <w:rPr>
          <w:spacing w:val="82"/>
          <w:sz w:val="26"/>
          <w:szCs w:val="26"/>
        </w:rPr>
        <w:t xml:space="preserve"> </w:t>
      </w:r>
      <w:r w:rsidRPr="00FB1141">
        <w:rPr>
          <w:sz w:val="26"/>
          <w:szCs w:val="26"/>
        </w:rPr>
        <w:t>вперед,</w:t>
      </w:r>
      <w:r w:rsidRPr="00FB1141">
        <w:rPr>
          <w:spacing w:val="79"/>
          <w:sz w:val="26"/>
          <w:szCs w:val="26"/>
        </w:rPr>
        <w:t xml:space="preserve"> </w:t>
      </w:r>
      <w:r w:rsidRPr="00FB1141">
        <w:rPr>
          <w:sz w:val="26"/>
          <w:szCs w:val="26"/>
        </w:rPr>
        <w:t>а</w:t>
      </w:r>
      <w:r w:rsidRPr="00FB1141">
        <w:rPr>
          <w:spacing w:val="83"/>
          <w:sz w:val="26"/>
          <w:szCs w:val="26"/>
        </w:rPr>
        <w:t xml:space="preserve"> </w:t>
      </w:r>
      <w:r w:rsidRPr="00FB1141">
        <w:rPr>
          <w:sz w:val="26"/>
          <w:szCs w:val="26"/>
        </w:rPr>
        <w:t>затем</w:t>
      </w:r>
      <w:r w:rsidRPr="00FB1141">
        <w:rPr>
          <w:spacing w:val="82"/>
          <w:sz w:val="26"/>
          <w:szCs w:val="26"/>
        </w:rPr>
        <w:t xml:space="preserve"> </w:t>
      </w:r>
      <w:r w:rsidRPr="00FB1141">
        <w:rPr>
          <w:sz w:val="26"/>
          <w:szCs w:val="26"/>
        </w:rPr>
        <w:t>спиной</w:t>
      </w:r>
      <w:r w:rsidRPr="00FB1141">
        <w:rPr>
          <w:spacing w:val="80"/>
          <w:sz w:val="26"/>
          <w:szCs w:val="26"/>
        </w:rPr>
        <w:t xml:space="preserve"> </w:t>
      </w:r>
      <w:r w:rsidRPr="00FB1141">
        <w:rPr>
          <w:sz w:val="26"/>
          <w:szCs w:val="26"/>
        </w:rPr>
        <w:t>вперед;</w:t>
      </w:r>
      <w:r w:rsidRPr="00FB1141">
        <w:rPr>
          <w:spacing w:val="81"/>
          <w:sz w:val="26"/>
          <w:szCs w:val="26"/>
        </w:rPr>
        <w:t xml:space="preserve"> </w:t>
      </w:r>
      <w:r w:rsidRPr="00FB1141">
        <w:rPr>
          <w:sz w:val="26"/>
          <w:szCs w:val="26"/>
        </w:rPr>
        <w:t>по</w:t>
      </w:r>
      <w:r w:rsidRPr="00FB1141">
        <w:rPr>
          <w:spacing w:val="81"/>
          <w:sz w:val="26"/>
          <w:szCs w:val="26"/>
        </w:rPr>
        <w:t xml:space="preserve"> </w:t>
      </w:r>
      <w:r w:rsidRPr="00FB1141">
        <w:rPr>
          <w:sz w:val="26"/>
          <w:szCs w:val="26"/>
        </w:rPr>
        <w:t>принципу</w:t>
      </w:r>
      <w:r w:rsidR="00D31191">
        <w:rPr>
          <w:sz w:val="26"/>
          <w:szCs w:val="26"/>
        </w:rPr>
        <w:t xml:space="preserve"> </w:t>
      </w:r>
      <w:r w:rsidRPr="00FB1141">
        <w:rPr>
          <w:sz w:val="26"/>
          <w:szCs w:val="26"/>
        </w:rPr>
        <w:t>«челночного»</w:t>
      </w:r>
      <w:r w:rsidRPr="00FB1141">
        <w:rPr>
          <w:spacing w:val="51"/>
          <w:sz w:val="26"/>
          <w:szCs w:val="26"/>
        </w:rPr>
        <w:t xml:space="preserve"> </w:t>
      </w:r>
      <w:r w:rsidRPr="00FB1141">
        <w:rPr>
          <w:sz w:val="26"/>
          <w:szCs w:val="26"/>
        </w:rPr>
        <w:t>бега</w:t>
      </w:r>
      <w:r w:rsidRPr="00FB1141">
        <w:rPr>
          <w:spacing w:val="3"/>
          <w:sz w:val="26"/>
          <w:szCs w:val="26"/>
        </w:rPr>
        <w:t xml:space="preserve"> </w:t>
      </w:r>
      <w:r w:rsidRPr="00FB1141">
        <w:rPr>
          <w:sz w:val="26"/>
          <w:szCs w:val="26"/>
        </w:rPr>
        <w:t>передвижение</w:t>
      </w:r>
      <w:r w:rsidRPr="00FB1141">
        <w:rPr>
          <w:spacing w:val="3"/>
          <w:sz w:val="26"/>
          <w:szCs w:val="26"/>
        </w:rPr>
        <w:t xml:space="preserve"> </w:t>
      </w:r>
      <w:r w:rsidRPr="00FB1141">
        <w:rPr>
          <w:sz w:val="26"/>
          <w:szCs w:val="26"/>
        </w:rPr>
        <w:t>приставными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шагами;</w:t>
      </w:r>
      <w:r w:rsidRPr="00FB1141">
        <w:rPr>
          <w:spacing w:val="3"/>
          <w:sz w:val="26"/>
          <w:szCs w:val="26"/>
        </w:rPr>
        <w:t xml:space="preserve"> </w:t>
      </w:r>
      <w:r w:rsidRPr="00FB1141">
        <w:rPr>
          <w:sz w:val="26"/>
          <w:szCs w:val="26"/>
        </w:rPr>
        <w:t>то</w:t>
      </w:r>
      <w:r w:rsidRPr="00FB1141">
        <w:rPr>
          <w:spacing w:val="2"/>
          <w:sz w:val="26"/>
          <w:szCs w:val="26"/>
        </w:rPr>
        <w:t xml:space="preserve"> </w:t>
      </w:r>
      <w:r w:rsidRPr="00FB1141">
        <w:rPr>
          <w:sz w:val="26"/>
          <w:szCs w:val="26"/>
        </w:rPr>
        <w:t>же</w:t>
      </w:r>
      <w:r w:rsidRPr="00FB1141">
        <w:rPr>
          <w:spacing w:val="3"/>
          <w:sz w:val="26"/>
          <w:szCs w:val="26"/>
        </w:rPr>
        <w:t xml:space="preserve"> </w:t>
      </w:r>
      <w:r w:rsidRPr="00FB1141">
        <w:rPr>
          <w:sz w:val="26"/>
          <w:szCs w:val="26"/>
        </w:rPr>
        <w:t>с</w:t>
      </w:r>
      <w:r w:rsidRPr="00FB1141">
        <w:rPr>
          <w:spacing w:val="3"/>
          <w:sz w:val="26"/>
          <w:szCs w:val="26"/>
        </w:rPr>
        <w:t xml:space="preserve"> </w:t>
      </w:r>
      <w:r w:rsidRPr="00FB1141">
        <w:rPr>
          <w:sz w:val="26"/>
          <w:szCs w:val="26"/>
        </w:rPr>
        <w:t>набивными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мячами</w:t>
      </w:r>
      <w:r w:rsidRPr="00FB1141">
        <w:rPr>
          <w:spacing w:val="1"/>
          <w:sz w:val="26"/>
          <w:szCs w:val="26"/>
        </w:rPr>
        <w:t xml:space="preserve"> </w:t>
      </w:r>
      <w:r w:rsidRPr="00FB1141">
        <w:rPr>
          <w:sz w:val="26"/>
          <w:szCs w:val="26"/>
        </w:rPr>
        <w:t>в</w:t>
      </w:r>
      <w:r w:rsidRPr="00FB1141">
        <w:rPr>
          <w:spacing w:val="-52"/>
          <w:sz w:val="26"/>
          <w:szCs w:val="26"/>
        </w:rPr>
        <w:t xml:space="preserve"> </w:t>
      </w:r>
      <w:r w:rsidRPr="00FB1141">
        <w:rPr>
          <w:sz w:val="26"/>
          <w:szCs w:val="26"/>
        </w:rPr>
        <w:t>руках</w:t>
      </w:r>
      <w:r w:rsidRPr="00FB1141">
        <w:rPr>
          <w:spacing w:val="-1"/>
          <w:sz w:val="26"/>
          <w:szCs w:val="26"/>
        </w:rPr>
        <w:t xml:space="preserve"> </w:t>
      </w:r>
      <w:r w:rsidRPr="00FB1141">
        <w:rPr>
          <w:sz w:val="26"/>
          <w:szCs w:val="26"/>
        </w:rPr>
        <w:t>(2-5 кг) в</w:t>
      </w:r>
      <w:r w:rsidRPr="00FB1141">
        <w:rPr>
          <w:spacing w:val="-2"/>
          <w:sz w:val="26"/>
          <w:szCs w:val="26"/>
        </w:rPr>
        <w:t xml:space="preserve"> </w:t>
      </w:r>
      <w:r w:rsidRPr="00FB1141">
        <w:rPr>
          <w:sz w:val="26"/>
          <w:szCs w:val="26"/>
        </w:rPr>
        <w:t>руках,</w:t>
      </w:r>
      <w:r w:rsidRPr="00FB1141">
        <w:rPr>
          <w:spacing w:val="-2"/>
          <w:sz w:val="26"/>
          <w:szCs w:val="26"/>
        </w:rPr>
        <w:t xml:space="preserve"> </w:t>
      </w:r>
      <w:r w:rsidRPr="00FB1141">
        <w:rPr>
          <w:sz w:val="26"/>
          <w:szCs w:val="26"/>
        </w:rPr>
        <w:t>с поясом-отягощением</w:t>
      </w:r>
      <w:r w:rsidRPr="00FB1141">
        <w:rPr>
          <w:spacing w:val="-1"/>
          <w:sz w:val="26"/>
          <w:szCs w:val="26"/>
        </w:rPr>
        <w:t xml:space="preserve"> </w:t>
      </w:r>
      <w:r w:rsidRPr="00FB1141">
        <w:rPr>
          <w:sz w:val="26"/>
          <w:szCs w:val="26"/>
        </w:rPr>
        <w:t>или в</w:t>
      </w:r>
      <w:r w:rsidRPr="00FB1141">
        <w:rPr>
          <w:spacing w:val="-2"/>
          <w:sz w:val="26"/>
          <w:szCs w:val="26"/>
        </w:rPr>
        <w:t xml:space="preserve"> </w:t>
      </w:r>
      <w:r w:rsidRPr="00FB1141">
        <w:rPr>
          <w:sz w:val="26"/>
          <w:szCs w:val="26"/>
        </w:rPr>
        <w:t>куртке</w:t>
      </w:r>
      <w:r w:rsidRPr="00FB1141">
        <w:rPr>
          <w:spacing w:val="-1"/>
          <w:sz w:val="26"/>
          <w:szCs w:val="26"/>
        </w:rPr>
        <w:t xml:space="preserve"> </w:t>
      </w:r>
      <w:r w:rsidRPr="00FB1141">
        <w:rPr>
          <w:sz w:val="26"/>
          <w:szCs w:val="26"/>
        </w:rPr>
        <w:t>с отягощением.</w:t>
      </w:r>
    </w:p>
    <w:p w:rsidR="0044248F" w:rsidRPr="00FB1141" w:rsidRDefault="0044248F" w:rsidP="00CE036E">
      <w:pPr>
        <w:pStyle w:val="ac"/>
        <w:spacing w:line="360" w:lineRule="auto"/>
        <w:ind w:left="0" w:right="-1" w:firstLine="709"/>
        <w:mirrorIndents/>
        <w:jc w:val="both"/>
        <w:rPr>
          <w:sz w:val="26"/>
          <w:szCs w:val="26"/>
        </w:rPr>
      </w:pPr>
      <w:r w:rsidRPr="00FB1141">
        <w:rPr>
          <w:sz w:val="26"/>
          <w:szCs w:val="26"/>
          <w:u w:val="single"/>
        </w:rPr>
        <w:t>Практика</w:t>
      </w:r>
      <w:r w:rsidRPr="00FB1141">
        <w:rPr>
          <w:sz w:val="26"/>
          <w:szCs w:val="26"/>
        </w:rPr>
        <w:t>:</w:t>
      </w:r>
      <w:r w:rsidRPr="00FB1141">
        <w:rPr>
          <w:spacing w:val="-2"/>
          <w:sz w:val="26"/>
          <w:szCs w:val="26"/>
        </w:rPr>
        <w:t xml:space="preserve"> </w:t>
      </w:r>
      <w:r w:rsidRPr="00FB1141">
        <w:rPr>
          <w:sz w:val="26"/>
          <w:szCs w:val="26"/>
        </w:rPr>
        <w:t>отработка</w:t>
      </w:r>
      <w:r w:rsidRPr="00FB1141">
        <w:rPr>
          <w:spacing w:val="-1"/>
          <w:sz w:val="26"/>
          <w:szCs w:val="26"/>
        </w:rPr>
        <w:t xml:space="preserve"> </w:t>
      </w:r>
      <w:r w:rsidRPr="00FB1141">
        <w:rPr>
          <w:sz w:val="26"/>
          <w:szCs w:val="26"/>
        </w:rPr>
        <w:t>волейбольных</w:t>
      </w:r>
      <w:r w:rsidRPr="00FB1141">
        <w:rPr>
          <w:spacing w:val="-2"/>
          <w:sz w:val="26"/>
          <w:szCs w:val="26"/>
        </w:rPr>
        <w:t xml:space="preserve"> </w:t>
      </w:r>
      <w:r w:rsidRPr="00FB1141">
        <w:rPr>
          <w:sz w:val="26"/>
          <w:szCs w:val="26"/>
        </w:rPr>
        <w:t>приёмов</w:t>
      </w:r>
      <w:r w:rsidRPr="00FB1141">
        <w:rPr>
          <w:spacing w:val="-3"/>
          <w:sz w:val="26"/>
          <w:szCs w:val="26"/>
        </w:rPr>
        <w:t xml:space="preserve"> </w:t>
      </w:r>
      <w:r w:rsidRPr="00FB1141">
        <w:rPr>
          <w:sz w:val="26"/>
          <w:szCs w:val="26"/>
        </w:rPr>
        <w:t>на</w:t>
      </w:r>
      <w:r w:rsidRPr="00FB1141">
        <w:rPr>
          <w:spacing w:val="-2"/>
          <w:sz w:val="26"/>
          <w:szCs w:val="26"/>
        </w:rPr>
        <w:t xml:space="preserve"> </w:t>
      </w:r>
      <w:r w:rsidRPr="00FB1141">
        <w:rPr>
          <w:sz w:val="26"/>
          <w:szCs w:val="26"/>
        </w:rPr>
        <w:t>практике,</w:t>
      </w:r>
      <w:r w:rsidRPr="00FB1141">
        <w:rPr>
          <w:spacing w:val="-2"/>
          <w:sz w:val="26"/>
          <w:szCs w:val="26"/>
        </w:rPr>
        <w:t xml:space="preserve"> </w:t>
      </w:r>
      <w:r w:rsidRPr="00FB1141">
        <w:rPr>
          <w:sz w:val="26"/>
          <w:szCs w:val="26"/>
        </w:rPr>
        <w:t>игра</w:t>
      </w:r>
      <w:r w:rsidRPr="00FB1141">
        <w:rPr>
          <w:spacing w:val="-2"/>
          <w:sz w:val="26"/>
          <w:szCs w:val="26"/>
        </w:rPr>
        <w:t xml:space="preserve"> </w:t>
      </w:r>
      <w:r w:rsidRPr="00FB1141">
        <w:rPr>
          <w:sz w:val="26"/>
          <w:szCs w:val="26"/>
        </w:rPr>
        <w:t>в</w:t>
      </w:r>
      <w:r w:rsidRPr="00FB1141">
        <w:rPr>
          <w:spacing w:val="-3"/>
          <w:sz w:val="26"/>
          <w:szCs w:val="26"/>
        </w:rPr>
        <w:t xml:space="preserve"> </w:t>
      </w:r>
      <w:r w:rsidRPr="00FB1141">
        <w:rPr>
          <w:sz w:val="26"/>
          <w:szCs w:val="26"/>
        </w:rPr>
        <w:t>волейбол.</w:t>
      </w:r>
    </w:p>
    <w:p w:rsidR="0044248F" w:rsidRPr="00FB1141" w:rsidRDefault="0044248F" w:rsidP="00CE036E">
      <w:pPr>
        <w:pStyle w:val="Heading3"/>
        <w:spacing w:line="360" w:lineRule="auto"/>
        <w:ind w:left="0" w:right="-1" w:firstLine="709"/>
        <w:mirrorIndents/>
        <w:jc w:val="both"/>
        <w:rPr>
          <w:sz w:val="26"/>
          <w:szCs w:val="26"/>
        </w:rPr>
      </w:pPr>
      <w:r w:rsidRPr="00FB1141">
        <w:rPr>
          <w:sz w:val="26"/>
          <w:szCs w:val="26"/>
        </w:rPr>
        <w:lastRenderedPageBreak/>
        <w:t>Тема</w:t>
      </w:r>
      <w:r w:rsidRPr="00FB1141">
        <w:rPr>
          <w:spacing w:val="12"/>
          <w:sz w:val="26"/>
          <w:szCs w:val="26"/>
        </w:rPr>
        <w:t xml:space="preserve"> </w:t>
      </w:r>
      <w:r w:rsidRPr="00FB1141">
        <w:rPr>
          <w:sz w:val="26"/>
          <w:szCs w:val="26"/>
        </w:rPr>
        <w:t>27.</w:t>
      </w:r>
      <w:r w:rsidRPr="00FB1141">
        <w:rPr>
          <w:spacing w:val="13"/>
          <w:sz w:val="26"/>
          <w:szCs w:val="26"/>
        </w:rPr>
        <w:t xml:space="preserve"> </w:t>
      </w:r>
      <w:r w:rsidRPr="00FB1141">
        <w:rPr>
          <w:sz w:val="26"/>
          <w:szCs w:val="26"/>
        </w:rPr>
        <w:t>Комплекс</w:t>
      </w:r>
      <w:r w:rsidRPr="00FB1141">
        <w:rPr>
          <w:spacing w:val="12"/>
          <w:sz w:val="26"/>
          <w:szCs w:val="26"/>
        </w:rPr>
        <w:t xml:space="preserve"> </w:t>
      </w:r>
      <w:r w:rsidRPr="00FB1141">
        <w:rPr>
          <w:sz w:val="26"/>
          <w:szCs w:val="26"/>
        </w:rPr>
        <w:t>ОРУ</w:t>
      </w:r>
      <w:r w:rsidRPr="00FB1141">
        <w:rPr>
          <w:spacing w:val="14"/>
          <w:sz w:val="26"/>
          <w:szCs w:val="26"/>
        </w:rPr>
        <w:t xml:space="preserve"> </w:t>
      </w:r>
      <w:r w:rsidRPr="00FB1141">
        <w:rPr>
          <w:sz w:val="26"/>
          <w:szCs w:val="26"/>
        </w:rPr>
        <w:t>на</w:t>
      </w:r>
      <w:r w:rsidRPr="00FB1141">
        <w:rPr>
          <w:spacing w:val="13"/>
          <w:sz w:val="26"/>
          <w:szCs w:val="26"/>
        </w:rPr>
        <w:t xml:space="preserve"> </w:t>
      </w:r>
      <w:r w:rsidRPr="00FB1141">
        <w:rPr>
          <w:sz w:val="26"/>
          <w:szCs w:val="26"/>
        </w:rPr>
        <w:t>все</w:t>
      </w:r>
      <w:r w:rsidRPr="00FB1141">
        <w:rPr>
          <w:spacing w:val="13"/>
          <w:sz w:val="26"/>
          <w:szCs w:val="26"/>
        </w:rPr>
        <w:t xml:space="preserve"> </w:t>
      </w:r>
      <w:r w:rsidRPr="00FB1141">
        <w:rPr>
          <w:sz w:val="26"/>
          <w:szCs w:val="26"/>
        </w:rPr>
        <w:t>группы</w:t>
      </w:r>
      <w:r w:rsidRPr="00FB1141">
        <w:rPr>
          <w:spacing w:val="13"/>
          <w:sz w:val="26"/>
          <w:szCs w:val="26"/>
        </w:rPr>
        <w:t xml:space="preserve"> </w:t>
      </w:r>
      <w:r w:rsidRPr="00FB1141">
        <w:rPr>
          <w:sz w:val="26"/>
          <w:szCs w:val="26"/>
        </w:rPr>
        <w:t>мышц.</w:t>
      </w:r>
      <w:r w:rsidRPr="00FB1141">
        <w:rPr>
          <w:spacing w:val="15"/>
          <w:sz w:val="26"/>
          <w:szCs w:val="26"/>
        </w:rPr>
        <w:t xml:space="preserve"> </w:t>
      </w:r>
      <w:r w:rsidRPr="00FB1141">
        <w:rPr>
          <w:sz w:val="26"/>
          <w:szCs w:val="26"/>
        </w:rPr>
        <w:t>Контрольные</w:t>
      </w:r>
      <w:r w:rsidRPr="00FB1141">
        <w:rPr>
          <w:spacing w:val="13"/>
          <w:sz w:val="26"/>
          <w:szCs w:val="26"/>
        </w:rPr>
        <w:t xml:space="preserve"> </w:t>
      </w:r>
      <w:r w:rsidRPr="00FB1141">
        <w:rPr>
          <w:sz w:val="26"/>
          <w:szCs w:val="26"/>
        </w:rPr>
        <w:t>соревнования</w:t>
      </w:r>
      <w:r w:rsidRPr="00FB1141">
        <w:rPr>
          <w:spacing w:val="15"/>
          <w:sz w:val="26"/>
          <w:szCs w:val="26"/>
        </w:rPr>
        <w:t xml:space="preserve"> </w:t>
      </w:r>
      <w:r w:rsidRPr="00FB1141">
        <w:rPr>
          <w:sz w:val="26"/>
          <w:szCs w:val="26"/>
        </w:rPr>
        <w:t>по</w:t>
      </w:r>
      <w:r w:rsidRPr="00FB1141">
        <w:rPr>
          <w:spacing w:val="-52"/>
          <w:sz w:val="26"/>
          <w:szCs w:val="26"/>
        </w:rPr>
        <w:t xml:space="preserve"> </w:t>
      </w:r>
      <w:r w:rsidRPr="00FB1141">
        <w:rPr>
          <w:sz w:val="26"/>
          <w:szCs w:val="26"/>
        </w:rPr>
        <w:t>волейболу.</w:t>
      </w:r>
    </w:p>
    <w:p w:rsidR="0044248F" w:rsidRPr="00FB1141" w:rsidRDefault="0044248F" w:rsidP="00CE036E">
      <w:pPr>
        <w:pStyle w:val="ac"/>
        <w:spacing w:line="360" w:lineRule="auto"/>
        <w:ind w:left="0" w:right="-1" w:firstLine="709"/>
        <w:mirrorIndents/>
        <w:jc w:val="both"/>
        <w:rPr>
          <w:sz w:val="26"/>
          <w:szCs w:val="26"/>
        </w:rPr>
      </w:pPr>
      <w:r w:rsidRPr="00FB1141">
        <w:rPr>
          <w:sz w:val="26"/>
          <w:szCs w:val="26"/>
          <w:u w:val="single"/>
        </w:rPr>
        <w:t>Теория</w:t>
      </w:r>
      <w:r w:rsidRPr="00FB1141">
        <w:rPr>
          <w:sz w:val="26"/>
          <w:szCs w:val="26"/>
        </w:rPr>
        <w:t>:</w:t>
      </w:r>
      <w:r w:rsidRPr="00FB1141">
        <w:rPr>
          <w:spacing w:val="-3"/>
          <w:sz w:val="26"/>
          <w:szCs w:val="26"/>
        </w:rPr>
        <w:t xml:space="preserve"> </w:t>
      </w:r>
      <w:r w:rsidRPr="00FB1141">
        <w:rPr>
          <w:sz w:val="26"/>
          <w:szCs w:val="26"/>
        </w:rPr>
        <w:t>обсуждение</w:t>
      </w:r>
      <w:r w:rsidRPr="00FB1141">
        <w:rPr>
          <w:spacing w:val="-3"/>
          <w:sz w:val="26"/>
          <w:szCs w:val="26"/>
        </w:rPr>
        <w:t xml:space="preserve"> </w:t>
      </w:r>
      <w:r w:rsidRPr="00FB1141">
        <w:rPr>
          <w:sz w:val="26"/>
          <w:szCs w:val="26"/>
        </w:rPr>
        <w:t>правил</w:t>
      </w:r>
      <w:r w:rsidRPr="00FB1141">
        <w:rPr>
          <w:spacing w:val="-4"/>
          <w:sz w:val="26"/>
          <w:szCs w:val="26"/>
        </w:rPr>
        <w:t xml:space="preserve"> </w:t>
      </w:r>
      <w:r w:rsidRPr="00FB1141">
        <w:rPr>
          <w:sz w:val="26"/>
          <w:szCs w:val="26"/>
        </w:rPr>
        <w:t>соревнований.</w:t>
      </w:r>
    </w:p>
    <w:p w:rsidR="0044248F" w:rsidRPr="00FB1141" w:rsidRDefault="0044248F" w:rsidP="00CE036E">
      <w:pPr>
        <w:pStyle w:val="ac"/>
        <w:spacing w:line="360" w:lineRule="auto"/>
        <w:ind w:left="0" w:right="-1" w:firstLine="709"/>
        <w:mirrorIndents/>
        <w:jc w:val="both"/>
        <w:rPr>
          <w:sz w:val="26"/>
          <w:szCs w:val="26"/>
        </w:rPr>
      </w:pPr>
      <w:r w:rsidRPr="00FB1141">
        <w:rPr>
          <w:sz w:val="26"/>
          <w:szCs w:val="26"/>
          <w:u w:val="single"/>
        </w:rPr>
        <w:t>Практика</w:t>
      </w:r>
      <w:r w:rsidRPr="00FB1141">
        <w:rPr>
          <w:sz w:val="26"/>
          <w:szCs w:val="26"/>
        </w:rPr>
        <w:t>:</w:t>
      </w:r>
      <w:r w:rsidRPr="00FB1141">
        <w:rPr>
          <w:spacing w:val="6"/>
          <w:sz w:val="26"/>
          <w:szCs w:val="26"/>
        </w:rPr>
        <w:t xml:space="preserve"> </w:t>
      </w:r>
      <w:r w:rsidRPr="00FB1141">
        <w:rPr>
          <w:sz w:val="26"/>
          <w:szCs w:val="26"/>
        </w:rPr>
        <w:t>выполнение</w:t>
      </w:r>
      <w:r w:rsidRPr="00FB1141">
        <w:rPr>
          <w:spacing w:val="3"/>
          <w:sz w:val="26"/>
          <w:szCs w:val="26"/>
        </w:rPr>
        <w:t xml:space="preserve"> </w:t>
      </w:r>
      <w:r w:rsidRPr="00FB1141">
        <w:rPr>
          <w:sz w:val="26"/>
          <w:szCs w:val="26"/>
        </w:rPr>
        <w:t>комплекса</w:t>
      </w:r>
      <w:r w:rsidRPr="00FB1141">
        <w:rPr>
          <w:spacing w:val="6"/>
          <w:sz w:val="26"/>
          <w:szCs w:val="26"/>
        </w:rPr>
        <w:t xml:space="preserve"> </w:t>
      </w:r>
      <w:r w:rsidRPr="00FB1141">
        <w:rPr>
          <w:sz w:val="26"/>
          <w:szCs w:val="26"/>
        </w:rPr>
        <w:t>общеразвивающих</w:t>
      </w:r>
      <w:r w:rsidRPr="00FB1141">
        <w:rPr>
          <w:spacing w:val="5"/>
          <w:sz w:val="26"/>
          <w:szCs w:val="26"/>
        </w:rPr>
        <w:t xml:space="preserve"> </w:t>
      </w:r>
      <w:r w:rsidRPr="00FB1141">
        <w:rPr>
          <w:sz w:val="26"/>
          <w:szCs w:val="26"/>
        </w:rPr>
        <w:t>упражнений,</w:t>
      </w:r>
      <w:r w:rsidRPr="00FB1141">
        <w:rPr>
          <w:spacing w:val="3"/>
          <w:sz w:val="26"/>
          <w:szCs w:val="26"/>
        </w:rPr>
        <w:t xml:space="preserve"> </w:t>
      </w:r>
      <w:r w:rsidRPr="00FB1141">
        <w:rPr>
          <w:sz w:val="26"/>
          <w:szCs w:val="26"/>
        </w:rPr>
        <w:t>двусторонняя</w:t>
      </w:r>
      <w:r w:rsidRPr="00FB1141">
        <w:rPr>
          <w:spacing w:val="-52"/>
          <w:sz w:val="26"/>
          <w:szCs w:val="26"/>
        </w:rPr>
        <w:t xml:space="preserve"> </w:t>
      </w:r>
      <w:r w:rsidRPr="00FB1141">
        <w:rPr>
          <w:sz w:val="26"/>
          <w:szCs w:val="26"/>
        </w:rPr>
        <w:t>игра</w:t>
      </w:r>
      <w:r w:rsidRPr="00FB1141">
        <w:rPr>
          <w:spacing w:val="-1"/>
          <w:sz w:val="26"/>
          <w:szCs w:val="26"/>
        </w:rPr>
        <w:t xml:space="preserve"> </w:t>
      </w:r>
      <w:r w:rsidRPr="00FB1141">
        <w:rPr>
          <w:sz w:val="26"/>
          <w:szCs w:val="26"/>
        </w:rPr>
        <w:t>в волейбол.</w:t>
      </w:r>
    </w:p>
    <w:p w:rsidR="00365F2A" w:rsidRPr="00365F2A" w:rsidRDefault="00365F2A" w:rsidP="00CE036E">
      <w:pPr>
        <w:pStyle w:val="Heading1"/>
        <w:spacing w:line="360" w:lineRule="auto"/>
        <w:ind w:left="0" w:right="-1" w:firstLine="709"/>
        <w:mirrorIndents/>
        <w:jc w:val="both"/>
        <w:rPr>
          <w:sz w:val="26"/>
          <w:szCs w:val="26"/>
        </w:rPr>
      </w:pPr>
      <w:r w:rsidRPr="00365F2A">
        <w:rPr>
          <w:sz w:val="26"/>
          <w:szCs w:val="26"/>
        </w:rPr>
        <w:t xml:space="preserve">Воспитательный модуль дополнительной программы </w:t>
      </w:r>
    </w:p>
    <w:p w:rsidR="00365F2A" w:rsidRDefault="00365F2A" w:rsidP="00CE036E">
      <w:pPr>
        <w:pStyle w:val="Heading1"/>
        <w:spacing w:line="360" w:lineRule="auto"/>
        <w:ind w:left="0" w:right="-1" w:firstLine="709"/>
        <w:mirrorIndents/>
        <w:jc w:val="both"/>
        <w:rPr>
          <w:b w:val="0"/>
          <w:sz w:val="26"/>
          <w:szCs w:val="26"/>
        </w:rPr>
      </w:pPr>
      <w:r w:rsidRPr="00365F2A">
        <w:rPr>
          <w:b w:val="0"/>
          <w:sz w:val="26"/>
          <w:szCs w:val="26"/>
        </w:rPr>
        <w:t xml:space="preserve">Воспитательная деятельность в рамках реализации программы призвана помочь всем участникам образовательного процесса реализовать воспитательный потенциал совместной деятельности и тем самым обеспечить развитие личности и ее социально-психологической поддержки, формирование личностных качеств обучающегося, необходимых для жизни. </w:t>
      </w:r>
    </w:p>
    <w:p w:rsidR="00365F2A" w:rsidRDefault="00365F2A" w:rsidP="00CE036E">
      <w:pPr>
        <w:pStyle w:val="Heading1"/>
        <w:spacing w:line="360" w:lineRule="auto"/>
        <w:ind w:left="0" w:right="-1" w:firstLine="709"/>
        <w:mirrorIndents/>
        <w:jc w:val="both"/>
        <w:rPr>
          <w:b w:val="0"/>
          <w:sz w:val="26"/>
          <w:szCs w:val="26"/>
        </w:rPr>
      </w:pPr>
      <w:r w:rsidRPr="00365F2A">
        <w:rPr>
          <w:b w:val="0"/>
          <w:sz w:val="26"/>
          <w:szCs w:val="26"/>
        </w:rPr>
        <w:t xml:space="preserve">Цель воспитания - создание условий для формирования социально-активной, творческой, нравственно и физически здоровой личности, способной на сознательный выбор жизненной позиции, а также духовному и физическому самосовершенствованию, саморазвитию в социуме. </w:t>
      </w:r>
    </w:p>
    <w:p w:rsidR="00365F2A" w:rsidRDefault="00365F2A" w:rsidP="00CE036E">
      <w:pPr>
        <w:pStyle w:val="Heading1"/>
        <w:spacing w:line="360" w:lineRule="auto"/>
        <w:ind w:left="0" w:right="-1" w:firstLine="709"/>
        <w:mirrorIndents/>
        <w:jc w:val="both"/>
        <w:rPr>
          <w:b w:val="0"/>
          <w:sz w:val="26"/>
          <w:szCs w:val="26"/>
        </w:rPr>
      </w:pPr>
      <w:r w:rsidRPr="00365F2A">
        <w:rPr>
          <w:b w:val="0"/>
          <w:sz w:val="26"/>
          <w:szCs w:val="26"/>
        </w:rPr>
        <w:t xml:space="preserve">Задачи воспитания: </w:t>
      </w:r>
    </w:p>
    <w:p w:rsidR="00365F2A" w:rsidRDefault="00365F2A" w:rsidP="00CE036E">
      <w:pPr>
        <w:pStyle w:val="Heading1"/>
        <w:spacing w:line="360" w:lineRule="auto"/>
        <w:ind w:left="0" w:right="-1" w:firstLine="709"/>
        <w:mirrorIndents/>
        <w:jc w:val="both"/>
        <w:rPr>
          <w:b w:val="0"/>
          <w:sz w:val="26"/>
          <w:szCs w:val="26"/>
        </w:rPr>
      </w:pPr>
      <w:r w:rsidRPr="00365F2A">
        <w:rPr>
          <w:b w:val="0"/>
          <w:sz w:val="26"/>
          <w:szCs w:val="26"/>
        </w:rPr>
        <w:t xml:space="preserve">- способствовать развитию личности обучающегося, с позитивным отношением к себе, способного вырабатывать и реализовывать собственный взгляд на мир, развитие его субъективной позиции; </w:t>
      </w:r>
    </w:p>
    <w:p w:rsidR="00365F2A" w:rsidRDefault="00365F2A" w:rsidP="00CE036E">
      <w:pPr>
        <w:pStyle w:val="Heading1"/>
        <w:spacing w:line="360" w:lineRule="auto"/>
        <w:ind w:left="0" w:right="-1" w:firstLine="709"/>
        <w:mirrorIndents/>
        <w:jc w:val="both"/>
        <w:rPr>
          <w:b w:val="0"/>
          <w:sz w:val="26"/>
          <w:szCs w:val="26"/>
        </w:rPr>
      </w:pPr>
      <w:r w:rsidRPr="00365F2A">
        <w:rPr>
          <w:b w:val="0"/>
          <w:sz w:val="26"/>
          <w:szCs w:val="26"/>
        </w:rPr>
        <w:t xml:space="preserve">- развивать систему отношений в коллективе через разнообразные формы активной социальной деятельности; </w:t>
      </w:r>
    </w:p>
    <w:p w:rsidR="00365F2A" w:rsidRDefault="00365F2A" w:rsidP="00CE036E">
      <w:pPr>
        <w:pStyle w:val="Heading1"/>
        <w:spacing w:line="360" w:lineRule="auto"/>
        <w:ind w:left="0" w:right="-1" w:firstLine="709"/>
        <w:mirrorIndents/>
        <w:jc w:val="both"/>
        <w:rPr>
          <w:b w:val="0"/>
          <w:sz w:val="26"/>
          <w:szCs w:val="26"/>
        </w:rPr>
      </w:pPr>
      <w:r w:rsidRPr="00365F2A">
        <w:rPr>
          <w:b w:val="0"/>
          <w:sz w:val="26"/>
          <w:szCs w:val="26"/>
        </w:rPr>
        <w:t>- способствовать умению самостоятельно оценивать происходящее и использовать накапливаемый опыт в целях самосовершенствования и самореализаци</w:t>
      </w:r>
      <w:r>
        <w:rPr>
          <w:b w:val="0"/>
          <w:sz w:val="26"/>
          <w:szCs w:val="26"/>
        </w:rPr>
        <w:t>и в процессе жизнедеятельности.</w:t>
      </w:r>
    </w:p>
    <w:p w:rsidR="00365F2A" w:rsidRDefault="00365F2A" w:rsidP="00CE036E">
      <w:pPr>
        <w:pStyle w:val="Heading1"/>
        <w:spacing w:line="360" w:lineRule="auto"/>
        <w:ind w:left="0" w:right="-1" w:firstLine="709"/>
        <w:mirrorIndents/>
        <w:jc w:val="both"/>
        <w:rPr>
          <w:b w:val="0"/>
          <w:sz w:val="26"/>
          <w:szCs w:val="26"/>
        </w:rPr>
      </w:pPr>
      <w:r w:rsidRPr="00365F2A">
        <w:rPr>
          <w:b w:val="0"/>
          <w:sz w:val="26"/>
          <w:szCs w:val="26"/>
        </w:rPr>
        <w:t xml:space="preserve">Планируемые результаты воспитательной деятельности: </w:t>
      </w:r>
    </w:p>
    <w:p w:rsidR="00365F2A" w:rsidRDefault="00365F2A" w:rsidP="00CE036E">
      <w:pPr>
        <w:pStyle w:val="Heading1"/>
        <w:spacing w:line="360" w:lineRule="auto"/>
        <w:ind w:left="0" w:right="-1" w:firstLine="709"/>
        <w:mirrorIndents/>
        <w:jc w:val="both"/>
        <w:rPr>
          <w:b w:val="0"/>
          <w:sz w:val="26"/>
          <w:szCs w:val="26"/>
        </w:rPr>
      </w:pPr>
      <w:r w:rsidRPr="00365F2A">
        <w:rPr>
          <w:b w:val="0"/>
          <w:sz w:val="26"/>
          <w:szCs w:val="26"/>
        </w:rPr>
        <w:t xml:space="preserve">- активно включаться в общение и взаимодействие со сверстниками на принципах уважения и доброжелательности, взаимопомощи и сопереживания; </w:t>
      </w:r>
    </w:p>
    <w:p w:rsidR="00365F2A" w:rsidRDefault="00365F2A" w:rsidP="00CE036E">
      <w:pPr>
        <w:pStyle w:val="Heading1"/>
        <w:spacing w:line="360" w:lineRule="auto"/>
        <w:ind w:left="0" w:right="-1" w:firstLine="709"/>
        <w:mirrorIndents/>
        <w:jc w:val="both"/>
        <w:rPr>
          <w:b w:val="0"/>
          <w:sz w:val="26"/>
          <w:szCs w:val="26"/>
        </w:rPr>
      </w:pPr>
      <w:r w:rsidRPr="00365F2A">
        <w:rPr>
          <w:b w:val="0"/>
          <w:sz w:val="26"/>
          <w:szCs w:val="26"/>
        </w:rPr>
        <w:t xml:space="preserve">- проявлять положительные качества личности и управлять своими эмоциями в различных (нестандартных) ситуациях и условиях; </w:t>
      </w:r>
    </w:p>
    <w:p w:rsidR="00365F2A" w:rsidRDefault="00365F2A" w:rsidP="00CE036E">
      <w:pPr>
        <w:pStyle w:val="Heading1"/>
        <w:spacing w:line="360" w:lineRule="auto"/>
        <w:ind w:left="0" w:right="-1" w:firstLine="709"/>
        <w:mirrorIndents/>
        <w:jc w:val="both"/>
        <w:rPr>
          <w:b w:val="0"/>
          <w:sz w:val="26"/>
          <w:szCs w:val="26"/>
        </w:rPr>
      </w:pPr>
      <w:r w:rsidRPr="00365F2A">
        <w:rPr>
          <w:b w:val="0"/>
          <w:sz w:val="26"/>
          <w:szCs w:val="26"/>
        </w:rPr>
        <w:t xml:space="preserve">- проявлять дисциплинированность, трудолюбие и упорство в достижении поставленных целей; </w:t>
      </w:r>
    </w:p>
    <w:p w:rsidR="00365F2A" w:rsidRDefault="00365F2A" w:rsidP="00CE036E">
      <w:pPr>
        <w:pStyle w:val="Heading1"/>
        <w:spacing w:line="360" w:lineRule="auto"/>
        <w:ind w:left="0" w:right="-1" w:firstLine="709"/>
        <w:mirrorIndents/>
        <w:jc w:val="both"/>
        <w:rPr>
          <w:b w:val="0"/>
          <w:sz w:val="26"/>
          <w:szCs w:val="26"/>
        </w:rPr>
      </w:pPr>
      <w:r w:rsidRPr="00365F2A">
        <w:rPr>
          <w:b w:val="0"/>
          <w:sz w:val="26"/>
          <w:szCs w:val="26"/>
        </w:rPr>
        <w:t xml:space="preserve">- оказывать помощь членам коллектива, находить с ними общий язык и общие интересы. </w:t>
      </w:r>
    </w:p>
    <w:p w:rsidR="00365F2A" w:rsidRDefault="00365F2A" w:rsidP="00CE036E">
      <w:pPr>
        <w:pStyle w:val="Heading1"/>
        <w:spacing w:line="360" w:lineRule="auto"/>
        <w:ind w:left="0" w:right="-1" w:firstLine="709"/>
        <w:mirrorIndents/>
        <w:jc w:val="both"/>
        <w:rPr>
          <w:b w:val="0"/>
          <w:sz w:val="26"/>
          <w:szCs w:val="26"/>
        </w:rPr>
      </w:pPr>
      <w:r w:rsidRPr="00365F2A">
        <w:rPr>
          <w:b w:val="0"/>
          <w:sz w:val="26"/>
          <w:szCs w:val="26"/>
        </w:rPr>
        <w:t xml:space="preserve">Работа с коллективом обучающихся нацелена на: </w:t>
      </w:r>
    </w:p>
    <w:p w:rsidR="00365F2A" w:rsidRDefault="00365F2A" w:rsidP="00CE036E">
      <w:pPr>
        <w:pStyle w:val="Heading1"/>
        <w:spacing w:line="360" w:lineRule="auto"/>
        <w:ind w:left="0" w:right="-1" w:firstLine="709"/>
        <w:mirrorIndents/>
        <w:jc w:val="both"/>
        <w:rPr>
          <w:b w:val="0"/>
          <w:sz w:val="26"/>
          <w:szCs w:val="26"/>
        </w:rPr>
      </w:pPr>
      <w:r w:rsidRPr="00365F2A">
        <w:rPr>
          <w:b w:val="0"/>
          <w:sz w:val="26"/>
          <w:szCs w:val="26"/>
        </w:rPr>
        <w:lastRenderedPageBreak/>
        <w:t xml:space="preserve">- формирование практических умений по организации органов самоуправления этике и психологии общения, технологии социального и творческого проектирования; </w:t>
      </w:r>
    </w:p>
    <w:p w:rsidR="00365F2A" w:rsidRDefault="00365F2A" w:rsidP="00CE036E">
      <w:pPr>
        <w:pStyle w:val="Heading1"/>
        <w:spacing w:line="360" w:lineRule="auto"/>
        <w:ind w:left="0" w:right="-1" w:firstLine="709"/>
        <w:mirrorIndents/>
        <w:jc w:val="both"/>
        <w:rPr>
          <w:b w:val="0"/>
          <w:sz w:val="26"/>
          <w:szCs w:val="26"/>
        </w:rPr>
      </w:pPr>
      <w:r w:rsidRPr="00365F2A">
        <w:rPr>
          <w:b w:val="0"/>
          <w:sz w:val="26"/>
          <w:szCs w:val="26"/>
        </w:rPr>
        <w:t xml:space="preserve">- обучение умениям и навыкам организаторской деятельности, самоорганизации, формированию ответственности за себя и других; </w:t>
      </w:r>
    </w:p>
    <w:p w:rsidR="00365F2A" w:rsidRDefault="00365F2A" w:rsidP="00CE036E">
      <w:pPr>
        <w:pStyle w:val="Heading1"/>
        <w:spacing w:line="360" w:lineRule="auto"/>
        <w:ind w:left="0" w:right="-1" w:firstLine="709"/>
        <w:mirrorIndents/>
        <w:jc w:val="both"/>
        <w:rPr>
          <w:b w:val="0"/>
          <w:sz w:val="26"/>
          <w:szCs w:val="26"/>
        </w:rPr>
      </w:pPr>
      <w:r w:rsidRPr="00365F2A">
        <w:rPr>
          <w:b w:val="0"/>
          <w:sz w:val="26"/>
          <w:szCs w:val="26"/>
        </w:rPr>
        <w:t xml:space="preserve">- развитие творческого, культурного, коммуникативного потенциала обучающихся в процессе участия в совместной общественно-полезной деятельности; </w:t>
      </w:r>
    </w:p>
    <w:p w:rsidR="00365F2A" w:rsidRDefault="00365F2A" w:rsidP="00CE036E">
      <w:pPr>
        <w:pStyle w:val="Heading1"/>
        <w:spacing w:line="360" w:lineRule="auto"/>
        <w:ind w:left="0" w:right="-1" w:firstLine="709"/>
        <w:mirrorIndents/>
        <w:jc w:val="both"/>
        <w:rPr>
          <w:b w:val="0"/>
          <w:sz w:val="26"/>
          <w:szCs w:val="26"/>
        </w:rPr>
      </w:pPr>
      <w:r w:rsidRPr="00365F2A">
        <w:rPr>
          <w:b w:val="0"/>
          <w:sz w:val="26"/>
          <w:szCs w:val="26"/>
        </w:rPr>
        <w:t xml:space="preserve">- содействие формированию активной гражданской позиции; </w:t>
      </w:r>
    </w:p>
    <w:p w:rsidR="00365F2A" w:rsidRDefault="00365F2A" w:rsidP="00CE036E">
      <w:pPr>
        <w:pStyle w:val="Heading1"/>
        <w:spacing w:line="360" w:lineRule="auto"/>
        <w:ind w:left="0" w:right="-1" w:firstLine="709"/>
        <w:mirrorIndents/>
        <w:jc w:val="both"/>
        <w:rPr>
          <w:b w:val="0"/>
          <w:sz w:val="26"/>
          <w:szCs w:val="26"/>
        </w:rPr>
      </w:pPr>
      <w:r w:rsidRPr="00365F2A">
        <w:rPr>
          <w:b w:val="0"/>
          <w:sz w:val="26"/>
          <w:szCs w:val="26"/>
        </w:rPr>
        <w:t xml:space="preserve">- воспитание сознательного отношения к труду, к природе, к своему городу. </w:t>
      </w:r>
    </w:p>
    <w:p w:rsidR="00365F2A" w:rsidRDefault="00365F2A" w:rsidP="00CE036E">
      <w:pPr>
        <w:pStyle w:val="Heading1"/>
        <w:spacing w:line="360" w:lineRule="auto"/>
        <w:ind w:left="0" w:right="-1" w:firstLine="709"/>
        <w:mirrorIndents/>
        <w:jc w:val="both"/>
        <w:rPr>
          <w:b w:val="0"/>
          <w:sz w:val="26"/>
          <w:szCs w:val="26"/>
        </w:rPr>
      </w:pPr>
      <w:r w:rsidRPr="00365F2A">
        <w:rPr>
          <w:b w:val="0"/>
          <w:sz w:val="26"/>
          <w:szCs w:val="26"/>
        </w:rPr>
        <w:t xml:space="preserve">Работа с родителями обучающихся детского объединения включает в себя: </w:t>
      </w:r>
    </w:p>
    <w:p w:rsidR="00365F2A" w:rsidRDefault="00365F2A" w:rsidP="00CE036E">
      <w:pPr>
        <w:pStyle w:val="Heading1"/>
        <w:spacing w:line="360" w:lineRule="auto"/>
        <w:ind w:left="0" w:right="-1" w:firstLine="709"/>
        <w:mirrorIndents/>
        <w:jc w:val="both"/>
        <w:rPr>
          <w:b w:val="0"/>
          <w:sz w:val="26"/>
          <w:szCs w:val="26"/>
        </w:rPr>
      </w:pPr>
      <w:r w:rsidRPr="00365F2A">
        <w:rPr>
          <w:b w:val="0"/>
          <w:sz w:val="26"/>
          <w:szCs w:val="26"/>
        </w:rPr>
        <w:t xml:space="preserve">– организацию системы индивидуальной и коллективной работы (тематические беседы, собрания, индивидуальные консультации); </w:t>
      </w:r>
    </w:p>
    <w:p w:rsidR="00365F2A" w:rsidRPr="00365F2A" w:rsidRDefault="00365F2A" w:rsidP="00CE036E">
      <w:pPr>
        <w:pStyle w:val="Heading1"/>
        <w:spacing w:line="360" w:lineRule="auto"/>
        <w:ind w:left="0" w:right="-1" w:firstLine="709"/>
        <w:mirrorIndents/>
        <w:jc w:val="both"/>
        <w:rPr>
          <w:b w:val="0"/>
          <w:sz w:val="26"/>
          <w:szCs w:val="26"/>
        </w:rPr>
      </w:pPr>
      <w:r w:rsidRPr="00365F2A">
        <w:rPr>
          <w:b w:val="0"/>
          <w:sz w:val="26"/>
          <w:szCs w:val="26"/>
        </w:rPr>
        <w:t>- содействие сплочению родительского коллектива и вовлечение родителей в жизнедеятельность детского объединения (организация и проведение открытых занятий в течение учебного года).</w:t>
      </w:r>
    </w:p>
    <w:p w:rsidR="00621393" w:rsidRPr="00FB1141" w:rsidRDefault="00621393" w:rsidP="00CE036E">
      <w:pPr>
        <w:pStyle w:val="Heading1"/>
        <w:spacing w:line="360" w:lineRule="auto"/>
        <w:ind w:left="0" w:right="-1" w:firstLine="709"/>
        <w:mirrorIndents/>
        <w:jc w:val="both"/>
        <w:rPr>
          <w:sz w:val="26"/>
          <w:szCs w:val="26"/>
        </w:rPr>
      </w:pPr>
      <w:r w:rsidRPr="00FB1141">
        <w:rPr>
          <w:sz w:val="26"/>
          <w:szCs w:val="26"/>
        </w:rPr>
        <w:t>РЕСУРСНОЕ</w:t>
      </w:r>
      <w:r w:rsidRPr="00FB1141">
        <w:rPr>
          <w:spacing w:val="-4"/>
          <w:sz w:val="26"/>
          <w:szCs w:val="26"/>
        </w:rPr>
        <w:t xml:space="preserve"> </w:t>
      </w:r>
      <w:r w:rsidRPr="00FB1141">
        <w:rPr>
          <w:sz w:val="26"/>
          <w:szCs w:val="26"/>
        </w:rPr>
        <w:t>ОБЕСПЕЧЕНИЕ</w:t>
      </w:r>
      <w:r w:rsidRPr="00FB1141">
        <w:rPr>
          <w:spacing w:val="-4"/>
          <w:sz w:val="26"/>
          <w:szCs w:val="26"/>
        </w:rPr>
        <w:t xml:space="preserve"> </w:t>
      </w:r>
      <w:r w:rsidRPr="00FB1141">
        <w:rPr>
          <w:sz w:val="26"/>
          <w:szCs w:val="26"/>
        </w:rPr>
        <w:t>ПРОГРАММЫ.</w:t>
      </w:r>
    </w:p>
    <w:p w:rsidR="00621393" w:rsidRPr="00FB1141" w:rsidRDefault="00621393" w:rsidP="00CE036E">
      <w:pPr>
        <w:pStyle w:val="Heading2"/>
        <w:spacing w:line="360" w:lineRule="auto"/>
        <w:ind w:left="0" w:right="-1" w:firstLine="709"/>
        <w:mirrorIndents/>
        <w:jc w:val="both"/>
        <w:rPr>
          <w:sz w:val="26"/>
          <w:szCs w:val="26"/>
          <w:u w:val="none"/>
        </w:rPr>
      </w:pPr>
      <w:r w:rsidRPr="00FB1141">
        <w:rPr>
          <w:sz w:val="26"/>
          <w:szCs w:val="26"/>
          <w:u w:val="thick"/>
        </w:rPr>
        <w:t>Принципы</w:t>
      </w:r>
      <w:r w:rsidRPr="00FB1141">
        <w:rPr>
          <w:spacing w:val="-4"/>
          <w:sz w:val="26"/>
          <w:szCs w:val="26"/>
          <w:u w:val="thick"/>
        </w:rPr>
        <w:t xml:space="preserve"> </w:t>
      </w:r>
      <w:r w:rsidRPr="00FB1141">
        <w:rPr>
          <w:sz w:val="26"/>
          <w:szCs w:val="26"/>
          <w:u w:val="thick"/>
        </w:rPr>
        <w:t>реализации</w:t>
      </w:r>
      <w:r w:rsidRPr="00FB1141">
        <w:rPr>
          <w:spacing w:val="-4"/>
          <w:sz w:val="26"/>
          <w:szCs w:val="26"/>
          <w:u w:val="thick"/>
        </w:rPr>
        <w:t xml:space="preserve"> </w:t>
      </w:r>
      <w:r w:rsidRPr="00FB1141">
        <w:rPr>
          <w:sz w:val="26"/>
          <w:szCs w:val="26"/>
          <w:u w:val="thick"/>
        </w:rPr>
        <w:t>программы:</w:t>
      </w:r>
    </w:p>
    <w:p w:rsidR="00621393" w:rsidRPr="00FB1141" w:rsidRDefault="00621393" w:rsidP="00C82453">
      <w:pPr>
        <w:pStyle w:val="a4"/>
        <w:widowControl w:val="0"/>
        <w:numPr>
          <w:ilvl w:val="1"/>
          <w:numId w:val="7"/>
        </w:numPr>
        <w:autoSpaceDE w:val="0"/>
        <w:autoSpaceDN w:val="0"/>
        <w:spacing w:after="0" w:line="360" w:lineRule="auto"/>
        <w:ind w:left="0" w:right="-1" w:firstLine="709"/>
        <w:contextualSpacing w:val="0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FB1141">
        <w:rPr>
          <w:rFonts w:ascii="Times New Roman" w:hAnsi="Times New Roman" w:cs="Times New Roman"/>
          <w:i/>
          <w:sz w:val="26"/>
          <w:szCs w:val="26"/>
        </w:rPr>
        <w:t>Принцип</w:t>
      </w:r>
      <w:r w:rsidRPr="00FB1141">
        <w:rPr>
          <w:rFonts w:ascii="Times New Roman" w:hAnsi="Times New Roman" w:cs="Times New Roman"/>
          <w:i/>
          <w:spacing w:val="-5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i/>
          <w:sz w:val="26"/>
          <w:szCs w:val="26"/>
        </w:rPr>
        <w:t>систематичности</w:t>
      </w:r>
      <w:r w:rsidRPr="00FB1141">
        <w:rPr>
          <w:rFonts w:ascii="Times New Roman" w:hAnsi="Times New Roman" w:cs="Times New Roman"/>
          <w:i/>
          <w:spacing w:val="-2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–</w:t>
      </w:r>
      <w:r w:rsidRPr="00FB114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чередовании</w:t>
      </w:r>
      <w:r w:rsidRPr="00FB114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нагрузки</w:t>
      </w:r>
      <w:r w:rsidRPr="00FB114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и</w:t>
      </w:r>
      <w:r w:rsidRPr="00FB114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отдыха.</w:t>
      </w:r>
    </w:p>
    <w:p w:rsidR="00621393" w:rsidRPr="00FB1141" w:rsidRDefault="00621393" w:rsidP="00C82453">
      <w:pPr>
        <w:pStyle w:val="a4"/>
        <w:widowControl w:val="0"/>
        <w:numPr>
          <w:ilvl w:val="1"/>
          <w:numId w:val="7"/>
        </w:numPr>
        <w:autoSpaceDE w:val="0"/>
        <w:autoSpaceDN w:val="0"/>
        <w:spacing w:after="0" w:line="360" w:lineRule="auto"/>
        <w:ind w:left="0" w:right="-1" w:firstLine="709"/>
        <w:contextualSpacing w:val="0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FB1141">
        <w:rPr>
          <w:rFonts w:ascii="Times New Roman" w:hAnsi="Times New Roman" w:cs="Times New Roman"/>
          <w:i/>
          <w:sz w:val="26"/>
          <w:szCs w:val="26"/>
        </w:rPr>
        <w:t>Принцип</w:t>
      </w:r>
      <w:r w:rsidRPr="00FB1141">
        <w:rPr>
          <w:rFonts w:ascii="Times New Roman" w:hAnsi="Times New Roman" w:cs="Times New Roman"/>
          <w:i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i/>
          <w:sz w:val="26"/>
          <w:szCs w:val="26"/>
        </w:rPr>
        <w:t xml:space="preserve">индивидуальности </w:t>
      </w:r>
      <w:r w:rsidRPr="00FB1141">
        <w:rPr>
          <w:rFonts w:ascii="Times New Roman" w:hAnsi="Times New Roman" w:cs="Times New Roman"/>
          <w:sz w:val="26"/>
          <w:szCs w:val="26"/>
        </w:rPr>
        <w:t>–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предполагает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учет</w:t>
      </w:r>
      <w:r w:rsidRPr="00FB1141">
        <w:rPr>
          <w:rFonts w:ascii="Times New Roman" w:hAnsi="Times New Roman" w:cs="Times New Roman"/>
          <w:spacing w:val="6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индивидуальных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особенностей каждого ребенка; расчет физических нагрузок согласно возрасту и уровню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физического</w:t>
      </w:r>
      <w:r w:rsidRPr="00FB1141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развития</w:t>
      </w:r>
      <w:r w:rsidRPr="00FB114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и</w:t>
      </w:r>
      <w:r w:rsidRPr="00FB114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здоровья детей.</w:t>
      </w:r>
    </w:p>
    <w:p w:rsidR="00621393" w:rsidRPr="00FB1141" w:rsidRDefault="00621393" w:rsidP="00C82453">
      <w:pPr>
        <w:pStyle w:val="a4"/>
        <w:widowControl w:val="0"/>
        <w:numPr>
          <w:ilvl w:val="1"/>
          <w:numId w:val="7"/>
        </w:numPr>
        <w:autoSpaceDE w:val="0"/>
        <w:autoSpaceDN w:val="0"/>
        <w:spacing w:after="0" w:line="360" w:lineRule="auto"/>
        <w:ind w:left="0" w:right="-1" w:firstLine="709"/>
        <w:contextualSpacing w:val="0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FB1141">
        <w:rPr>
          <w:rFonts w:ascii="Times New Roman" w:hAnsi="Times New Roman" w:cs="Times New Roman"/>
          <w:i/>
          <w:sz w:val="26"/>
          <w:szCs w:val="26"/>
        </w:rPr>
        <w:t>Принцип</w:t>
      </w:r>
      <w:r w:rsidRPr="00FB1141">
        <w:rPr>
          <w:rFonts w:ascii="Times New Roman" w:hAnsi="Times New Roman" w:cs="Times New Roman"/>
          <w:i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i/>
          <w:sz w:val="26"/>
          <w:szCs w:val="26"/>
        </w:rPr>
        <w:t>развивающей</w:t>
      </w:r>
      <w:r w:rsidRPr="00FB1141">
        <w:rPr>
          <w:rFonts w:ascii="Times New Roman" w:hAnsi="Times New Roman" w:cs="Times New Roman"/>
          <w:i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i/>
          <w:sz w:val="26"/>
          <w:szCs w:val="26"/>
        </w:rPr>
        <w:t xml:space="preserve">направленности </w:t>
      </w:r>
      <w:r w:rsidRPr="00FB1141">
        <w:rPr>
          <w:rFonts w:ascii="Times New Roman" w:hAnsi="Times New Roman" w:cs="Times New Roman"/>
          <w:sz w:val="26"/>
          <w:szCs w:val="26"/>
        </w:rPr>
        <w:t>–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при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обучении</w:t>
      </w:r>
      <w:r w:rsidRPr="00FB1141">
        <w:rPr>
          <w:rFonts w:ascii="Times New Roman" w:hAnsi="Times New Roman" w:cs="Times New Roman"/>
          <w:spacing w:val="6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движениям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учитывается</w:t>
      </w:r>
      <w:r w:rsidRPr="00FB1141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«зона</w:t>
      </w:r>
      <w:r w:rsidRPr="00FB1141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ближайшего</w:t>
      </w:r>
      <w:r w:rsidRPr="00FB1141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развития».</w:t>
      </w:r>
    </w:p>
    <w:p w:rsidR="00621393" w:rsidRPr="00FB1141" w:rsidRDefault="00621393" w:rsidP="00C82453">
      <w:pPr>
        <w:pStyle w:val="a4"/>
        <w:widowControl w:val="0"/>
        <w:numPr>
          <w:ilvl w:val="1"/>
          <w:numId w:val="7"/>
        </w:numPr>
        <w:autoSpaceDE w:val="0"/>
        <w:autoSpaceDN w:val="0"/>
        <w:spacing w:after="0" w:line="360" w:lineRule="auto"/>
        <w:ind w:left="0" w:right="-1" w:firstLine="709"/>
        <w:contextualSpacing w:val="0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FB1141">
        <w:rPr>
          <w:rFonts w:ascii="Times New Roman" w:hAnsi="Times New Roman" w:cs="Times New Roman"/>
          <w:i/>
          <w:sz w:val="26"/>
          <w:szCs w:val="26"/>
        </w:rPr>
        <w:t>Принцип</w:t>
      </w:r>
      <w:r w:rsidRPr="00FB1141">
        <w:rPr>
          <w:rFonts w:ascii="Times New Roman" w:hAnsi="Times New Roman" w:cs="Times New Roman"/>
          <w:i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i/>
          <w:sz w:val="26"/>
          <w:szCs w:val="26"/>
        </w:rPr>
        <w:t>воспитывающей</w:t>
      </w:r>
      <w:r w:rsidRPr="00FB1141">
        <w:rPr>
          <w:rFonts w:ascii="Times New Roman" w:hAnsi="Times New Roman" w:cs="Times New Roman"/>
          <w:i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i/>
          <w:sz w:val="26"/>
          <w:szCs w:val="26"/>
        </w:rPr>
        <w:t xml:space="preserve">направленности </w:t>
      </w:r>
      <w:r w:rsidRPr="00FB1141">
        <w:rPr>
          <w:rFonts w:ascii="Times New Roman" w:hAnsi="Times New Roman" w:cs="Times New Roman"/>
          <w:sz w:val="26"/>
          <w:szCs w:val="26"/>
        </w:rPr>
        <w:t>–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воспитание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настойчивости,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смелости,</w:t>
      </w:r>
      <w:r w:rsidRPr="00FB1141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выдержки, нравственно-волевых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качеств.</w:t>
      </w:r>
    </w:p>
    <w:p w:rsidR="00621393" w:rsidRPr="00FB1141" w:rsidRDefault="00621393" w:rsidP="00C82453">
      <w:pPr>
        <w:pStyle w:val="a4"/>
        <w:widowControl w:val="0"/>
        <w:numPr>
          <w:ilvl w:val="1"/>
          <w:numId w:val="7"/>
        </w:numPr>
        <w:autoSpaceDE w:val="0"/>
        <w:autoSpaceDN w:val="0"/>
        <w:spacing w:after="0" w:line="360" w:lineRule="auto"/>
        <w:ind w:left="0" w:right="-1" w:firstLine="709"/>
        <w:contextualSpacing w:val="0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FB1141">
        <w:rPr>
          <w:rFonts w:ascii="Times New Roman" w:hAnsi="Times New Roman" w:cs="Times New Roman"/>
          <w:i/>
          <w:sz w:val="26"/>
          <w:szCs w:val="26"/>
        </w:rPr>
        <w:t xml:space="preserve">Принцип сознательности </w:t>
      </w:r>
      <w:r w:rsidRPr="00FB1141">
        <w:rPr>
          <w:rFonts w:ascii="Times New Roman" w:hAnsi="Times New Roman" w:cs="Times New Roman"/>
          <w:sz w:val="26"/>
          <w:szCs w:val="26"/>
        </w:rPr>
        <w:t>– понимание детьми сути производимого ими того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или</w:t>
      </w:r>
      <w:r w:rsidRPr="00FB114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иного движения.</w:t>
      </w:r>
    </w:p>
    <w:p w:rsidR="00621393" w:rsidRPr="00FB1141" w:rsidRDefault="00621393" w:rsidP="00C82453">
      <w:pPr>
        <w:pStyle w:val="a4"/>
        <w:widowControl w:val="0"/>
        <w:numPr>
          <w:ilvl w:val="1"/>
          <w:numId w:val="7"/>
        </w:numPr>
        <w:autoSpaceDE w:val="0"/>
        <w:autoSpaceDN w:val="0"/>
        <w:spacing w:after="0" w:line="360" w:lineRule="auto"/>
        <w:ind w:left="0" w:right="-1" w:firstLine="709"/>
        <w:contextualSpacing w:val="0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FB1141">
        <w:rPr>
          <w:rFonts w:ascii="Times New Roman" w:hAnsi="Times New Roman" w:cs="Times New Roman"/>
          <w:i/>
          <w:sz w:val="26"/>
          <w:szCs w:val="26"/>
        </w:rPr>
        <w:t xml:space="preserve">Принцип наглядности </w:t>
      </w:r>
      <w:r w:rsidRPr="00FB1141">
        <w:rPr>
          <w:rFonts w:ascii="Times New Roman" w:hAnsi="Times New Roman" w:cs="Times New Roman"/>
          <w:sz w:val="26"/>
          <w:szCs w:val="26"/>
        </w:rPr>
        <w:t>- создании у ребенка при помощи различных органов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чувств</w:t>
      </w:r>
      <w:r w:rsidRPr="00FB1141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представления о физическом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упражнении.</w:t>
      </w:r>
    </w:p>
    <w:p w:rsidR="00621393" w:rsidRPr="00FB1141" w:rsidRDefault="00621393" w:rsidP="00C82453">
      <w:pPr>
        <w:pStyle w:val="a4"/>
        <w:widowControl w:val="0"/>
        <w:numPr>
          <w:ilvl w:val="1"/>
          <w:numId w:val="7"/>
        </w:numPr>
        <w:autoSpaceDE w:val="0"/>
        <w:autoSpaceDN w:val="0"/>
        <w:spacing w:after="0" w:line="360" w:lineRule="auto"/>
        <w:ind w:left="0" w:right="-1" w:firstLine="709"/>
        <w:contextualSpacing w:val="0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FB1141">
        <w:rPr>
          <w:rFonts w:ascii="Times New Roman" w:hAnsi="Times New Roman" w:cs="Times New Roman"/>
          <w:i/>
          <w:sz w:val="26"/>
          <w:szCs w:val="26"/>
        </w:rPr>
        <w:t xml:space="preserve">Принцип доступности </w:t>
      </w:r>
      <w:r w:rsidRPr="00FB1141">
        <w:rPr>
          <w:rFonts w:ascii="Times New Roman" w:hAnsi="Times New Roman" w:cs="Times New Roman"/>
          <w:sz w:val="26"/>
          <w:szCs w:val="26"/>
        </w:rPr>
        <w:t>– обучение с учетом возрастных, половых особенностей</w:t>
      </w:r>
      <w:r w:rsidRPr="00FB1141">
        <w:rPr>
          <w:rFonts w:ascii="Times New Roman" w:hAnsi="Times New Roman" w:cs="Times New Roman"/>
          <w:spacing w:val="-57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и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индивидуальных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различий,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уровня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их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физической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подготовленности,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а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также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преемственность</w:t>
      </w:r>
      <w:r w:rsidRPr="00FB1141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и</w:t>
      </w:r>
      <w:r w:rsidRPr="00FB1141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постепенность</w:t>
      </w:r>
      <w:r w:rsidRPr="00FB1141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усложнения</w:t>
      </w:r>
      <w:r w:rsidRPr="00FB1141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физических</w:t>
      </w:r>
      <w:r w:rsidRPr="00FB1141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упражнений.</w:t>
      </w:r>
    </w:p>
    <w:p w:rsidR="00621393" w:rsidRPr="00FB1141" w:rsidRDefault="00621393" w:rsidP="00CE036E">
      <w:pPr>
        <w:pStyle w:val="Heading2"/>
        <w:spacing w:line="360" w:lineRule="auto"/>
        <w:ind w:left="0" w:right="-1" w:firstLine="709"/>
        <w:mirrorIndents/>
        <w:jc w:val="both"/>
        <w:rPr>
          <w:sz w:val="26"/>
          <w:szCs w:val="26"/>
          <w:u w:val="none"/>
        </w:rPr>
      </w:pPr>
      <w:r w:rsidRPr="00FB1141">
        <w:rPr>
          <w:sz w:val="26"/>
          <w:szCs w:val="26"/>
          <w:u w:val="thick"/>
        </w:rPr>
        <w:t>Методы</w:t>
      </w:r>
      <w:r w:rsidRPr="00FB1141">
        <w:rPr>
          <w:spacing w:val="-4"/>
          <w:sz w:val="26"/>
          <w:szCs w:val="26"/>
          <w:u w:val="thick"/>
        </w:rPr>
        <w:t xml:space="preserve"> </w:t>
      </w:r>
      <w:r w:rsidRPr="00FB1141">
        <w:rPr>
          <w:sz w:val="26"/>
          <w:szCs w:val="26"/>
          <w:u w:val="thick"/>
        </w:rPr>
        <w:t>реализации</w:t>
      </w:r>
      <w:r w:rsidRPr="00FB1141">
        <w:rPr>
          <w:spacing w:val="-2"/>
          <w:sz w:val="26"/>
          <w:szCs w:val="26"/>
          <w:u w:val="thick"/>
        </w:rPr>
        <w:t xml:space="preserve"> </w:t>
      </w:r>
      <w:r w:rsidRPr="00FB1141">
        <w:rPr>
          <w:sz w:val="26"/>
          <w:szCs w:val="26"/>
          <w:u w:val="thick"/>
        </w:rPr>
        <w:t>программы:</w:t>
      </w:r>
    </w:p>
    <w:p w:rsidR="00621393" w:rsidRPr="00FB1141" w:rsidRDefault="00621393" w:rsidP="00C82453">
      <w:pPr>
        <w:pStyle w:val="a4"/>
        <w:widowControl w:val="0"/>
        <w:numPr>
          <w:ilvl w:val="1"/>
          <w:numId w:val="7"/>
        </w:numPr>
        <w:autoSpaceDE w:val="0"/>
        <w:autoSpaceDN w:val="0"/>
        <w:spacing w:after="0" w:line="360" w:lineRule="auto"/>
        <w:ind w:left="0" w:right="-1" w:firstLine="709"/>
        <w:contextualSpacing w:val="0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FB1141">
        <w:rPr>
          <w:rFonts w:ascii="Times New Roman" w:hAnsi="Times New Roman" w:cs="Times New Roman"/>
          <w:i/>
          <w:sz w:val="26"/>
          <w:szCs w:val="26"/>
        </w:rPr>
        <w:t xml:space="preserve">Словесные методы </w:t>
      </w:r>
      <w:r w:rsidRPr="00FB1141">
        <w:rPr>
          <w:rFonts w:ascii="Times New Roman" w:hAnsi="Times New Roman" w:cs="Times New Roman"/>
          <w:sz w:val="26"/>
          <w:szCs w:val="26"/>
        </w:rPr>
        <w:t>– методы, направленные на обращение к сознанию детей,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помогают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осмысленно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поставить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перед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ребенком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двигательную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задачу,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раскрывает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lastRenderedPageBreak/>
        <w:t>содержание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и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структуру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движения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(объяснения,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пояснения,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указания,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подача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команд,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сигналов,</w:t>
      </w:r>
      <w:r w:rsidRPr="00FB114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вопросы, словесные</w:t>
      </w:r>
      <w:r w:rsidRPr="00FB114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инструкции и другое).</w:t>
      </w:r>
    </w:p>
    <w:p w:rsidR="00621393" w:rsidRPr="00FB1141" w:rsidRDefault="00621393" w:rsidP="00C82453">
      <w:pPr>
        <w:pStyle w:val="a4"/>
        <w:widowControl w:val="0"/>
        <w:numPr>
          <w:ilvl w:val="1"/>
          <w:numId w:val="7"/>
        </w:numPr>
        <w:autoSpaceDE w:val="0"/>
        <w:autoSpaceDN w:val="0"/>
        <w:spacing w:after="0" w:line="360" w:lineRule="auto"/>
        <w:ind w:left="0" w:right="-1" w:firstLine="709"/>
        <w:contextualSpacing w:val="0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FB1141">
        <w:rPr>
          <w:rFonts w:ascii="Times New Roman" w:hAnsi="Times New Roman" w:cs="Times New Roman"/>
          <w:i/>
          <w:sz w:val="26"/>
          <w:szCs w:val="26"/>
        </w:rPr>
        <w:t>Наглядные</w:t>
      </w:r>
      <w:r w:rsidRPr="00FB1141">
        <w:rPr>
          <w:rFonts w:ascii="Times New Roman" w:hAnsi="Times New Roman" w:cs="Times New Roman"/>
          <w:i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i/>
          <w:sz w:val="26"/>
          <w:szCs w:val="26"/>
        </w:rPr>
        <w:t>методы</w:t>
      </w:r>
      <w:r w:rsidRPr="00FB1141">
        <w:rPr>
          <w:rFonts w:ascii="Times New Roman" w:hAnsi="Times New Roman" w:cs="Times New Roman"/>
          <w:i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i/>
          <w:sz w:val="26"/>
          <w:szCs w:val="26"/>
        </w:rPr>
        <w:t xml:space="preserve">– </w:t>
      </w:r>
      <w:r w:rsidRPr="00FB1141">
        <w:rPr>
          <w:rFonts w:ascii="Times New Roman" w:hAnsi="Times New Roman" w:cs="Times New Roman"/>
          <w:sz w:val="26"/>
          <w:szCs w:val="26"/>
        </w:rPr>
        <w:t>методы,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направленные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на создание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зрительных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представлений о движении (наглядно-зрительные приемы, показ физических упражнений,</w:t>
      </w:r>
      <w:r w:rsidRPr="00FB1141">
        <w:rPr>
          <w:rFonts w:ascii="Times New Roman" w:hAnsi="Times New Roman" w:cs="Times New Roman"/>
          <w:spacing w:val="-57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использование</w:t>
      </w:r>
      <w:r w:rsidRPr="00FB114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наглядных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пособий и</w:t>
      </w:r>
      <w:r w:rsidRPr="00FB114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другое).</w:t>
      </w:r>
    </w:p>
    <w:p w:rsidR="00621393" w:rsidRPr="00FB1141" w:rsidRDefault="00621393" w:rsidP="00C82453">
      <w:pPr>
        <w:pStyle w:val="a4"/>
        <w:widowControl w:val="0"/>
        <w:numPr>
          <w:ilvl w:val="1"/>
          <w:numId w:val="7"/>
        </w:numPr>
        <w:autoSpaceDE w:val="0"/>
        <w:autoSpaceDN w:val="0"/>
        <w:spacing w:after="0" w:line="360" w:lineRule="auto"/>
        <w:ind w:left="0" w:right="-1" w:firstLine="709"/>
        <w:contextualSpacing w:val="0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FB1141">
        <w:rPr>
          <w:rFonts w:ascii="Times New Roman" w:hAnsi="Times New Roman" w:cs="Times New Roman"/>
          <w:i/>
          <w:sz w:val="26"/>
          <w:szCs w:val="26"/>
        </w:rPr>
        <w:t xml:space="preserve">Практические методы – </w:t>
      </w:r>
      <w:r w:rsidRPr="00FB1141">
        <w:rPr>
          <w:rFonts w:ascii="Times New Roman" w:hAnsi="Times New Roman" w:cs="Times New Roman"/>
          <w:sz w:val="26"/>
          <w:szCs w:val="26"/>
        </w:rPr>
        <w:t>методы, закрепляющие на практике знания, умения и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навыки основных движений (повторение упражнений без изменения и с изменениями,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проведение упражнений в игровой форме, проведение упражнений в соревновательной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форме</w:t>
      </w:r>
      <w:r w:rsidRPr="00FB114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и другое).</w:t>
      </w:r>
    </w:p>
    <w:p w:rsidR="00621393" w:rsidRPr="00FB1141" w:rsidRDefault="00621393" w:rsidP="00C82453">
      <w:pPr>
        <w:pStyle w:val="a4"/>
        <w:widowControl w:val="0"/>
        <w:numPr>
          <w:ilvl w:val="1"/>
          <w:numId w:val="7"/>
        </w:numPr>
        <w:autoSpaceDE w:val="0"/>
        <w:autoSpaceDN w:val="0"/>
        <w:spacing w:after="0" w:line="360" w:lineRule="auto"/>
        <w:ind w:left="0" w:right="-1" w:firstLine="709"/>
        <w:contextualSpacing w:val="0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FB1141">
        <w:rPr>
          <w:rFonts w:ascii="Times New Roman" w:hAnsi="Times New Roman" w:cs="Times New Roman"/>
          <w:i/>
          <w:sz w:val="26"/>
          <w:szCs w:val="26"/>
        </w:rPr>
        <w:t>Игровые</w:t>
      </w:r>
      <w:r w:rsidRPr="00FB1141">
        <w:rPr>
          <w:rFonts w:ascii="Times New Roman" w:hAnsi="Times New Roman" w:cs="Times New Roman"/>
          <w:i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i/>
          <w:sz w:val="26"/>
          <w:szCs w:val="26"/>
        </w:rPr>
        <w:t>методы</w:t>
      </w:r>
      <w:r w:rsidRPr="00FB1141">
        <w:rPr>
          <w:rFonts w:ascii="Times New Roman" w:hAnsi="Times New Roman" w:cs="Times New Roman"/>
          <w:i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i/>
          <w:sz w:val="26"/>
          <w:szCs w:val="26"/>
        </w:rPr>
        <w:t xml:space="preserve">– </w:t>
      </w:r>
      <w:r w:rsidRPr="00FB1141">
        <w:rPr>
          <w:rFonts w:ascii="Times New Roman" w:hAnsi="Times New Roman" w:cs="Times New Roman"/>
          <w:sz w:val="26"/>
          <w:szCs w:val="26"/>
        </w:rPr>
        <w:t>методы,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активизирующие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внимание,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улучшающие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эмоциональное</w:t>
      </w:r>
      <w:r w:rsidRPr="00FB114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состояние</w:t>
      </w:r>
      <w:r w:rsidRPr="00FB1141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воспитанников.</w:t>
      </w:r>
    </w:p>
    <w:p w:rsidR="00621393" w:rsidRPr="00FB1141" w:rsidRDefault="00621393" w:rsidP="00CE036E">
      <w:pPr>
        <w:pStyle w:val="Heading1"/>
        <w:spacing w:line="360" w:lineRule="auto"/>
        <w:ind w:left="0" w:right="-1" w:firstLine="709"/>
        <w:mirrorIndents/>
        <w:jc w:val="both"/>
        <w:rPr>
          <w:sz w:val="26"/>
          <w:szCs w:val="26"/>
        </w:rPr>
      </w:pPr>
      <w:r w:rsidRPr="00FB1141">
        <w:rPr>
          <w:sz w:val="26"/>
          <w:szCs w:val="26"/>
        </w:rPr>
        <w:t>Формы</w:t>
      </w:r>
      <w:r w:rsidRPr="00FB1141">
        <w:rPr>
          <w:spacing w:val="-5"/>
          <w:sz w:val="26"/>
          <w:szCs w:val="26"/>
        </w:rPr>
        <w:t xml:space="preserve"> </w:t>
      </w:r>
      <w:r w:rsidRPr="00FB1141">
        <w:rPr>
          <w:sz w:val="26"/>
          <w:szCs w:val="26"/>
        </w:rPr>
        <w:t>контроля</w:t>
      </w:r>
      <w:r w:rsidRPr="00FB1141">
        <w:rPr>
          <w:spacing w:val="-3"/>
          <w:sz w:val="26"/>
          <w:szCs w:val="26"/>
        </w:rPr>
        <w:t xml:space="preserve"> </w:t>
      </w:r>
      <w:r w:rsidRPr="00FB1141">
        <w:rPr>
          <w:sz w:val="26"/>
          <w:szCs w:val="26"/>
        </w:rPr>
        <w:t>качества</w:t>
      </w:r>
      <w:r w:rsidRPr="00FB1141">
        <w:rPr>
          <w:spacing w:val="-4"/>
          <w:sz w:val="26"/>
          <w:szCs w:val="26"/>
        </w:rPr>
        <w:t xml:space="preserve"> </w:t>
      </w:r>
      <w:r w:rsidRPr="00FB1141">
        <w:rPr>
          <w:sz w:val="26"/>
          <w:szCs w:val="26"/>
        </w:rPr>
        <w:t>образовательного</w:t>
      </w:r>
      <w:r w:rsidRPr="00FB1141">
        <w:rPr>
          <w:spacing w:val="-3"/>
          <w:sz w:val="26"/>
          <w:szCs w:val="26"/>
        </w:rPr>
        <w:t xml:space="preserve"> </w:t>
      </w:r>
      <w:r w:rsidRPr="00FB1141">
        <w:rPr>
          <w:sz w:val="26"/>
          <w:szCs w:val="26"/>
        </w:rPr>
        <w:t>процесса:</w:t>
      </w:r>
    </w:p>
    <w:p w:rsidR="00621393" w:rsidRPr="00FB1141" w:rsidRDefault="00621393" w:rsidP="00C82453">
      <w:pPr>
        <w:pStyle w:val="a4"/>
        <w:widowControl w:val="0"/>
        <w:numPr>
          <w:ilvl w:val="2"/>
          <w:numId w:val="7"/>
        </w:numPr>
        <w:autoSpaceDE w:val="0"/>
        <w:autoSpaceDN w:val="0"/>
        <w:spacing w:after="0" w:line="360" w:lineRule="auto"/>
        <w:ind w:left="0" w:right="-1" w:firstLine="709"/>
        <w:contextualSpacing w:val="0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FB1141">
        <w:rPr>
          <w:rFonts w:ascii="Times New Roman" w:hAnsi="Times New Roman" w:cs="Times New Roman"/>
          <w:sz w:val="26"/>
          <w:szCs w:val="26"/>
        </w:rPr>
        <w:t>беседа;</w:t>
      </w:r>
    </w:p>
    <w:p w:rsidR="00621393" w:rsidRPr="00FB1141" w:rsidRDefault="00621393" w:rsidP="00C82453">
      <w:pPr>
        <w:pStyle w:val="a4"/>
        <w:widowControl w:val="0"/>
        <w:numPr>
          <w:ilvl w:val="2"/>
          <w:numId w:val="7"/>
        </w:numPr>
        <w:autoSpaceDE w:val="0"/>
        <w:autoSpaceDN w:val="0"/>
        <w:spacing w:after="0" w:line="360" w:lineRule="auto"/>
        <w:ind w:left="0" w:right="-1" w:firstLine="709"/>
        <w:contextualSpacing w:val="0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FB1141">
        <w:rPr>
          <w:rFonts w:ascii="Times New Roman" w:hAnsi="Times New Roman" w:cs="Times New Roman"/>
          <w:sz w:val="26"/>
          <w:szCs w:val="26"/>
        </w:rPr>
        <w:t>наблюдение;</w:t>
      </w:r>
    </w:p>
    <w:p w:rsidR="00621393" w:rsidRPr="00FB1141" w:rsidRDefault="00621393" w:rsidP="00C82453">
      <w:pPr>
        <w:pStyle w:val="a4"/>
        <w:widowControl w:val="0"/>
        <w:numPr>
          <w:ilvl w:val="2"/>
          <w:numId w:val="7"/>
        </w:numPr>
        <w:autoSpaceDE w:val="0"/>
        <w:autoSpaceDN w:val="0"/>
        <w:spacing w:after="0" w:line="360" w:lineRule="auto"/>
        <w:ind w:left="0" w:right="-1" w:firstLine="709"/>
        <w:contextualSpacing w:val="0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FB1141">
        <w:rPr>
          <w:rFonts w:ascii="Times New Roman" w:hAnsi="Times New Roman" w:cs="Times New Roman"/>
          <w:sz w:val="26"/>
          <w:szCs w:val="26"/>
        </w:rPr>
        <w:t>демонстрация;</w:t>
      </w:r>
    </w:p>
    <w:p w:rsidR="00621393" w:rsidRPr="00FB1141" w:rsidRDefault="00621393" w:rsidP="00C82453">
      <w:pPr>
        <w:pStyle w:val="a4"/>
        <w:widowControl w:val="0"/>
        <w:numPr>
          <w:ilvl w:val="2"/>
          <w:numId w:val="7"/>
        </w:numPr>
        <w:autoSpaceDE w:val="0"/>
        <w:autoSpaceDN w:val="0"/>
        <w:spacing w:after="0" w:line="360" w:lineRule="auto"/>
        <w:ind w:left="0" w:right="-1" w:firstLine="709"/>
        <w:contextualSpacing w:val="0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FB1141">
        <w:rPr>
          <w:rFonts w:ascii="Times New Roman" w:hAnsi="Times New Roman" w:cs="Times New Roman"/>
          <w:sz w:val="26"/>
          <w:szCs w:val="26"/>
        </w:rPr>
        <w:t>практическое</w:t>
      </w:r>
      <w:r w:rsidRPr="00FB114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занятие;</w:t>
      </w:r>
    </w:p>
    <w:p w:rsidR="00621393" w:rsidRPr="00FB1141" w:rsidRDefault="00621393" w:rsidP="00C82453">
      <w:pPr>
        <w:pStyle w:val="a4"/>
        <w:widowControl w:val="0"/>
        <w:numPr>
          <w:ilvl w:val="2"/>
          <w:numId w:val="7"/>
        </w:numPr>
        <w:autoSpaceDE w:val="0"/>
        <w:autoSpaceDN w:val="0"/>
        <w:spacing w:after="0" w:line="360" w:lineRule="auto"/>
        <w:ind w:left="0" w:right="-1" w:firstLine="709"/>
        <w:contextualSpacing w:val="0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FB1141">
        <w:rPr>
          <w:rFonts w:ascii="Times New Roman" w:hAnsi="Times New Roman" w:cs="Times New Roman"/>
          <w:sz w:val="26"/>
          <w:szCs w:val="26"/>
        </w:rPr>
        <w:t>тестирование;</w:t>
      </w:r>
    </w:p>
    <w:p w:rsidR="00621393" w:rsidRPr="00FB1141" w:rsidRDefault="00621393" w:rsidP="00C82453">
      <w:pPr>
        <w:pStyle w:val="a4"/>
        <w:widowControl w:val="0"/>
        <w:numPr>
          <w:ilvl w:val="2"/>
          <w:numId w:val="7"/>
        </w:numPr>
        <w:autoSpaceDE w:val="0"/>
        <w:autoSpaceDN w:val="0"/>
        <w:spacing w:after="0" w:line="360" w:lineRule="auto"/>
        <w:ind w:left="0" w:right="-1" w:firstLine="709"/>
        <w:contextualSpacing w:val="0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FB1141">
        <w:rPr>
          <w:rFonts w:ascii="Times New Roman" w:hAnsi="Times New Roman" w:cs="Times New Roman"/>
          <w:sz w:val="26"/>
          <w:szCs w:val="26"/>
        </w:rPr>
        <w:t>контрольные</w:t>
      </w:r>
      <w:r w:rsidRPr="00FB1141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испытания</w:t>
      </w:r>
      <w:r w:rsidRPr="00FB114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по</w:t>
      </w:r>
      <w:r w:rsidRPr="00FB114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физической</w:t>
      </w:r>
      <w:r w:rsidRPr="00FB114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подготовке;</w:t>
      </w:r>
    </w:p>
    <w:p w:rsidR="00621393" w:rsidRPr="00FB1141" w:rsidRDefault="00621393" w:rsidP="00C82453">
      <w:pPr>
        <w:pStyle w:val="a4"/>
        <w:widowControl w:val="0"/>
        <w:numPr>
          <w:ilvl w:val="2"/>
          <w:numId w:val="7"/>
        </w:numPr>
        <w:autoSpaceDE w:val="0"/>
        <w:autoSpaceDN w:val="0"/>
        <w:spacing w:after="0" w:line="360" w:lineRule="auto"/>
        <w:ind w:left="0" w:right="-1" w:firstLine="709"/>
        <w:contextualSpacing w:val="0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FB1141">
        <w:rPr>
          <w:rFonts w:ascii="Times New Roman" w:hAnsi="Times New Roman" w:cs="Times New Roman"/>
          <w:sz w:val="26"/>
          <w:szCs w:val="26"/>
        </w:rPr>
        <w:t>участие</w:t>
      </w:r>
      <w:r w:rsidRPr="00FB114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в</w:t>
      </w:r>
      <w:r w:rsidRPr="00FB1141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соревнованиях;</w:t>
      </w:r>
    </w:p>
    <w:p w:rsidR="00621393" w:rsidRPr="00FB1141" w:rsidRDefault="00621393" w:rsidP="00C82453">
      <w:pPr>
        <w:pStyle w:val="a4"/>
        <w:widowControl w:val="0"/>
        <w:numPr>
          <w:ilvl w:val="2"/>
          <w:numId w:val="7"/>
        </w:numPr>
        <w:autoSpaceDE w:val="0"/>
        <w:autoSpaceDN w:val="0"/>
        <w:spacing w:after="0" w:line="360" w:lineRule="auto"/>
        <w:ind w:left="0" w:right="-1" w:firstLine="709"/>
        <w:contextualSpacing w:val="0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FB1141">
        <w:rPr>
          <w:rFonts w:ascii="Times New Roman" w:hAnsi="Times New Roman" w:cs="Times New Roman"/>
          <w:sz w:val="26"/>
          <w:szCs w:val="26"/>
        </w:rPr>
        <w:t>сдача</w:t>
      </w:r>
      <w:r w:rsidRPr="00FB114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ГТО.</w:t>
      </w:r>
    </w:p>
    <w:p w:rsidR="00621393" w:rsidRPr="00FB1141" w:rsidRDefault="00621393" w:rsidP="00CE036E">
      <w:pPr>
        <w:spacing w:after="0" w:line="360" w:lineRule="auto"/>
        <w:ind w:right="-1" w:firstLine="709"/>
        <w:mirrorIndents/>
        <w:jc w:val="both"/>
        <w:rPr>
          <w:rFonts w:ascii="Times New Roman" w:hAnsi="Times New Roman" w:cs="Times New Roman"/>
          <w:i/>
          <w:sz w:val="26"/>
          <w:szCs w:val="26"/>
        </w:rPr>
      </w:pPr>
      <w:r w:rsidRPr="00FB1141">
        <w:rPr>
          <w:rFonts w:ascii="Times New Roman" w:hAnsi="Times New Roman" w:cs="Times New Roman"/>
          <w:i/>
          <w:sz w:val="26"/>
          <w:szCs w:val="26"/>
          <w:u w:val="single"/>
        </w:rPr>
        <w:t>Занятие</w:t>
      </w:r>
      <w:r w:rsidRPr="00FB1141">
        <w:rPr>
          <w:rFonts w:ascii="Times New Roman" w:hAnsi="Times New Roman" w:cs="Times New Roman"/>
          <w:i/>
          <w:spacing w:val="-5"/>
          <w:sz w:val="26"/>
          <w:szCs w:val="26"/>
          <w:u w:val="single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состоит</w:t>
      </w:r>
      <w:r w:rsidRPr="00FB114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из</w:t>
      </w:r>
      <w:r w:rsidRPr="00FB114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следующих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i/>
          <w:sz w:val="26"/>
          <w:szCs w:val="26"/>
          <w:u w:val="single"/>
        </w:rPr>
        <w:t>структурных</w:t>
      </w:r>
      <w:r w:rsidRPr="00FB1141">
        <w:rPr>
          <w:rFonts w:ascii="Times New Roman" w:hAnsi="Times New Roman" w:cs="Times New Roman"/>
          <w:i/>
          <w:spacing w:val="-4"/>
          <w:sz w:val="26"/>
          <w:szCs w:val="26"/>
          <w:u w:val="single"/>
        </w:rPr>
        <w:t xml:space="preserve"> </w:t>
      </w:r>
      <w:r w:rsidRPr="00FB1141">
        <w:rPr>
          <w:rFonts w:ascii="Times New Roman" w:hAnsi="Times New Roman" w:cs="Times New Roman"/>
          <w:i/>
          <w:sz w:val="26"/>
          <w:szCs w:val="26"/>
          <w:u w:val="single"/>
        </w:rPr>
        <w:t>компонентов:</w:t>
      </w:r>
    </w:p>
    <w:p w:rsidR="00621393" w:rsidRPr="00FB1141" w:rsidRDefault="00621393" w:rsidP="00C82453">
      <w:pPr>
        <w:pStyle w:val="a4"/>
        <w:widowControl w:val="0"/>
        <w:numPr>
          <w:ilvl w:val="0"/>
          <w:numId w:val="10"/>
        </w:numPr>
        <w:autoSpaceDE w:val="0"/>
        <w:autoSpaceDN w:val="0"/>
        <w:spacing w:after="0" w:line="360" w:lineRule="auto"/>
        <w:ind w:left="0" w:right="-1" w:firstLine="709"/>
        <w:contextualSpacing w:val="0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FB1141">
        <w:rPr>
          <w:rFonts w:ascii="Times New Roman" w:hAnsi="Times New Roman" w:cs="Times New Roman"/>
          <w:sz w:val="26"/>
          <w:szCs w:val="26"/>
        </w:rPr>
        <w:t>Организационный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момент,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характеризующийся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подготовкой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обучающихся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к</w:t>
      </w:r>
      <w:r w:rsidRPr="00FB1141">
        <w:rPr>
          <w:rFonts w:ascii="Times New Roman" w:hAnsi="Times New Roman" w:cs="Times New Roman"/>
          <w:spacing w:val="-57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занятию;</w:t>
      </w:r>
    </w:p>
    <w:p w:rsidR="00621393" w:rsidRPr="00FB1141" w:rsidRDefault="00621393" w:rsidP="00C82453">
      <w:pPr>
        <w:pStyle w:val="a4"/>
        <w:widowControl w:val="0"/>
        <w:numPr>
          <w:ilvl w:val="0"/>
          <w:numId w:val="10"/>
        </w:numPr>
        <w:autoSpaceDE w:val="0"/>
        <w:autoSpaceDN w:val="0"/>
        <w:spacing w:after="0" w:line="360" w:lineRule="auto"/>
        <w:ind w:left="0" w:right="-1" w:firstLine="709"/>
        <w:contextualSpacing w:val="0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FB1141">
        <w:rPr>
          <w:rFonts w:ascii="Times New Roman" w:hAnsi="Times New Roman" w:cs="Times New Roman"/>
          <w:sz w:val="26"/>
          <w:szCs w:val="26"/>
        </w:rPr>
        <w:t>Повторение</w:t>
      </w:r>
      <w:r w:rsidRPr="00FB114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материала, изученного</w:t>
      </w:r>
      <w:r w:rsidRPr="00FB114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на</w:t>
      </w:r>
      <w:r w:rsidRPr="00FB114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предыдущем</w:t>
      </w:r>
      <w:r w:rsidRPr="00FB114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занятии;</w:t>
      </w:r>
    </w:p>
    <w:p w:rsidR="00621393" w:rsidRPr="00FB1141" w:rsidRDefault="00621393" w:rsidP="00C82453">
      <w:pPr>
        <w:pStyle w:val="a4"/>
        <w:widowControl w:val="0"/>
        <w:numPr>
          <w:ilvl w:val="0"/>
          <w:numId w:val="10"/>
        </w:numPr>
        <w:autoSpaceDE w:val="0"/>
        <w:autoSpaceDN w:val="0"/>
        <w:spacing w:after="0" w:line="360" w:lineRule="auto"/>
        <w:ind w:left="0" w:right="-1" w:firstLine="709"/>
        <w:contextualSpacing w:val="0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FB1141">
        <w:rPr>
          <w:rFonts w:ascii="Times New Roman" w:hAnsi="Times New Roman" w:cs="Times New Roman"/>
          <w:sz w:val="26"/>
          <w:szCs w:val="26"/>
        </w:rPr>
        <w:t>Постановка</w:t>
      </w:r>
      <w:r w:rsidRPr="00FB114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цели</w:t>
      </w:r>
      <w:r w:rsidRPr="00FB114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занятия</w:t>
      </w:r>
      <w:r w:rsidRPr="00FB114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перед обучающимися;</w:t>
      </w:r>
    </w:p>
    <w:p w:rsidR="00621393" w:rsidRPr="00FB1141" w:rsidRDefault="00621393" w:rsidP="00C82453">
      <w:pPr>
        <w:pStyle w:val="a4"/>
        <w:widowControl w:val="0"/>
        <w:numPr>
          <w:ilvl w:val="0"/>
          <w:numId w:val="10"/>
        </w:numPr>
        <w:autoSpaceDE w:val="0"/>
        <w:autoSpaceDN w:val="0"/>
        <w:spacing w:after="0" w:line="360" w:lineRule="auto"/>
        <w:ind w:left="0" w:right="-1" w:firstLine="709"/>
        <w:contextualSpacing w:val="0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FB1141">
        <w:rPr>
          <w:rFonts w:ascii="Times New Roman" w:hAnsi="Times New Roman" w:cs="Times New Roman"/>
          <w:sz w:val="26"/>
          <w:szCs w:val="26"/>
        </w:rPr>
        <w:t>Изложение</w:t>
      </w:r>
      <w:r w:rsidRPr="00FB114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нового</w:t>
      </w:r>
      <w:r w:rsidRPr="00FB114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материала;</w:t>
      </w:r>
    </w:p>
    <w:p w:rsidR="00621393" w:rsidRPr="00FB1141" w:rsidRDefault="00621393" w:rsidP="00C82453">
      <w:pPr>
        <w:pStyle w:val="a4"/>
        <w:widowControl w:val="0"/>
        <w:numPr>
          <w:ilvl w:val="0"/>
          <w:numId w:val="10"/>
        </w:numPr>
        <w:autoSpaceDE w:val="0"/>
        <w:autoSpaceDN w:val="0"/>
        <w:spacing w:after="0" w:line="360" w:lineRule="auto"/>
        <w:ind w:left="0" w:right="-1" w:firstLine="709"/>
        <w:contextualSpacing w:val="0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FB1141">
        <w:rPr>
          <w:rFonts w:ascii="Times New Roman" w:hAnsi="Times New Roman" w:cs="Times New Roman"/>
          <w:sz w:val="26"/>
          <w:szCs w:val="26"/>
        </w:rPr>
        <w:t>Практическая</w:t>
      </w:r>
      <w:r w:rsidRPr="00FB114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работа;</w:t>
      </w:r>
    </w:p>
    <w:p w:rsidR="00621393" w:rsidRPr="00FB1141" w:rsidRDefault="00621393" w:rsidP="00C82453">
      <w:pPr>
        <w:pStyle w:val="a4"/>
        <w:widowControl w:val="0"/>
        <w:numPr>
          <w:ilvl w:val="0"/>
          <w:numId w:val="10"/>
        </w:numPr>
        <w:autoSpaceDE w:val="0"/>
        <w:autoSpaceDN w:val="0"/>
        <w:spacing w:after="0" w:line="360" w:lineRule="auto"/>
        <w:ind w:left="0" w:right="-1" w:firstLine="709"/>
        <w:contextualSpacing w:val="0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FB1141">
        <w:rPr>
          <w:rFonts w:ascii="Times New Roman" w:hAnsi="Times New Roman" w:cs="Times New Roman"/>
          <w:sz w:val="26"/>
          <w:szCs w:val="26"/>
        </w:rPr>
        <w:t>Обобщение</w:t>
      </w:r>
      <w:r w:rsidRPr="00FB114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материала,</w:t>
      </w:r>
      <w:r w:rsidRPr="00FB1141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изученного</w:t>
      </w:r>
      <w:r w:rsidRPr="00FB114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в</w:t>
      </w:r>
      <w:r w:rsidRPr="00FB114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ходе</w:t>
      </w:r>
      <w:r w:rsidRPr="00FB114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занятия;</w:t>
      </w:r>
    </w:p>
    <w:p w:rsidR="00621393" w:rsidRPr="00FB1141" w:rsidRDefault="00621393" w:rsidP="00C82453">
      <w:pPr>
        <w:pStyle w:val="a4"/>
        <w:widowControl w:val="0"/>
        <w:numPr>
          <w:ilvl w:val="0"/>
          <w:numId w:val="10"/>
        </w:numPr>
        <w:autoSpaceDE w:val="0"/>
        <w:autoSpaceDN w:val="0"/>
        <w:spacing w:after="0" w:line="360" w:lineRule="auto"/>
        <w:ind w:left="0" w:right="-1" w:firstLine="709"/>
        <w:contextualSpacing w:val="0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FB1141">
        <w:rPr>
          <w:rFonts w:ascii="Times New Roman" w:hAnsi="Times New Roman" w:cs="Times New Roman"/>
          <w:sz w:val="26"/>
          <w:szCs w:val="26"/>
        </w:rPr>
        <w:t>Подведение</w:t>
      </w:r>
      <w:r w:rsidRPr="00FB114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итогов.</w:t>
      </w:r>
    </w:p>
    <w:p w:rsidR="00621393" w:rsidRPr="00FB1141" w:rsidRDefault="00621393" w:rsidP="00CE036E">
      <w:pPr>
        <w:spacing w:after="0" w:line="360" w:lineRule="auto"/>
        <w:ind w:right="-1" w:firstLine="709"/>
        <w:mirrorIndents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FB1141">
        <w:rPr>
          <w:rFonts w:ascii="Times New Roman" w:hAnsi="Times New Roman" w:cs="Times New Roman"/>
          <w:b/>
          <w:i/>
          <w:sz w:val="26"/>
          <w:szCs w:val="26"/>
          <w:u w:val="thick"/>
        </w:rPr>
        <w:t>Методическое</w:t>
      </w:r>
      <w:r w:rsidRPr="00FB1141">
        <w:rPr>
          <w:rFonts w:ascii="Times New Roman" w:hAnsi="Times New Roman" w:cs="Times New Roman"/>
          <w:b/>
          <w:i/>
          <w:spacing w:val="-5"/>
          <w:sz w:val="26"/>
          <w:szCs w:val="26"/>
          <w:u w:val="thick"/>
        </w:rPr>
        <w:t xml:space="preserve"> </w:t>
      </w:r>
      <w:r w:rsidRPr="00FB1141">
        <w:rPr>
          <w:rFonts w:ascii="Times New Roman" w:hAnsi="Times New Roman" w:cs="Times New Roman"/>
          <w:b/>
          <w:i/>
          <w:sz w:val="26"/>
          <w:szCs w:val="26"/>
          <w:u w:val="thick"/>
        </w:rPr>
        <w:t>обеспечение:</w:t>
      </w:r>
    </w:p>
    <w:p w:rsidR="00621393" w:rsidRPr="00FB1141" w:rsidRDefault="00621393" w:rsidP="00C82453">
      <w:pPr>
        <w:pStyle w:val="a4"/>
        <w:widowControl w:val="0"/>
        <w:numPr>
          <w:ilvl w:val="1"/>
          <w:numId w:val="10"/>
        </w:numPr>
        <w:autoSpaceDE w:val="0"/>
        <w:autoSpaceDN w:val="0"/>
        <w:spacing w:after="0" w:line="360" w:lineRule="auto"/>
        <w:ind w:left="0" w:right="-1" w:firstLine="709"/>
        <w:contextualSpacing w:val="0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FB1141">
        <w:rPr>
          <w:rFonts w:ascii="Times New Roman" w:hAnsi="Times New Roman" w:cs="Times New Roman"/>
          <w:sz w:val="26"/>
          <w:szCs w:val="26"/>
        </w:rPr>
        <w:t>Наглядные</w:t>
      </w:r>
      <w:r w:rsidRPr="00FB1141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изображения;</w:t>
      </w:r>
    </w:p>
    <w:p w:rsidR="00621393" w:rsidRPr="00FB1141" w:rsidRDefault="00621393" w:rsidP="00C82453">
      <w:pPr>
        <w:pStyle w:val="a4"/>
        <w:widowControl w:val="0"/>
        <w:numPr>
          <w:ilvl w:val="1"/>
          <w:numId w:val="10"/>
        </w:numPr>
        <w:autoSpaceDE w:val="0"/>
        <w:autoSpaceDN w:val="0"/>
        <w:spacing w:after="0" w:line="360" w:lineRule="auto"/>
        <w:ind w:left="0" w:right="-1" w:firstLine="709"/>
        <w:contextualSpacing w:val="0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FB1141">
        <w:rPr>
          <w:rFonts w:ascii="Times New Roman" w:hAnsi="Times New Roman" w:cs="Times New Roman"/>
          <w:sz w:val="26"/>
          <w:szCs w:val="26"/>
        </w:rPr>
        <w:t>Презентации;</w:t>
      </w:r>
    </w:p>
    <w:p w:rsidR="00621393" w:rsidRPr="00FB1141" w:rsidRDefault="00621393" w:rsidP="00C82453">
      <w:pPr>
        <w:pStyle w:val="a4"/>
        <w:widowControl w:val="0"/>
        <w:numPr>
          <w:ilvl w:val="1"/>
          <w:numId w:val="10"/>
        </w:numPr>
        <w:autoSpaceDE w:val="0"/>
        <w:autoSpaceDN w:val="0"/>
        <w:spacing w:after="0" w:line="360" w:lineRule="auto"/>
        <w:ind w:left="0" w:right="-1" w:firstLine="709"/>
        <w:contextualSpacing w:val="0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FB1141">
        <w:rPr>
          <w:rFonts w:ascii="Times New Roman" w:hAnsi="Times New Roman" w:cs="Times New Roman"/>
          <w:sz w:val="26"/>
          <w:szCs w:val="26"/>
        </w:rPr>
        <w:t>Электронные</w:t>
      </w:r>
      <w:r w:rsidRPr="00FB1141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образовательные</w:t>
      </w:r>
      <w:r w:rsidRPr="00FB1141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ресурсы</w:t>
      </w:r>
      <w:r w:rsidRPr="00FB114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(ЭОР)</w:t>
      </w:r>
    </w:p>
    <w:p w:rsidR="00621393" w:rsidRPr="00FB1141" w:rsidRDefault="00621393" w:rsidP="00C82453">
      <w:pPr>
        <w:pStyle w:val="a4"/>
        <w:widowControl w:val="0"/>
        <w:numPr>
          <w:ilvl w:val="1"/>
          <w:numId w:val="10"/>
        </w:numPr>
        <w:autoSpaceDE w:val="0"/>
        <w:autoSpaceDN w:val="0"/>
        <w:spacing w:after="0" w:line="360" w:lineRule="auto"/>
        <w:ind w:left="0" w:right="-1" w:firstLine="709"/>
        <w:contextualSpacing w:val="0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FB1141">
        <w:rPr>
          <w:rFonts w:ascii="Times New Roman" w:hAnsi="Times New Roman" w:cs="Times New Roman"/>
          <w:sz w:val="26"/>
          <w:szCs w:val="26"/>
        </w:rPr>
        <w:t>Видеоматериалы: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исторические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видеозаписи,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записи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последних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соревнований,</w:t>
      </w:r>
      <w:r w:rsidRPr="00FB1141">
        <w:rPr>
          <w:rFonts w:ascii="Times New Roman" w:hAnsi="Times New Roman" w:cs="Times New Roman"/>
          <w:spacing w:val="-52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lastRenderedPageBreak/>
        <w:t>учебные</w:t>
      </w:r>
      <w:r w:rsidRPr="00FB1141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фильмы;</w:t>
      </w:r>
    </w:p>
    <w:p w:rsidR="00621393" w:rsidRPr="00FB1141" w:rsidRDefault="00621393" w:rsidP="00C82453">
      <w:pPr>
        <w:pStyle w:val="a4"/>
        <w:widowControl w:val="0"/>
        <w:numPr>
          <w:ilvl w:val="1"/>
          <w:numId w:val="10"/>
        </w:numPr>
        <w:autoSpaceDE w:val="0"/>
        <w:autoSpaceDN w:val="0"/>
        <w:spacing w:after="0" w:line="360" w:lineRule="auto"/>
        <w:ind w:left="0" w:right="-1" w:firstLine="709"/>
        <w:contextualSpacing w:val="0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FB1141">
        <w:rPr>
          <w:rFonts w:ascii="Times New Roman" w:hAnsi="Times New Roman" w:cs="Times New Roman"/>
          <w:sz w:val="26"/>
          <w:szCs w:val="26"/>
        </w:rPr>
        <w:t>Тематическая</w:t>
      </w:r>
      <w:r w:rsidRPr="00FB114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литература;</w:t>
      </w:r>
    </w:p>
    <w:p w:rsidR="00621393" w:rsidRPr="00FB1141" w:rsidRDefault="00621393" w:rsidP="00C82453">
      <w:pPr>
        <w:pStyle w:val="a4"/>
        <w:widowControl w:val="0"/>
        <w:numPr>
          <w:ilvl w:val="1"/>
          <w:numId w:val="10"/>
        </w:numPr>
        <w:autoSpaceDE w:val="0"/>
        <w:autoSpaceDN w:val="0"/>
        <w:spacing w:after="0" w:line="360" w:lineRule="auto"/>
        <w:ind w:left="0" w:right="-1" w:firstLine="709"/>
        <w:contextualSpacing w:val="0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FB1141">
        <w:rPr>
          <w:rFonts w:ascii="Times New Roman" w:hAnsi="Times New Roman" w:cs="Times New Roman"/>
          <w:sz w:val="26"/>
          <w:szCs w:val="26"/>
        </w:rPr>
        <w:t>DVD-записи</w:t>
      </w:r>
      <w:r w:rsidRPr="00FB1141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спортивных</w:t>
      </w:r>
      <w:r w:rsidRPr="00FB1141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игр</w:t>
      </w:r>
      <w:r w:rsidRPr="00FB1141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и</w:t>
      </w:r>
      <w:r w:rsidRPr="00FB1141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соревнований</w:t>
      </w:r>
      <w:r w:rsidRPr="00FB1141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с</w:t>
      </w:r>
      <w:r w:rsidRPr="00FB1141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участием</w:t>
      </w:r>
      <w:r w:rsidRPr="00FB1141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ведущих</w:t>
      </w:r>
      <w:r w:rsidRPr="00FB1141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команд</w:t>
      </w:r>
      <w:r w:rsidRPr="00FB1141">
        <w:rPr>
          <w:rFonts w:ascii="Times New Roman" w:hAnsi="Times New Roman" w:cs="Times New Roman"/>
          <w:spacing w:val="-52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Мирового</w:t>
      </w:r>
      <w:r w:rsidRPr="00FB1141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волейбола, методические</w:t>
      </w:r>
      <w:r w:rsidRPr="00FB1141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разработки в</w:t>
      </w:r>
      <w:r w:rsidRPr="00FB114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области</w:t>
      </w:r>
      <w:r w:rsidRPr="00FB1141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волейбола.</w:t>
      </w:r>
    </w:p>
    <w:p w:rsidR="00621393" w:rsidRPr="00FB1141" w:rsidRDefault="00621393" w:rsidP="00CE036E">
      <w:pPr>
        <w:pStyle w:val="Heading2"/>
        <w:spacing w:line="360" w:lineRule="auto"/>
        <w:ind w:left="0" w:right="-1" w:firstLine="709"/>
        <w:mirrorIndents/>
        <w:jc w:val="both"/>
        <w:rPr>
          <w:sz w:val="26"/>
          <w:szCs w:val="26"/>
          <w:u w:val="none"/>
        </w:rPr>
      </w:pPr>
      <w:r w:rsidRPr="00FB1141">
        <w:rPr>
          <w:sz w:val="26"/>
          <w:szCs w:val="26"/>
          <w:u w:val="thick"/>
        </w:rPr>
        <w:t>Материально-техническое</w:t>
      </w:r>
      <w:r w:rsidRPr="00FB1141">
        <w:rPr>
          <w:spacing w:val="-5"/>
          <w:sz w:val="26"/>
          <w:szCs w:val="26"/>
          <w:u w:val="thick"/>
        </w:rPr>
        <w:t xml:space="preserve"> </w:t>
      </w:r>
      <w:r w:rsidRPr="00FB1141">
        <w:rPr>
          <w:sz w:val="26"/>
          <w:szCs w:val="26"/>
          <w:u w:val="thick"/>
        </w:rPr>
        <w:t>оснащение</w:t>
      </w:r>
      <w:r w:rsidRPr="00FB1141">
        <w:rPr>
          <w:spacing w:val="-5"/>
          <w:sz w:val="26"/>
          <w:szCs w:val="26"/>
          <w:u w:val="thick"/>
        </w:rPr>
        <w:t xml:space="preserve"> </w:t>
      </w:r>
      <w:r w:rsidRPr="00FB1141">
        <w:rPr>
          <w:sz w:val="26"/>
          <w:szCs w:val="26"/>
          <w:u w:val="thick"/>
        </w:rPr>
        <w:t>программы:</w:t>
      </w:r>
    </w:p>
    <w:p w:rsidR="00621393" w:rsidRPr="00FB1141" w:rsidRDefault="00621393" w:rsidP="00CE036E">
      <w:pPr>
        <w:spacing w:after="0" w:line="360" w:lineRule="auto"/>
        <w:ind w:right="-1" w:firstLine="709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FB1141">
        <w:rPr>
          <w:rFonts w:ascii="Times New Roman" w:hAnsi="Times New Roman" w:cs="Times New Roman"/>
          <w:sz w:val="26"/>
          <w:szCs w:val="26"/>
        </w:rPr>
        <w:t>К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i/>
          <w:sz w:val="26"/>
          <w:szCs w:val="26"/>
        </w:rPr>
        <w:t>инвентарю,</w:t>
      </w:r>
      <w:r w:rsidRPr="00FB1141">
        <w:rPr>
          <w:rFonts w:ascii="Times New Roman" w:hAnsi="Times New Roman" w:cs="Times New Roman"/>
          <w:i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i/>
          <w:sz w:val="26"/>
          <w:szCs w:val="26"/>
        </w:rPr>
        <w:t>обеспечивающему</w:t>
      </w:r>
      <w:r w:rsidRPr="00FB1141">
        <w:rPr>
          <w:rFonts w:ascii="Times New Roman" w:hAnsi="Times New Roman" w:cs="Times New Roman"/>
          <w:i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i/>
          <w:sz w:val="26"/>
          <w:szCs w:val="26"/>
        </w:rPr>
        <w:t>учебно-тренировочный</w:t>
      </w:r>
      <w:r w:rsidRPr="00FB1141">
        <w:rPr>
          <w:rFonts w:ascii="Times New Roman" w:hAnsi="Times New Roman" w:cs="Times New Roman"/>
          <w:i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i/>
          <w:sz w:val="26"/>
          <w:szCs w:val="26"/>
        </w:rPr>
        <w:t>и</w:t>
      </w:r>
      <w:r w:rsidRPr="00FB1141">
        <w:rPr>
          <w:rFonts w:ascii="Times New Roman" w:hAnsi="Times New Roman" w:cs="Times New Roman"/>
          <w:i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i/>
          <w:sz w:val="26"/>
          <w:szCs w:val="26"/>
        </w:rPr>
        <w:t>соревновательный</w:t>
      </w:r>
      <w:r w:rsidRPr="00FB1141">
        <w:rPr>
          <w:rFonts w:ascii="Times New Roman" w:hAnsi="Times New Roman" w:cs="Times New Roman"/>
          <w:i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i/>
          <w:sz w:val="26"/>
          <w:szCs w:val="26"/>
        </w:rPr>
        <w:t xml:space="preserve">процесс </w:t>
      </w:r>
      <w:r w:rsidRPr="00FB1141">
        <w:rPr>
          <w:rFonts w:ascii="Times New Roman" w:hAnsi="Times New Roman" w:cs="Times New Roman"/>
          <w:sz w:val="26"/>
          <w:szCs w:val="26"/>
        </w:rPr>
        <w:t>относятся: спортивная форма, волейбольная сетка, мячи, тренажеры для развития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физических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качеств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и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специальной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подготовки,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оборудование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для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совершенствования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технико-тактического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мастерства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(стойки,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фишки,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конусы,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барьеры,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координационная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лестница,</w:t>
      </w:r>
      <w:r w:rsidRPr="00FB114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гимнастические</w:t>
      </w:r>
      <w:r w:rsidRPr="00FB114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маты,</w:t>
      </w:r>
      <w:r w:rsidRPr="00FB1141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скакалки,</w:t>
      </w:r>
      <w:r w:rsidRPr="00FB114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свистки,</w:t>
      </w:r>
      <w:r w:rsidRPr="00FB1141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секундомер,</w:t>
      </w:r>
      <w:r w:rsidRPr="00FB114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тактическая</w:t>
      </w:r>
      <w:r w:rsidRPr="00FB1141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доска.</w:t>
      </w:r>
    </w:p>
    <w:p w:rsidR="00621393" w:rsidRPr="00FB1141" w:rsidRDefault="00621393" w:rsidP="00CE036E">
      <w:pPr>
        <w:pStyle w:val="Heading3"/>
        <w:spacing w:line="360" w:lineRule="auto"/>
        <w:ind w:left="0" w:right="-1" w:firstLine="709"/>
        <w:mirrorIndents/>
        <w:jc w:val="both"/>
        <w:rPr>
          <w:sz w:val="26"/>
          <w:szCs w:val="26"/>
        </w:rPr>
      </w:pPr>
      <w:r w:rsidRPr="00FB1141">
        <w:rPr>
          <w:sz w:val="26"/>
          <w:szCs w:val="26"/>
        </w:rPr>
        <w:t>Материально-техническое</w:t>
      </w:r>
      <w:r w:rsidRPr="00FB1141">
        <w:rPr>
          <w:spacing w:val="-6"/>
          <w:sz w:val="26"/>
          <w:szCs w:val="26"/>
        </w:rPr>
        <w:t xml:space="preserve"> </w:t>
      </w:r>
      <w:r w:rsidRPr="00FB1141">
        <w:rPr>
          <w:sz w:val="26"/>
          <w:szCs w:val="26"/>
        </w:rPr>
        <w:t>оснащение</w:t>
      </w:r>
    </w:p>
    <w:p w:rsidR="00621393" w:rsidRPr="00FB1141" w:rsidRDefault="00621393" w:rsidP="00CE036E">
      <w:pPr>
        <w:pStyle w:val="ac"/>
        <w:spacing w:line="360" w:lineRule="auto"/>
        <w:ind w:left="0" w:right="-1" w:firstLine="709"/>
        <w:mirrorIndents/>
        <w:jc w:val="both"/>
        <w:rPr>
          <w:sz w:val="26"/>
          <w:szCs w:val="26"/>
        </w:rPr>
      </w:pPr>
      <w:r w:rsidRPr="00FB1141">
        <w:rPr>
          <w:sz w:val="26"/>
          <w:szCs w:val="26"/>
        </w:rPr>
        <w:t>Для реализации дополнительной общеразвивающей программы по волейболу необходимы:</w:t>
      </w:r>
      <w:r w:rsidRPr="00FB1141">
        <w:rPr>
          <w:spacing w:val="-52"/>
          <w:sz w:val="26"/>
          <w:szCs w:val="26"/>
        </w:rPr>
        <w:t xml:space="preserve"> </w:t>
      </w:r>
      <w:r w:rsidRPr="00FB1141">
        <w:rPr>
          <w:sz w:val="26"/>
          <w:szCs w:val="26"/>
        </w:rPr>
        <w:t>спортивный</w:t>
      </w:r>
      <w:r w:rsidRPr="00FB1141">
        <w:rPr>
          <w:spacing w:val="-1"/>
          <w:sz w:val="26"/>
          <w:szCs w:val="26"/>
        </w:rPr>
        <w:t xml:space="preserve"> </w:t>
      </w:r>
      <w:r w:rsidRPr="00FB1141">
        <w:rPr>
          <w:sz w:val="26"/>
          <w:szCs w:val="26"/>
        </w:rPr>
        <w:t>зал, спортивная</w:t>
      </w:r>
      <w:r w:rsidRPr="00FB1141">
        <w:rPr>
          <w:spacing w:val="-1"/>
          <w:sz w:val="26"/>
          <w:szCs w:val="26"/>
        </w:rPr>
        <w:t xml:space="preserve"> </w:t>
      </w:r>
      <w:r w:rsidRPr="00FB1141">
        <w:rPr>
          <w:sz w:val="26"/>
          <w:szCs w:val="26"/>
        </w:rPr>
        <w:t>площадка</w:t>
      </w: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7"/>
        <w:gridCol w:w="5384"/>
        <w:gridCol w:w="3116"/>
      </w:tblGrid>
      <w:tr w:rsidR="00621393" w:rsidRPr="00FB1141" w:rsidTr="004B64BF">
        <w:trPr>
          <w:trHeight w:val="254"/>
        </w:trPr>
        <w:tc>
          <w:tcPr>
            <w:tcW w:w="847" w:type="dxa"/>
          </w:tcPr>
          <w:p w:rsidR="00621393" w:rsidRPr="00F028E4" w:rsidRDefault="00621393" w:rsidP="00F028E4">
            <w:pPr>
              <w:pStyle w:val="TableParagraph"/>
              <w:ind w:right="-1" w:firstLine="135"/>
              <w:mirrorIndents/>
              <w:jc w:val="both"/>
            </w:pPr>
            <w:r w:rsidRPr="00F028E4">
              <w:t>№ п/п</w:t>
            </w:r>
          </w:p>
        </w:tc>
        <w:tc>
          <w:tcPr>
            <w:tcW w:w="5384" w:type="dxa"/>
          </w:tcPr>
          <w:p w:rsidR="00621393" w:rsidRPr="00F028E4" w:rsidRDefault="00621393" w:rsidP="00F028E4">
            <w:pPr>
              <w:pStyle w:val="TableParagraph"/>
              <w:ind w:right="-1" w:firstLine="135"/>
              <w:mirrorIndents/>
              <w:jc w:val="both"/>
            </w:pPr>
            <w:r w:rsidRPr="00F028E4">
              <w:t>Наименование</w:t>
            </w:r>
            <w:r w:rsidRPr="00F028E4">
              <w:rPr>
                <w:spacing w:val="-3"/>
              </w:rPr>
              <w:t xml:space="preserve"> </w:t>
            </w:r>
            <w:r w:rsidRPr="00F028E4">
              <w:t>оборудования</w:t>
            </w:r>
          </w:p>
        </w:tc>
        <w:tc>
          <w:tcPr>
            <w:tcW w:w="3116" w:type="dxa"/>
          </w:tcPr>
          <w:p w:rsidR="00621393" w:rsidRPr="00F028E4" w:rsidRDefault="00621393" w:rsidP="00F028E4">
            <w:pPr>
              <w:pStyle w:val="TableParagraph"/>
              <w:ind w:right="-1" w:firstLine="135"/>
              <w:mirrorIndents/>
              <w:jc w:val="both"/>
            </w:pPr>
            <w:r w:rsidRPr="00F028E4">
              <w:t>Количество</w:t>
            </w:r>
          </w:p>
        </w:tc>
      </w:tr>
      <w:tr w:rsidR="00621393" w:rsidRPr="00FB1141" w:rsidTr="004B64BF">
        <w:trPr>
          <w:trHeight w:val="251"/>
        </w:trPr>
        <w:tc>
          <w:tcPr>
            <w:tcW w:w="847" w:type="dxa"/>
          </w:tcPr>
          <w:p w:rsidR="00621393" w:rsidRPr="00F028E4" w:rsidRDefault="00621393" w:rsidP="00F028E4">
            <w:pPr>
              <w:pStyle w:val="TableParagraph"/>
              <w:ind w:right="-1" w:firstLine="135"/>
              <w:mirrorIndents/>
              <w:jc w:val="both"/>
            </w:pPr>
            <w:r w:rsidRPr="00F028E4">
              <w:t>1</w:t>
            </w:r>
          </w:p>
        </w:tc>
        <w:tc>
          <w:tcPr>
            <w:tcW w:w="5384" w:type="dxa"/>
          </w:tcPr>
          <w:p w:rsidR="00621393" w:rsidRPr="00F028E4" w:rsidRDefault="00621393" w:rsidP="00F028E4">
            <w:pPr>
              <w:pStyle w:val="TableParagraph"/>
              <w:ind w:right="-1" w:firstLine="135"/>
              <w:mirrorIndents/>
              <w:jc w:val="both"/>
            </w:pPr>
            <w:r w:rsidRPr="00F028E4">
              <w:t>Спортивный</w:t>
            </w:r>
            <w:r w:rsidRPr="00F028E4">
              <w:rPr>
                <w:spacing w:val="-4"/>
              </w:rPr>
              <w:t xml:space="preserve"> </w:t>
            </w:r>
            <w:r w:rsidRPr="00F028E4">
              <w:t>зал</w:t>
            </w:r>
          </w:p>
        </w:tc>
        <w:tc>
          <w:tcPr>
            <w:tcW w:w="3116" w:type="dxa"/>
          </w:tcPr>
          <w:p w:rsidR="00621393" w:rsidRPr="00F028E4" w:rsidRDefault="00621393" w:rsidP="00F028E4">
            <w:pPr>
              <w:pStyle w:val="TableParagraph"/>
              <w:ind w:right="-1" w:firstLine="135"/>
              <w:mirrorIndents/>
              <w:jc w:val="both"/>
            </w:pPr>
            <w:r w:rsidRPr="00F028E4">
              <w:t>2</w:t>
            </w:r>
          </w:p>
        </w:tc>
      </w:tr>
      <w:tr w:rsidR="00621393" w:rsidRPr="00FB1141" w:rsidTr="004B64BF">
        <w:trPr>
          <w:trHeight w:val="254"/>
        </w:trPr>
        <w:tc>
          <w:tcPr>
            <w:tcW w:w="847" w:type="dxa"/>
          </w:tcPr>
          <w:p w:rsidR="00621393" w:rsidRPr="00F028E4" w:rsidRDefault="00621393" w:rsidP="00F028E4">
            <w:pPr>
              <w:pStyle w:val="TableParagraph"/>
              <w:ind w:right="-1" w:firstLine="135"/>
              <w:mirrorIndents/>
              <w:jc w:val="both"/>
            </w:pPr>
            <w:r w:rsidRPr="00F028E4">
              <w:t>2</w:t>
            </w:r>
          </w:p>
        </w:tc>
        <w:tc>
          <w:tcPr>
            <w:tcW w:w="5384" w:type="dxa"/>
          </w:tcPr>
          <w:p w:rsidR="00621393" w:rsidRPr="00F028E4" w:rsidRDefault="00621393" w:rsidP="00F028E4">
            <w:pPr>
              <w:pStyle w:val="TableParagraph"/>
              <w:ind w:right="-1" w:firstLine="135"/>
              <w:mirrorIndents/>
              <w:jc w:val="both"/>
            </w:pPr>
            <w:r w:rsidRPr="00F028E4">
              <w:t>Раздевалка</w:t>
            </w:r>
            <w:r w:rsidRPr="00F028E4">
              <w:rPr>
                <w:spacing w:val="-3"/>
              </w:rPr>
              <w:t xml:space="preserve"> </w:t>
            </w:r>
            <w:r w:rsidRPr="00F028E4">
              <w:t>для</w:t>
            </w:r>
            <w:r w:rsidRPr="00F028E4">
              <w:rPr>
                <w:spacing w:val="-3"/>
              </w:rPr>
              <w:t xml:space="preserve"> </w:t>
            </w:r>
            <w:r w:rsidRPr="00F028E4">
              <w:t>спортсменов</w:t>
            </w:r>
          </w:p>
        </w:tc>
        <w:tc>
          <w:tcPr>
            <w:tcW w:w="3116" w:type="dxa"/>
          </w:tcPr>
          <w:p w:rsidR="00621393" w:rsidRPr="00F028E4" w:rsidRDefault="00621393" w:rsidP="00F028E4">
            <w:pPr>
              <w:pStyle w:val="TableParagraph"/>
              <w:ind w:right="-1" w:firstLine="135"/>
              <w:mirrorIndents/>
              <w:jc w:val="both"/>
            </w:pPr>
            <w:r w:rsidRPr="00F028E4">
              <w:t>2</w:t>
            </w:r>
          </w:p>
        </w:tc>
      </w:tr>
      <w:tr w:rsidR="00621393" w:rsidRPr="00FB1141" w:rsidTr="004B64BF">
        <w:trPr>
          <w:trHeight w:val="251"/>
        </w:trPr>
        <w:tc>
          <w:tcPr>
            <w:tcW w:w="847" w:type="dxa"/>
          </w:tcPr>
          <w:p w:rsidR="00621393" w:rsidRPr="00F028E4" w:rsidRDefault="00621393" w:rsidP="00F028E4">
            <w:pPr>
              <w:pStyle w:val="TableParagraph"/>
              <w:ind w:right="-1" w:firstLine="135"/>
              <w:mirrorIndents/>
              <w:jc w:val="both"/>
            </w:pPr>
            <w:r w:rsidRPr="00F028E4">
              <w:t>3</w:t>
            </w:r>
          </w:p>
        </w:tc>
        <w:tc>
          <w:tcPr>
            <w:tcW w:w="5384" w:type="dxa"/>
          </w:tcPr>
          <w:p w:rsidR="00621393" w:rsidRPr="00F028E4" w:rsidRDefault="00621393" w:rsidP="00F028E4">
            <w:pPr>
              <w:pStyle w:val="TableParagraph"/>
              <w:ind w:right="-1" w:firstLine="135"/>
              <w:mirrorIndents/>
              <w:jc w:val="both"/>
            </w:pPr>
            <w:r w:rsidRPr="00F028E4">
              <w:t>Волейбольные</w:t>
            </w:r>
            <w:r w:rsidRPr="00F028E4">
              <w:rPr>
                <w:spacing w:val="-1"/>
              </w:rPr>
              <w:t xml:space="preserve"> </w:t>
            </w:r>
            <w:r w:rsidRPr="00F028E4">
              <w:t>стойки</w:t>
            </w:r>
          </w:p>
        </w:tc>
        <w:tc>
          <w:tcPr>
            <w:tcW w:w="3116" w:type="dxa"/>
          </w:tcPr>
          <w:p w:rsidR="00621393" w:rsidRPr="00F028E4" w:rsidRDefault="00621393" w:rsidP="00F028E4">
            <w:pPr>
              <w:pStyle w:val="TableParagraph"/>
              <w:ind w:right="-1" w:firstLine="135"/>
              <w:mirrorIndents/>
              <w:jc w:val="both"/>
            </w:pPr>
            <w:r w:rsidRPr="00F028E4">
              <w:t>2</w:t>
            </w:r>
          </w:p>
        </w:tc>
      </w:tr>
      <w:tr w:rsidR="00621393" w:rsidRPr="00FB1141" w:rsidTr="004B64BF">
        <w:trPr>
          <w:trHeight w:val="254"/>
        </w:trPr>
        <w:tc>
          <w:tcPr>
            <w:tcW w:w="847" w:type="dxa"/>
          </w:tcPr>
          <w:p w:rsidR="00621393" w:rsidRPr="00F028E4" w:rsidRDefault="00621393" w:rsidP="00F028E4">
            <w:pPr>
              <w:pStyle w:val="TableParagraph"/>
              <w:ind w:right="-1" w:firstLine="135"/>
              <w:mirrorIndents/>
              <w:jc w:val="both"/>
            </w:pPr>
            <w:r w:rsidRPr="00F028E4">
              <w:t>4</w:t>
            </w:r>
          </w:p>
        </w:tc>
        <w:tc>
          <w:tcPr>
            <w:tcW w:w="5384" w:type="dxa"/>
          </w:tcPr>
          <w:p w:rsidR="00621393" w:rsidRPr="00F028E4" w:rsidRDefault="00621393" w:rsidP="00F028E4">
            <w:pPr>
              <w:pStyle w:val="TableParagraph"/>
              <w:ind w:right="-1" w:firstLine="135"/>
              <w:mirrorIndents/>
              <w:jc w:val="both"/>
            </w:pPr>
            <w:r w:rsidRPr="00F028E4">
              <w:t>Волейбольная</w:t>
            </w:r>
            <w:r w:rsidRPr="00F028E4">
              <w:rPr>
                <w:spacing w:val="-1"/>
              </w:rPr>
              <w:t xml:space="preserve"> </w:t>
            </w:r>
            <w:r w:rsidRPr="00F028E4">
              <w:t>сетка</w:t>
            </w:r>
          </w:p>
        </w:tc>
        <w:tc>
          <w:tcPr>
            <w:tcW w:w="3116" w:type="dxa"/>
          </w:tcPr>
          <w:p w:rsidR="00621393" w:rsidRPr="00F028E4" w:rsidRDefault="00621393" w:rsidP="00F028E4">
            <w:pPr>
              <w:pStyle w:val="TableParagraph"/>
              <w:ind w:right="-1" w:firstLine="135"/>
              <w:mirrorIndents/>
              <w:jc w:val="both"/>
            </w:pPr>
            <w:r w:rsidRPr="00F028E4">
              <w:t>2</w:t>
            </w:r>
          </w:p>
        </w:tc>
      </w:tr>
      <w:tr w:rsidR="00621393" w:rsidRPr="00FB1141" w:rsidTr="004B64BF">
        <w:trPr>
          <w:trHeight w:val="253"/>
        </w:trPr>
        <w:tc>
          <w:tcPr>
            <w:tcW w:w="847" w:type="dxa"/>
          </w:tcPr>
          <w:p w:rsidR="00621393" w:rsidRPr="00F028E4" w:rsidRDefault="00621393" w:rsidP="00F028E4">
            <w:pPr>
              <w:pStyle w:val="TableParagraph"/>
              <w:ind w:right="-1" w:firstLine="135"/>
              <w:mirrorIndents/>
              <w:jc w:val="both"/>
            </w:pPr>
            <w:r w:rsidRPr="00F028E4">
              <w:t>5</w:t>
            </w:r>
          </w:p>
        </w:tc>
        <w:tc>
          <w:tcPr>
            <w:tcW w:w="5384" w:type="dxa"/>
          </w:tcPr>
          <w:p w:rsidR="00621393" w:rsidRPr="00F028E4" w:rsidRDefault="00621393" w:rsidP="00F028E4">
            <w:pPr>
              <w:pStyle w:val="TableParagraph"/>
              <w:ind w:right="-1" w:firstLine="135"/>
              <w:mirrorIndents/>
              <w:jc w:val="both"/>
            </w:pPr>
            <w:r w:rsidRPr="00F028E4">
              <w:t>Мячи</w:t>
            </w:r>
            <w:r w:rsidRPr="00F028E4">
              <w:rPr>
                <w:spacing w:val="-2"/>
              </w:rPr>
              <w:t xml:space="preserve"> </w:t>
            </w:r>
            <w:r w:rsidRPr="00F028E4">
              <w:t>баскетбольные</w:t>
            </w:r>
          </w:p>
        </w:tc>
        <w:tc>
          <w:tcPr>
            <w:tcW w:w="3116" w:type="dxa"/>
          </w:tcPr>
          <w:p w:rsidR="00621393" w:rsidRPr="00F028E4" w:rsidRDefault="00621393" w:rsidP="00F028E4">
            <w:pPr>
              <w:pStyle w:val="TableParagraph"/>
              <w:ind w:right="-1" w:firstLine="135"/>
              <w:mirrorIndents/>
              <w:jc w:val="both"/>
            </w:pPr>
            <w:r w:rsidRPr="00F028E4">
              <w:t>3</w:t>
            </w:r>
          </w:p>
        </w:tc>
      </w:tr>
      <w:tr w:rsidR="00621393" w:rsidRPr="00FB1141" w:rsidTr="004B64BF">
        <w:trPr>
          <w:trHeight w:val="251"/>
        </w:trPr>
        <w:tc>
          <w:tcPr>
            <w:tcW w:w="847" w:type="dxa"/>
          </w:tcPr>
          <w:p w:rsidR="00621393" w:rsidRPr="00F028E4" w:rsidRDefault="00621393" w:rsidP="00F028E4">
            <w:pPr>
              <w:pStyle w:val="TableParagraph"/>
              <w:ind w:right="-1" w:firstLine="135"/>
              <w:mirrorIndents/>
              <w:jc w:val="both"/>
            </w:pPr>
            <w:r w:rsidRPr="00F028E4">
              <w:t>6</w:t>
            </w:r>
          </w:p>
        </w:tc>
        <w:tc>
          <w:tcPr>
            <w:tcW w:w="5384" w:type="dxa"/>
          </w:tcPr>
          <w:p w:rsidR="00621393" w:rsidRPr="00F028E4" w:rsidRDefault="00621393" w:rsidP="00F028E4">
            <w:pPr>
              <w:pStyle w:val="TableParagraph"/>
              <w:ind w:right="-1" w:firstLine="135"/>
              <w:mirrorIndents/>
              <w:jc w:val="both"/>
            </w:pPr>
            <w:r w:rsidRPr="00F028E4">
              <w:t>Мячи</w:t>
            </w:r>
            <w:r w:rsidRPr="00F028E4">
              <w:rPr>
                <w:spacing w:val="-2"/>
              </w:rPr>
              <w:t xml:space="preserve"> </w:t>
            </w:r>
            <w:r w:rsidRPr="00F028E4">
              <w:t>волейбольные</w:t>
            </w:r>
          </w:p>
        </w:tc>
        <w:tc>
          <w:tcPr>
            <w:tcW w:w="3116" w:type="dxa"/>
          </w:tcPr>
          <w:p w:rsidR="00621393" w:rsidRPr="00F028E4" w:rsidRDefault="00621393" w:rsidP="00F028E4">
            <w:pPr>
              <w:pStyle w:val="TableParagraph"/>
              <w:ind w:right="-1" w:firstLine="135"/>
              <w:mirrorIndents/>
              <w:jc w:val="both"/>
            </w:pPr>
            <w:r w:rsidRPr="00F028E4">
              <w:t>8</w:t>
            </w:r>
          </w:p>
        </w:tc>
      </w:tr>
      <w:tr w:rsidR="00621393" w:rsidRPr="00FB1141" w:rsidTr="004B64BF">
        <w:trPr>
          <w:trHeight w:val="253"/>
        </w:trPr>
        <w:tc>
          <w:tcPr>
            <w:tcW w:w="847" w:type="dxa"/>
          </w:tcPr>
          <w:p w:rsidR="00621393" w:rsidRPr="00F028E4" w:rsidRDefault="00621393" w:rsidP="00F028E4">
            <w:pPr>
              <w:pStyle w:val="TableParagraph"/>
              <w:ind w:right="-1" w:firstLine="135"/>
              <w:mirrorIndents/>
              <w:jc w:val="both"/>
            </w:pPr>
            <w:r w:rsidRPr="00F028E4">
              <w:t>7</w:t>
            </w:r>
          </w:p>
        </w:tc>
        <w:tc>
          <w:tcPr>
            <w:tcW w:w="5384" w:type="dxa"/>
          </w:tcPr>
          <w:p w:rsidR="00621393" w:rsidRPr="00F028E4" w:rsidRDefault="00621393" w:rsidP="00F028E4">
            <w:pPr>
              <w:pStyle w:val="TableParagraph"/>
              <w:ind w:right="-1" w:firstLine="135"/>
              <w:mirrorIndents/>
              <w:jc w:val="both"/>
              <w:rPr>
                <w:lang w:val="ru-RU"/>
              </w:rPr>
            </w:pPr>
            <w:r w:rsidRPr="00F028E4">
              <w:rPr>
                <w:lang w:val="ru-RU"/>
              </w:rPr>
              <w:t>Подвесной</w:t>
            </w:r>
            <w:r w:rsidRPr="00F028E4">
              <w:rPr>
                <w:spacing w:val="-2"/>
                <w:lang w:val="ru-RU"/>
              </w:rPr>
              <w:t xml:space="preserve"> </w:t>
            </w:r>
            <w:r w:rsidRPr="00F028E4">
              <w:rPr>
                <w:lang w:val="ru-RU"/>
              </w:rPr>
              <w:t>волейбольный</w:t>
            </w:r>
            <w:r w:rsidRPr="00F028E4">
              <w:rPr>
                <w:spacing w:val="-4"/>
                <w:lang w:val="ru-RU"/>
              </w:rPr>
              <w:t xml:space="preserve"> </w:t>
            </w:r>
            <w:r w:rsidRPr="00F028E4">
              <w:rPr>
                <w:lang w:val="ru-RU"/>
              </w:rPr>
              <w:t>мяч</w:t>
            </w:r>
            <w:r w:rsidRPr="00F028E4">
              <w:rPr>
                <w:spacing w:val="-2"/>
                <w:lang w:val="ru-RU"/>
              </w:rPr>
              <w:t xml:space="preserve"> </w:t>
            </w:r>
            <w:r w:rsidRPr="00F028E4">
              <w:rPr>
                <w:lang w:val="ru-RU"/>
              </w:rPr>
              <w:t>на</w:t>
            </w:r>
            <w:r w:rsidRPr="00F028E4">
              <w:rPr>
                <w:spacing w:val="-1"/>
                <w:lang w:val="ru-RU"/>
              </w:rPr>
              <w:t xml:space="preserve"> </w:t>
            </w:r>
            <w:r w:rsidRPr="00F028E4">
              <w:rPr>
                <w:lang w:val="ru-RU"/>
              </w:rPr>
              <w:t>резинках</w:t>
            </w:r>
          </w:p>
        </w:tc>
        <w:tc>
          <w:tcPr>
            <w:tcW w:w="3116" w:type="dxa"/>
          </w:tcPr>
          <w:p w:rsidR="00621393" w:rsidRPr="00F028E4" w:rsidRDefault="00621393" w:rsidP="00F028E4">
            <w:pPr>
              <w:pStyle w:val="TableParagraph"/>
              <w:ind w:right="-1" w:firstLine="135"/>
              <w:mirrorIndents/>
              <w:jc w:val="both"/>
            </w:pPr>
            <w:r w:rsidRPr="00F028E4">
              <w:t>1</w:t>
            </w:r>
          </w:p>
        </w:tc>
      </w:tr>
      <w:tr w:rsidR="00621393" w:rsidRPr="00FB1141" w:rsidTr="004B64BF">
        <w:trPr>
          <w:trHeight w:val="252"/>
        </w:trPr>
        <w:tc>
          <w:tcPr>
            <w:tcW w:w="847" w:type="dxa"/>
          </w:tcPr>
          <w:p w:rsidR="00621393" w:rsidRPr="00F028E4" w:rsidRDefault="00621393" w:rsidP="00F028E4">
            <w:pPr>
              <w:pStyle w:val="TableParagraph"/>
              <w:ind w:right="-1" w:firstLine="135"/>
              <w:mirrorIndents/>
              <w:jc w:val="both"/>
            </w:pPr>
            <w:r w:rsidRPr="00F028E4">
              <w:t>8</w:t>
            </w:r>
          </w:p>
        </w:tc>
        <w:tc>
          <w:tcPr>
            <w:tcW w:w="5384" w:type="dxa"/>
          </w:tcPr>
          <w:p w:rsidR="00621393" w:rsidRPr="00F028E4" w:rsidRDefault="00621393" w:rsidP="00F028E4">
            <w:pPr>
              <w:pStyle w:val="TableParagraph"/>
              <w:ind w:right="-1" w:firstLine="135"/>
              <w:mirrorIndents/>
              <w:jc w:val="both"/>
            </w:pPr>
            <w:r w:rsidRPr="00F028E4">
              <w:t>Мячи</w:t>
            </w:r>
            <w:r w:rsidRPr="00F028E4">
              <w:rPr>
                <w:spacing w:val="-3"/>
              </w:rPr>
              <w:t xml:space="preserve"> </w:t>
            </w:r>
            <w:r w:rsidRPr="00F028E4">
              <w:t>набивные</w:t>
            </w:r>
          </w:p>
        </w:tc>
        <w:tc>
          <w:tcPr>
            <w:tcW w:w="3116" w:type="dxa"/>
          </w:tcPr>
          <w:p w:rsidR="00621393" w:rsidRPr="00F028E4" w:rsidRDefault="00621393" w:rsidP="00F028E4">
            <w:pPr>
              <w:pStyle w:val="TableParagraph"/>
              <w:ind w:right="-1" w:firstLine="135"/>
              <w:mirrorIndents/>
              <w:jc w:val="both"/>
            </w:pPr>
            <w:r w:rsidRPr="00F028E4">
              <w:t>3</w:t>
            </w:r>
          </w:p>
        </w:tc>
      </w:tr>
      <w:tr w:rsidR="00621393" w:rsidRPr="00FB1141" w:rsidTr="004B64BF">
        <w:trPr>
          <w:trHeight w:val="254"/>
        </w:trPr>
        <w:tc>
          <w:tcPr>
            <w:tcW w:w="847" w:type="dxa"/>
          </w:tcPr>
          <w:p w:rsidR="00621393" w:rsidRPr="00F028E4" w:rsidRDefault="00621393" w:rsidP="00F028E4">
            <w:pPr>
              <w:pStyle w:val="TableParagraph"/>
              <w:ind w:right="-1" w:firstLine="135"/>
              <w:mirrorIndents/>
              <w:jc w:val="both"/>
            </w:pPr>
            <w:r w:rsidRPr="00F028E4">
              <w:t>9</w:t>
            </w:r>
          </w:p>
        </w:tc>
        <w:tc>
          <w:tcPr>
            <w:tcW w:w="5384" w:type="dxa"/>
          </w:tcPr>
          <w:p w:rsidR="00621393" w:rsidRPr="00F028E4" w:rsidRDefault="00621393" w:rsidP="00F028E4">
            <w:pPr>
              <w:pStyle w:val="TableParagraph"/>
              <w:ind w:right="-1" w:firstLine="135"/>
              <w:mirrorIndents/>
              <w:jc w:val="both"/>
            </w:pPr>
            <w:r w:rsidRPr="00F028E4">
              <w:t>Эспандеры</w:t>
            </w:r>
            <w:r w:rsidRPr="00F028E4">
              <w:rPr>
                <w:spacing w:val="-3"/>
              </w:rPr>
              <w:t xml:space="preserve"> </w:t>
            </w:r>
            <w:r w:rsidRPr="00F028E4">
              <w:t>лыжные</w:t>
            </w:r>
          </w:p>
        </w:tc>
        <w:tc>
          <w:tcPr>
            <w:tcW w:w="3116" w:type="dxa"/>
          </w:tcPr>
          <w:p w:rsidR="00621393" w:rsidRPr="00F028E4" w:rsidRDefault="00621393" w:rsidP="00F028E4">
            <w:pPr>
              <w:pStyle w:val="TableParagraph"/>
              <w:ind w:right="-1" w:firstLine="135"/>
              <w:mirrorIndents/>
              <w:jc w:val="both"/>
            </w:pPr>
            <w:r w:rsidRPr="00F028E4">
              <w:t>5</w:t>
            </w:r>
          </w:p>
        </w:tc>
      </w:tr>
      <w:tr w:rsidR="00621393" w:rsidRPr="00FB1141" w:rsidTr="004B64BF">
        <w:trPr>
          <w:trHeight w:val="251"/>
        </w:trPr>
        <w:tc>
          <w:tcPr>
            <w:tcW w:w="847" w:type="dxa"/>
          </w:tcPr>
          <w:p w:rsidR="00621393" w:rsidRPr="00F028E4" w:rsidRDefault="00621393" w:rsidP="00F028E4">
            <w:pPr>
              <w:pStyle w:val="TableParagraph"/>
              <w:ind w:right="-1" w:firstLine="135"/>
              <w:mirrorIndents/>
              <w:jc w:val="both"/>
            </w:pPr>
            <w:r w:rsidRPr="00F028E4">
              <w:t>10</w:t>
            </w:r>
          </w:p>
        </w:tc>
        <w:tc>
          <w:tcPr>
            <w:tcW w:w="5384" w:type="dxa"/>
          </w:tcPr>
          <w:p w:rsidR="00621393" w:rsidRPr="00F028E4" w:rsidRDefault="00621393" w:rsidP="00F028E4">
            <w:pPr>
              <w:pStyle w:val="TableParagraph"/>
              <w:ind w:right="-1" w:firstLine="135"/>
              <w:mirrorIndents/>
              <w:jc w:val="both"/>
            </w:pPr>
            <w:r w:rsidRPr="00F028E4">
              <w:t>Скакалки</w:t>
            </w:r>
          </w:p>
        </w:tc>
        <w:tc>
          <w:tcPr>
            <w:tcW w:w="3116" w:type="dxa"/>
          </w:tcPr>
          <w:p w:rsidR="00621393" w:rsidRPr="00F028E4" w:rsidRDefault="00621393" w:rsidP="00F028E4">
            <w:pPr>
              <w:pStyle w:val="TableParagraph"/>
              <w:ind w:right="-1" w:firstLine="135"/>
              <w:mirrorIndents/>
              <w:jc w:val="both"/>
            </w:pPr>
            <w:r w:rsidRPr="00F028E4">
              <w:t>15</w:t>
            </w:r>
          </w:p>
        </w:tc>
      </w:tr>
      <w:tr w:rsidR="00621393" w:rsidRPr="00FB1141" w:rsidTr="004B64BF">
        <w:trPr>
          <w:trHeight w:val="254"/>
        </w:trPr>
        <w:tc>
          <w:tcPr>
            <w:tcW w:w="847" w:type="dxa"/>
          </w:tcPr>
          <w:p w:rsidR="00621393" w:rsidRPr="00F028E4" w:rsidRDefault="00621393" w:rsidP="00F028E4">
            <w:pPr>
              <w:pStyle w:val="TableParagraph"/>
              <w:ind w:right="-1" w:firstLine="135"/>
              <w:mirrorIndents/>
              <w:jc w:val="both"/>
            </w:pPr>
            <w:r w:rsidRPr="00F028E4">
              <w:t>11</w:t>
            </w:r>
          </w:p>
        </w:tc>
        <w:tc>
          <w:tcPr>
            <w:tcW w:w="5384" w:type="dxa"/>
          </w:tcPr>
          <w:p w:rsidR="00621393" w:rsidRPr="00F028E4" w:rsidRDefault="00621393" w:rsidP="00F028E4">
            <w:pPr>
              <w:pStyle w:val="TableParagraph"/>
              <w:ind w:right="-1" w:firstLine="135"/>
              <w:mirrorIndents/>
              <w:jc w:val="both"/>
            </w:pPr>
            <w:r w:rsidRPr="00F028E4">
              <w:t>Стадион</w:t>
            </w:r>
          </w:p>
        </w:tc>
        <w:tc>
          <w:tcPr>
            <w:tcW w:w="3116" w:type="dxa"/>
          </w:tcPr>
          <w:p w:rsidR="00621393" w:rsidRPr="00F028E4" w:rsidRDefault="00621393" w:rsidP="00F028E4">
            <w:pPr>
              <w:pStyle w:val="TableParagraph"/>
              <w:ind w:right="-1" w:firstLine="135"/>
              <w:mirrorIndents/>
              <w:jc w:val="both"/>
            </w:pPr>
            <w:r w:rsidRPr="00F028E4">
              <w:t>1</w:t>
            </w:r>
          </w:p>
        </w:tc>
      </w:tr>
      <w:tr w:rsidR="00621393" w:rsidRPr="00FB1141" w:rsidTr="004B64BF">
        <w:trPr>
          <w:trHeight w:val="253"/>
        </w:trPr>
        <w:tc>
          <w:tcPr>
            <w:tcW w:w="847" w:type="dxa"/>
          </w:tcPr>
          <w:p w:rsidR="00621393" w:rsidRPr="00F028E4" w:rsidRDefault="00621393" w:rsidP="00F028E4">
            <w:pPr>
              <w:pStyle w:val="TableParagraph"/>
              <w:ind w:right="-1" w:firstLine="135"/>
              <w:mirrorIndents/>
              <w:jc w:val="both"/>
            </w:pPr>
            <w:r w:rsidRPr="00F028E4">
              <w:t>12</w:t>
            </w:r>
          </w:p>
        </w:tc>
        <w:tc>
          <w:tcPr>
            <w:tcW w:w="5384" w:type="dxa"/>
          </w:tcPr>
          <w:p w:rsidR="00621393" w:rsidRPr="00F028E4" w:rsidRDefault="00621393" w:rsidP="00F028E4">
            <w:pPr>
              <w:pStyle w:val="TableParagraph"/>
              <w:ind w:right="-1" w:firstLine="135"/>
              <w:mirrorIndents/>
              <w:jc w:val="both"/>
            </w:pPr>
            <w:r w:rsidRPr="00F028E4">
              <w:t>Ноутбук</w:t>
            </w:r>
          </w:p>
        </w:tc>
        <w:tc>
          <w:tcPr>
            <w:tcW w:w="3116" w:type="dxa"/>
          </w:tcPr>
          <w:p w:rsidR="00621393" w:rsidRPr="00F028E4" w:rsidRDefault="00621393" w:rsidP="00F028E4">
            <w:pPr>
              <w:pStyle w:val="TableParagraph"/>
              <w:ind w:right="-1" w:firstLine="135"/>
              <w:mirrorIndents/>
              <w:jc w:val="both"/>
            </w:pPr>
            <w:r w:rsidRPr="00F028E4">
              <w:t>1</w:t>
            </w:r>
          </w:p>
        </w:tc>
      </w:tr>
      <w:tr w:rsidR="00621393" w:rsidRPr="00FB1141" w:rsidTr="004B64BF">
        <w:trPr>
          <w:trHeight w:val="251"/>
        </w:trPr>
        <w:tc>
          <w:tcPr>
            <w:tcW w:w="847" w:type="dxa"/>
          </w:tcPr>
          <w:p w:rsidR="00621393" w:rsidRPr="00F028E4" w:rsidRDefault="00621393" w:rsidP="00F028E4">
            <w:pPr>
              <w:pStyle w:val="TableParagraph"/>
              <w:ind w:right="-1" w:firstLine="135"/>
              <w:mirrorIndents/>
              <w:jc w:val="both"/>
            </w:pPr>
            <w:r w:rsidRPr="00F028E4">
              <w:t>13</w:t>
            </w:r>
          </w:p>
        </w:tc>
        <w:tc>
          <w:tcPr>
            <w:tcW w:w="5384" w:type="dxa"/>
          </w:tcPr>
          <w:p w:rsidR="00621393" w:rsidRPr="00F028E4" w:rsidRDefault="00621393" w:rsidP="00F028E4">
            <w:pPr>
              <w:pStyle w:val="TableParagraph"/>
              <w:ind w:right="-1" w:firstLine="135"/>
              <w:mirrorIndents/>
              <w:jc w:val="both"/>
            </w:pPr>
            <w:r w:rsidRPr="00F028E4">
              <w:t>Гимнастический</w:t>
            </w:r>
            <w:r w:rsidRPr="00F028E4">
              <w:rPr>
                <w:spacing w:val="-3"/>
              </w:rPr>
              <w:t xml:space="preserve"> </w:t>
            </w:r>
            <w:r w:rsidRPr="00F028E4">
              <w:t>мостик</w:t>
            </w:r>
          </w:p>
        </w:tc>
        <w:tc>
          <w:tcPr>
            <w:tcW w:w="3116" w:type="dxa"/>
          </w:tcPr>
          <w:p w:rsidR="00621393" w:rsidRPr="00F028E4" w:rsidRDefault="00621393" w:rsidP="00F028E4">
            <w:pPr>
              <w:pStyle w:val="TableParagraph"/>
              <w:ind w:right="-1" w:firstLine="135"/>
              <w:mirrorIndents/>
              <w:jc w:val="both"/>
            </w:pPr>
            <w:r w:rsidRPr="00F028E4">
              <w:t>2</w:t>
            </w:r>
          </w:p>
        </w:tc>
      </w:tr>
      <w:tr w:rsidR="00621393" w:rsidRPr="00FB1141" w:rsidTr="004B64BF">
        <w:trPr>
          <w:trHeight w:val="253"/>
        </w:trPr>
        <w:tc>
          <w:tcPr>
            <w:tcW w:w="847" w:type="dxa"/>
          </w:tcPr>
          <w:p w:rsidR="00621393" w:rsidRPr="00F028E4" w:rsidRDefault="00621393" w:rsidP="00F028E4">
            <w:pPr>
              <w:pStyle w:val="TableParagraph"/>
              <w:ind w:right="-1" w:firstLine="135"/>
              <w:mirrorIndents/>
              <w:jc w:val="both"/>
            </w:pPr>
            <w:r w:rsidRPr="00F028E4">
              <w:t>14</w:t>
            </w:r>
          </w:p>
        </w:tc>
        <w:tc>
          <w:tcPr>
            <w:tcW w:w="5384" w:type="dxa"/>
          </w:tcPr>
          <w:p w:rsidR="00621393" w:rsidRPr="00F028E4" w:rsidRDefault="00621393" w:rsidP="00F028E4">
            <w:pPr>
              <w:pStyle w:val="TableParagraph"/>
              <w:ind w:right="-1" w:firstLine="135"/>
              <w:mirrorIndents/>
              <w:jc w:val="both"/>
            </w:pPr>
            <w:r w:rsidRPr="00F028E4">
              <w:t>Тренажеры</w:t>
            </w:r>
          </w:p>
        </w:tc>
        <w:tc>
          <w:tcPr>
            <w:tcW w:w="3116" w:type="dxa"/>
          </w:tcPr>
          <w:p w:rsidR="00621393" w:rsidRPr="00F028E4" w:rsidRDefault="00621393" w:rsidP="00F028E4">
            <w:pPr>
              <w:pStyle w:val="TableParagraph"/>
              <w:ind w:right="-1" w:firstLine="135"/>
              <w:mirrorIndents/>
              <w:jc w:val="both"/>
            </w:pPr>
            <w:r w:rsidRPr="00F028E4">
              <w:t>10</w:t>
            </w:r>
          </w:p>
        </w:tc>
      </w:tr>
    </w:tbl>
    <w:p w:rsidR="00621393" w:rsidRPr="00FB1141" w:rsidRDefault="00621393" w:rsidP="00CE036E">
      <w:pPr>
        <w:pStyle w:val="Heading2"/>
        <w:spacing w:line="360" w:lineRule="auto"/>
        <w:ind w:left="0" w:right="-1" w:firstLine="709"/>
        <w:mirrorIndents/>
        <w:jc w:val="both"/>
        <w:rPr>
          <w:sz w:val="26"/>
          <w:szCs w:val="26"/>
          <w:u w:val="none"/>
        </w:rPr>
      </w:pPr>
      <w:r w:rsidRPr="00FB1141">
        <w:rPr>
          <w:sz w:val="26"/>
          <w:szCs w:val="26"/>
          <w:u w:val="thick"/>
        </w:rPr>
        <w:t>Кадровое</w:t>
      </w:r>
      <w:r w:rsidRPr="00FB1141">
        <w:rPr>
          <w:spacing w:val="-4"/>
          <w:sz w:val="26"/>
          <w:szCs w:val="26"/>
          <w:u w:val="thick"/>
        </w:rPr>
        <w:t xml:space="preserve"> </w:t>
      </w:r>
      <w:r w:rsidRPr="00FB1141">
        <w:rPr>
          <w:sz w:val="26"/>
          <w:szCs w:val="26"/>
          <w:u w:val="thick"/>
        </w:rPr>
        <w:t>обеспечение</w:t>
      </w:r>
      <w:r w:rsidRPr="00FB1141">
        <w:rPr>
          <w:spacing w:val="-1"/>
          <w:sz w:val="26"/>
          <w:szCs w:val="26"/>
          <w:u w:val="thick"/>
        </w:rPr>
        <w:t xml:space="preserve"> </w:t>
      </w:r>
      <w:r w:rsidRPr="00FB1141">
        <w:rPr>
          <w:sz w:val="26"/>
          <w:szCs w:val="26"/>
          <w:u w:val="thick"/>
        </w:rPr>
        <w:t>программы:</w:t>
      </w:r>
    </w:p>
    <w:p w:rsidR="00621393" w:rsidRPr="00FB1141" w:rsidRDefault="00621393" w:rsidP="00CE036E">
      <w:pPr>
        <w:spacing w:after="0" w:line="360" w:lineRule="auto"/>
        <w:ind w:right="-1" w:firstLine="709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FB1141">
        <w:rPr>
          <w:rFonts w:ascii="Times New Roman" w:hAnsi="Times New Roman" w:cs="Times New Roman"/>
          <w:sz w:val="26"/>
          <w:szCs w:val="26"/>
        </w:rPr>
        <w:t>Данная программа реализуется педагогом дополнительного образования, имеющим</w:t>
      </w:r>
      <w:r w:rsidRPr="00FB1141">
        <w:rPr>
          <w:rFonts w:ascii="Times New Roman" w:hAnsi="Times New Roman" w:cs="Times New Roman"/>
          <w:spacing w:val="-57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профессиональное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образование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в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области,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соответствующей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профилю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программы,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и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постоянно</w:t>
      </w:r>
      <w:r w:rsidRPr="00FB114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повышающим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уровень</w:t>
      </w:r>
      <w:r w:rsidRPr="00FB1141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профессионального мастерства.</w:t>
      </w:r>
    </w:p>
    <w:p w:rsidR="00621393" w:rsidRPr="00FB1141" w:rsidRDefault="00621393" w:rsidP="00CE036E">
      <w:pPr>
        <w:spacing w:after="0" w:line="360" w:lineRule="auto"/>
        <w:ind w:right="-1" w:firstLine="709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FB1141">
        <w:rPr>
          <w:rFonts w:ascii="Times New Roman" w:hAnsi="Times New Roman" w:cs="Times New Roman"/>
          <w:sz w:val="26"/>
          <w:szCs w:val="26"/>
        </w:rPr>
        <w:t>Уровень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педагогических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компетенций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педагога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дополнительного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образования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должен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соответствовать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профессиональному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стандарту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«Педагог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дополнительного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образования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детей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и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взрослых»,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утвержденного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приказом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Министерства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труда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и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социальной</w:t>
      </w:r>
      <w:r w:rsidRPr="00FB1141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защиты</w:t>
      </w:r>
      <w:r w:rsidRPr="00FB114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Российской</w:t>
      </w:r>
      <w:r w:rsidRPr="00FB1141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Федерации №</w:t>
      </w:r>
      <w:r w:rsidRPr="00FB1141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298-н от</w:t>
      </w:r>
      <w:r w:rsidRPr="00FB1141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5 мая 2018</w:t>
      </w:r>
      <w:r w:rsidRPr="00FB1141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года.</w:t>
      </w:r>
    </w:p>
    <w:p w:rsidR="00621393" w:rsidRPr="00FB1141" w:rsidRDefault="00621393" w:rsidP="00CE036E">
      <w:pPr>
        <w:pStyle w:val="Heading2"/>
        <w:spacing w:line="360" w:lineRule="auto"/>
        <w:ind w:left="0" w:right="-1" w:firstLine="709"/>
        <w:mirrorIndents/>
        <w:jc w:val="both"/>
        <w:rPr>
          <w:sz w:val="26"/>
          <w:szCs w:val="26"/>
          <w:u w:val="none"/>
        </w:rPr>
      </w:pPr>
      <w:r w:rsidRPr="00FB1141">
        <w:rPr>
          <w:sz w:val="26"/>
          <w:szCs w:val="26"/>
          <w:u w:val="thick"/>
        </w:rPr>
        <w:t>Информационное обеспечение</w:t>
      </w:r>
      <w:r w:rsidRPr="00FB1141">
        <w:rPr>
          <w:spacing w:val="-57"/>
          <w:sz w:val="26"/>
          <w:szCs w:val="26"/>
          <w:u w:val="none"/>
        </w:rPr>
        <w:t xml:space="preserve"> </w:t>
      </w:r>
      <w:r w:rsidRPr="00FB1141">
        <w:rPr>
          <w:sz w:val="26"/>
          <w:szCs w:val="26"/>
          <w:u w:val="thick"/>
        </w:rPr>
        <w:t>Литература</w:t>
      </w:r>
      <w:r w:rsidRPr="00FB1141">
        <w:rPr>
          <w:spacing w:val="-1"/>
          <w:sz w:val="26"/>
          <w:szCs w:val="26"/>
          <w:u w:val="thick"/>
        </w:rPr>
        <w:t xml:space="preserve"> </w:t>
      </w:r>
      <w:r w:rsidRPr="00FB1141">
        <w:rPr>
          <w:sz w:val="26"/>
          <w:szCs w:val="26"/>
          <w:u w:val="thick"/>
        </w:rPr>
        <w:t>для</w:t>
      </w:r>
      <w:r w:rsidRPr="00FB1141">
        <w:rPr>
          <w:spacing w:val="-1"/>
          <w:sz w:val="26"/>
          <w:szCs w:val="26"/>
          <w:u w:val="thick"/>
        </w:rPr>
        <w:t xml:space="preserve"> </w:t>
      </w:r>
      <w:r w:rsidRPr="00FB1141">
        <w:rPr>
          <w:sz w:val="26"/>
          <w:szCs w:val="26"/>
          <w:u w:val="thick"/>
        </w:rPr>
        <w:t>педагога:</w:t>
      </w:r>
    </w:p>
    <w:p w:rsidR="00621393" w:rsidRPr="00FB1141" w:rsidRDefault="00621393" w:rsidP="00C82453">
      <w:pPr>
        <w:pStyle w:val="a4"/>
        <w:widowControl w:val="0"/>
        <w:numPr>
          <w:ilvl w:val="0"/>
          <w:numId w:val="9"/>
        </w:numPr>
        <w:autoSpaceDE w:val="0"/>
        <w:autoSpaceDN w:val="0"/>
        <w:spacing w:after="0" w:line="360" w:lineRule="auto"/>
        <w:ind w:left="0" w:right="-1" w:firstLine="709"/>
        <w:contextualSpacing w:val="0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FB1141">
        <w:rPr>
          <w:rFonts w:ascii="Times New Roman" w:hAnsi="Times New Roman" w:cs="Times New Roman"/>
          <w:sz w:val="26"/>
          <w:szCs w:val="26"/>
        </w:rPr>
        <w:t>10.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Волейбол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/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Под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ред.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А.В.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Беляева,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М.В.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Савина.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-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М.,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2000.,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368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с.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hyperlink r:id="rId9">
        <w:r w:rsidRPr="00FB1141">
          <w:rPr>
            <w:rFonts w:ascii="Times New Roman" w:hAnsi="Times New Roman" w:cs="Times New Roman"/>
            <w:sz w:val="26"/>
            <w:szCs w:val="26"/>
            <w:u w:val="single" w:color="0000FF"/>
          </w:rPr>
          <w:t>https://www.studmed.ru/belyaev-av-savina-mv-voleybol_ff8fe04c0ef.html</w:t>
        </w:r>
      </w:hyperlink>
    </w:p>
    <w:p w:rsidR="00621393" w:rsidRPr="00FB1141" w:rsidRDefault="00621393" w:rsidP="00C82453">
      <w:pPr>
        <w:pStyle w:val="a4"/>
        <w:widowControl w:val="0"/>
        <w:numPr>
          <w:ilvl w:val="0"/>
          <w:numId w:val="9"/>
        </w:numPr>
        <w:autoSpaceDE w:val="0"/>
        <w:autoSpaceDN w:val="0"/>
        <w:spacing w:after="0" w:line="360" w:lineRule="auto"/>
        <w:ind w:left="0" w:right="-1" w:firstLine="709"/>
        <w:contextualSpacing w:val="0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FB1141">
        <w:rPr>
          <w:rFonts w:ascii="Times New Roman" w:hAnsi="Times New Roman" w:cs="Times New Roman"/>
          <w:sz w:val="26"/>
          <w:szCs w:val="26"/>
        </w:rPr>
        <w:t>Волейбол: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Примерная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программа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для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системы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дополнительного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образования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lastRenderedPageBreak/>
        <w:t>детей: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детско-юношеских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спортивных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школ,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специализированных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детско-юношеских</w:t>
      </w:r>
      <w:r w:rsidRPr="00FB1141">
        <w:rPr>
          <w:rFonts w:ascii="Times New Roman" w:hAnsi="Times New Roman" w:cs="Times New Roman"/>
          <w:spacing w:val="56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школ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олимпийского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резерва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(этапы: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спортивно-оздоровительный,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начальной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подготовки,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учебно-</w:t>
      </w:r>
      <w:r w:rsidRPr="00FB1141">
        <w:rPr>
          <w:rFonts w:ascii="Times New Roman" w:hAnsi="Times New Roman" w:cs="Times New Roman"/>
          <w:spacing w:val="-52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тренировочный).</w:t>
      </w:r>
      <w:r w:rsidRPr="00FB1141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–М.: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Советский</w:t>
      </w:r>
      <w:r w:rsidRPr="00FB1141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спорт,</w:t>
      </w:r>
      <w:r w:rsidRPr="00FB114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2003., 112</w:t>
      </w:r>
      <w:r w:rsidRPr="00FB114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с.</w:t>
      </w:r>
    </w:p>
    <w:p w:rsidR="00621393" w:rsidRPr="00FB1141" w:rsidRDefault="00621393" w:rsidP="00C82453">
      <w:pPr>
        <w:pStyle w:val="a4"/>
        <w:widowControl w:val="0"/>
        <w:numPr>
          <w:ilvl w:val="0"/>
          <w:numId w:val="9"/>
        </w:numPr>
        <w:autoSpaceDE w:val="0"/>
        <w:autoSpaceDN w:val="0"/>
        <w:spacing w:after="0" w:line="360" w:lineRule="auto"/>
        <w:ind w:left="0" w:right="-1" w:firstLine="709"/>
        <w:contextualSpacing w:val="0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FB1141">
        <w:rPr>
          <w:rFonts w:ascii="Times New Roman" w:hAnsi="Times New Roman" w:cs="Times New Roman"/>
          <w:sz w:val="26"/>
          <w:szCs w:val="26"/>
        </w:rPr>
        <w:t>Железняк Ю.Д., Ю.М. Портнова Спортивные игры: Совершенствование спортивного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мастерства.-</w:t>
      </w:r>
      <w:r w:rsidRPr="00FB1141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М.: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Издательский</w:t>
      </w:r>
      <w:r w:rsidRPr="00FB1141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центр «Академия», 2004, 396</w:t>
      </w:r>
      <w:r w:rsidRPr="00FB114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с.</w:t>
      </w:r>
    </w:p>
    <w:p w:rsidR="00621393" w:rsidRPr="00FB1141" w:rsidRDefault="00621393" w:rsidP="00C82453">
      <w:pPr>
        <w:pStyle w:val="a4"/>
        <w:widowControl w:val="0"/>
        <w:numPr>
          <w:ilvl w:val="0"/>
          <w:numId w:val="9"/>
        </w:numPr>
        <w:autoSpaceDE w:val="0"/>
        <w:autoSpaceDN w:val="0"/>
        <w:spacing w:after="0" w:line="360" w:lineRule="auto"/>
        <w:ind w:left="0" w:right="-1" w:firstLine="709"/>
        <w:contextualSpacing w:val="0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FB1141">
        <w:rPr>
          <w:rFonts w:ascii="Times New Roman" w:hAnsi="Times New Roman" w:cs="Times New Roman"/>
          <w:sz w:val="26"/>
          <w:szCs w:val="26"/>
        </w:rPr>
        <w:t>Железняк Ю.Д., Чачин А.В., Сыромятников Ю.П. Волейбол: Примерная программа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спортивной</w:t>
      </w:r>
      <w:r w:rsidRPr="00FB1141">
        <w:rPr>
          <w:rFonts w:ascii="Times New Roman" w:hAnsi="Times New Roman" w:cs="Times New Roman"/>
          <w:spacing w:val="39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подготовки</w:t>
      </w:r>
      <w:r w:rsidRPr="00FB1141">
        <w:rPr>
          <w:rFonts w:ascii="Times New Roman" w:hAnsi="Times New Roman" w:cs="Times New Roman"/>
          <w:spacing w:val="38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для</w:t>
      </w:r>
      <w:r w:rsidRPr="00FB1141">
        <w:rPr>
          <w:rFonts w:ascii="Times New Roman" w:hAnsi="Times New Roman" w:cs="Times New Roman"/>
          <w:spacing w:val="40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детско-юношеских</w:t>
      </w:r>
      <w:r w:rsidRPr="00FB1141">
        <w:rPr>
          <w:rFonts w:ascii="Times New Roman" w:hAnsi="Times New Roman" w:cs="Times New Roman"/>
          <w:spacing w:val="38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спортивных</w:t>
      </w:r>
      <w:r w:rsidRPr="00FB1141">
        <w:rPr>
          <w:rFonts w:ascii="Times New Roman" w:hAnsi="Times New Roman" w:cs="Times New Roman"/>
          <w:spacing w:val="40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школ,</w:t>
      </w:r>
      <w:r w:rsidRPr="00FB1141">
        <w:rPr>
          <w:rFonts w:ascii="Times New Roman" w:hAnsi="Times New Roman" w:cs="Times New Roman"/>
          <w:spacing w:val="40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специализованных детско-юношеских</w:t>
      </w:r>
      <w:r w:rsidRPr="00FB114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школ</w:t>
      </w:r>
      <w:r w:rsidRPr="00FB114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олимпийского</w:t>
      </w:r>
      <w:r w:rsidRPr="00FB1141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резерва.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–</w:t>
      </w:r>
      <w:r w:rsidRPr="00FB114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М.: Советский</w:t>
      </w:r>
      <w:r w:rsidRPr="00FB114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спорт,</w:t>
      </w:r>
      <w:r w:rsidRPr="00FB114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2009</w:t>
      </w:r>
      <w:r w:rsidRPr="00FB1141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г.,</w:t>
      </w:r>
      <w:r w:rsidRPr="00FB1141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109</w:t>
      </w:r>
      <w:r w:rsidRPr="00FB114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с.</w:t>
      </w:r>
    </w:p>
    <w:p w:rsidR="00621393" w:rsidRPr="00FB1141" w:rsidRDefault="00621393" w:rsidP="00C82453">
      <w:pPr>
        <w:pStyle w:val="a4"/>
        <w:widowControl w:val="0"/>
        <w:numPr>
          <w:ilvl w:val="0"/>
          <w:numId w:val="9"/>
        </w:numPr>
        <w:autoSpaceDE w:val="0"/>
        <w:autoSpaceDN w:val="0"/>
        <w:spacing w:after="0" w:line="360" w:lineRule="auto"/>
        <w:ind w:left="0" w:right="-1" w:firstLine="709"/>
        <w:contextualSpacing w:val="0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FB1141">
        <w:rPr>
          <w:rFonts w:ascii="Times New Roman" w:hAnsi="Times New Roman" w:cs="Times New Roman"/>
          <w:sz w:val="26"/>
          <w:szCs w:val="26"/>
        </w:rPr>
        <w:t>Филин В.П., Фомин Н.А. Основы юношеского спорта. – М.: Физическая культура и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спорт, 1980</w:t>
      </w:r>
      <w:r w:rsidRPr="00FB114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г., 255 с.</w:t>
      </w:r>
    </w:p>
    <w:p w:rsidR="00621393" w:rsidRPr="00FB1141" w:rsidRDefault="00621393" w:rsidP="00C82453">
      <w:pPr>
        <w:pStyle w:val="a4"/>
        <w:widowControl w:val="0"/>
        <w:numPr>
          <w:ilvl w:val="0"/>
          <w:numId w:val="9"/>
        </w:numPr>
        <w:autoSpaceDE w:val="0"/>
        <w:autoSpaceDN w:val="0"/>
        <w:spacing w:after="0" w:line="360" w:lineRule="auto"/>
        <w:ind w:left="0" w:right="-1" w:firstLine="709"/>
        <w:contextualSpacing w:val="0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FB1141">
        <w:rPr>
          <w:rFonts w:ascii="Times New Roman" w:hAnsi="Times New Roman" w:cs="Times New Roman"/>
          <w:sz w:val="26"/>
          <w:szCs w:val="26"/>
        </w:rPr>
        <w:t>Филин В.П. Теория и методика юношеского спорта: Учебное пособие. – М.:Физическая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культура и спорт, 1987</w:t>
      </w:r>
      <w:r w:rsidRPr="00FB114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г.,</w:t>
      </w:r>
      <w:r w:rsidRPr="00FB114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127 с.</w:t>
      </w:r>
    </w:p>
    <w:p w:rsidR="00621393" w:rsidRPr="00FB1141" w:rsidRDefault="00621393" w:rsidP="00C82453">
      <w:pPr>
        <w:pStyle w:val="a4"/>
        <w:widowControl w:val="0"/>
        <w:numPr>
          <w:ilvl w:val="0"/>
          <w:numId w:val="9"/>
        </w:numPr>
        <w:autoSpaceDE w:val="0"/>
        <w:autoSpaceDN w:val="0"/>
        <w:spacing w:after="0" w:line="360" w:lineRule="auto"/>
        <w:ind w:left="0" w:right="-1" w:firstLine="709"/>
        <w:contextualSpacing w:val="0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FB1141">
        <w:rPr>
          <w:rFonts w:ascii="Times New Roman" w:hAnsi="Times New Roman" w:cs="Times New Roman"/>
          <w:sz w:val="26"/>
          <w:szCs w:val="26"/>
        </w:rPr>
        <w:t>Спортивные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игры: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Техника.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Тактика.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Методика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обучения: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учебник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для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студентов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высших пед. учебных заведений / под редакцией Ю.Д.Железняка, Ю.М.Портнова. – М.: Академия,</w:t>
      </w:r>
      <w:r w:rsidRPr="00FB1141">
        <w:rPr>
          <w:rFonts w:ascii="Times New Roman" w:hAnsi="Times New Roman" w:cs="Times New Roman"/>
          <w:spacing w:val="-52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2004 г.,</w:t>
      </w:r>
      <w:r w:rsidRPr="00FB114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520 с.</w:t>
      </w:r>
    </w:p>
    <w:p w:rsidR="00621393" w:rsidRPr="00FB1141" w:rsidRDefault="00621393" w:rsidP="00C82453">
      <w:pPr>
        <w:pStyle w:val="a4"/>
        <w:widowControl w:val="0"/>
        <w:numPr>
          <w:ilvl w:val="0"/>
          <w:numId w:val="9"/>
        </w:numPr>
        <w:autoSpaceDE w:val="0"/>
        <w:autoSpaceDN w:val="0"/>
        <w:spacing w:after="0" w:line="360" w:lineRule="auto"/>
        <w:ind w:left="0" w:right="-1" w:firstLine="709"/>
        <w:contextualSpacing w:val="0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FB1141">
        <w:rPr>
          <w:rFonts w:ascii="Times New Roman" w:hAnsi="Times New Roman" w:cs="Times New Roman"/>
          <w:sz w:val="26"/>
          <w:szCs w:val="26"/>
        </w:rPr>
        <w:t>Жуков</w:t>
      </w:r>
      <w:r w:rsidRPr="00FB114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М.Н.</w:t>
      </w:r>
      <w:r w:rsidRPr="00FB114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Подвижные</w:t>
      </w:r>
      <w:r w:rsidRPr="00FB114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игры:</w:t>
      </w:r>
      <w:r w:rsidRPr="00FB1141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учебник</w:t>
      </w:r>
      <w:r w:rsidRPr="00FB114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для</w:t>
      </w:r>
      <w:r w:rsidRPr="00FB114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пед.</w:t>
      </w:r>
      <w:r w:rsidRPr="00FB114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вузов.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–</w:t>
      </w:r>
      <w:r w:rsidRPr="00FB114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М.:</w:t>
      </w:r>
      <w:r w:rsidRPr="00FB1141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Академия,</w:t>
      </w:r>
      <w:r w:rsidRPr="00FB114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2000</w:t>
      </w:r>
      <w:r w:rsidRPr="00FB114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г.,</w:t>
      </w:r>
      <w:r w:rsidRPr="00FB114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160</w:t>
      </w:r>
      <w:r w:rsidRPr="00FB1141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с.</w:t>
      </w:r>
    </w:p>
    <w:p w:rsidR="00621393" w:rsidRPr="00FB1141" w:rsidRDefault="00621393" w:rsidP="00C82453">
      <w:pPr>
        <w:pStyle w:val="a4"/>
        <w:widowControl w:val="0"/>
        <w:numPr>
          <w:ilvl w:val="0"/>
          <w:numId w:val="9"/>
        </w:numPr>
        <w:autoSpaceDE w:val="0"/>
        <w:autoSpaceDN w:val="0"/>
        <w:spacing w:after="0" w:line="360" w:lineRule="auto"/>
        <w:ind w:left="0" w:right="-1" w:firstLine="709"/>
        <w:contextualSpacing w:val="0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FB1141">
        <w:rPr>
          <w:rFonts w:ascii="Times New Roman" w:hAnsi="Times New Roman" w:cs="Times New Roman"/>
          <w:sz w:val="26"/>
          <w:szCs w:val="26"/>
        </w:rPr>
        <w:t>Никитушкин</w:t>
      </w:r>
      <w:r w:rsidRPr="00FB114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В.Г.</w:t>
      </w:r>
      <w:r w:rsidRPr="00FB1141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Губа</w:t>
      </w:r>
      <w:r w:rsidRPr="00FB1141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В.П.</w:t>
      </w:r>
      <w:r w:rsidRPr="00FB1141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Методы</w:t>
      </w:r>
      <w:r w:rsidRPr="00FB1141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отбора</w:t>
      </w:r>
      <w:r w:rsidRPr="00FB114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в</w:t>
      </w:r>
      <w:r w:rsidRPr="00FB1141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игровые</w:t>
      </w:r>
      <w:r w:rsidRPr="00FB1141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виды</w:t>
      </w:r>
      <w:r w:rsidRPr="00FB1141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спорта</w:t>
      </w:r>
      <w:r w:rsidRPr="00FB1141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–</w:t>
      </w:r>
      <w:r w:rsidRPr="00FB1141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М.:</w:t>
      </w:r>
      <w:r w:rsidRPr="00FB114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ИКА,</w:t>
      </w:r>
      <w:r w:rsidRPr="00FB1141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1998</w:t>
      </w:r>
      <w:r w:rsidRPr="00FB1141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г.</w:t>
      </w:r>
    </w:p>
    <w:p w:rsidR="00621393" w:rsidRPr="00FB1141" w:rsidRDefault="00621393" w:rsidP="00C82453">
      <w:pPr>
        <w:pStyle w:val="a4"/>
        <w:widowControl w:val="0"/>
        <w:numPr>
          <w:ilvl w:val="0"/>
          <w:numId w:val="9"/>
        </w:numPr>
        <w:autoSpaceDE w:val="0"/>
        <w:autoSpaceDN w:val="0"/>
        <w:spacing w:after="0" w:line="360" w:lineRule="auto"/>
        <w:ind w:left="0" w:right="-1" w:firstLine="709"/>
        <w:contextualSpacing w:val="0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FB1141">
        <w:rPr>
          <w:rFonts w:ascii="Times New Roman" w:hAnsi="Times New Roman" w:cs="Times New Roman"/>
          <w:sz w:val="26"/>
          <w:szCs w:val="26"/>
        </w:rPr>
        <w:t>Железняк</w:t>
      </w:r>
      <w:r w:rsidRPr="00FB1141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Ю.Д.</w:t>
      </w:r>
      <w:r w:rsidRPr="00FB1141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Юный</w:t>
      </w:r>
      <w:r w:rsidRPr="00FB1141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волейболист:</w:t>
      </w:r>
      <w:r w:rsidRPr="00FB1141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Учеб.</w:t>
      </w:r>
      <w:r w:rsidRPr="00FB1141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пособие</w:t>
      </w:r>
      <w:r w:rsidRPr="00FB1141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для</w:t>
      </w:r>
      <w:r w:rsidRPr="00FB1141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тренеров</w:t>
      </w:r>
      <w:r w:rsidRPr="00FB1141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/</w:t>
      </w:r>
      <w:r w:rsidRPr="00FB1141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Ю.Д.</w:t>
      </w:r>
      <w:r w:rsidRPr="00FB1141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Железняк.</w:t>
      </w:r>
      <w:r w:rsidRPr="00FB1141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-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М.:</w:t>
      </w:r>
      <w:r w:rsidRPr="00FB1141">
        <w:rPr>
          <w:rFonts w:ascii="Times New Roman" w:hAnsi="Times New Roman" w:cs="Times New Roman"/>
          <w:spacing w:val="-52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Физкультура</w:t>
      </w:r>
      <w:r w:rsidRPr="00FB1141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и спорт, 1988.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-</w:t>
      </w:r>
      <w:r w:rsidRPr="00FB114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192 с.</w:t>
      </w:r>
    </w:p>
    <w:p w:rsidR="00621393" w:rsidRPr="00FB1141" w:rsidRDefault="00621393" w:rsidP="00C82453">
      <w:pPr>
        <w:pStyle w:val="a4"/>
        <w:widowControl w:val="0"/>
        <w:numPr>
          <w:ilvl w:val="0"/>
          <w:numId w:val="9"/>
        </w:numPr>
        <w:autoSpaceDE w:val="0"/>
        <w:autoSpaceDN w:val="0"/>
        <w:spacing w:after="0" w:line="360" w:lineRule="auto"/>
        <w:ind w:left="0" w:right="-1" w:firstLine="709"/>
        <w:contextualSpacing w:val="0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FB1141">
        <w:rPr>
          <w:rFonts w:ascii="Times New Roman" w:hAnsi="Times New Roman" w:cs="Times New Roman"/>
          <w:sz w:val="26"/>
          <w:szCs w:val="26"/>
        </w:rPr>
        <w:t>Железняк</w:t>
      </w:r>
      <w:r w:rsidRPr="00FB1141">
        <w:rPr>
          <w:rFonts w:ascii="Times New Roman" w:hAnsi="Times New Roman" w:cs="Times New Roman"/>
          <w:spacing w:val="53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Ю.Д.,</w:t>
      </w:r>
      <w:r w:rsidRPr="00FB1141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Кунянский</w:t>
      </w:r>
      <w:r w:rsidRPr="00FB1141">
        <w:rPr>
          <w:rFonts w:ascii="Times New Roman" w:hAnsi="Times New Roman" w:cs="Times New Roman"/>
          <w:spacing w:val="54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В.А.,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Чачин  А.В.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Волейбол.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Методическое</w:t>
      </w:r>
      <w:r w:rsidRPr="00FB1141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пособие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по</w:t>
      </w:r>
      <w:r w:rsidRPr="00FB1141">
        <w:rPr>
          <w:rFonts w:ascii="Times New Roman" w:hAnsi="Times New Roman" w:cs="Times New Roman"/>
          <w:spacing w:val="-52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обучению</w:t>
      </w:r>
      <w:r w:rsidRPr="00FB1141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игре. -</w:t>
      </w:r>
      <w:r w:rsidRPr="00FB114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М.:</w:t>
      </w:r>
      <w:r w:rsidRPr="00FB1141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Терра-Спорт, Олимпия</w:t>
      </w:r>
      <w:r w:rsidRPr="00FB1141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Пресс,</w:t>
      </w:r>
      <w:r w:rsidRPr="00FB1141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2005.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-</w:t>
      </w:r>
      <w:r w:rsidRPr="00FB114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112 с</w:t>
      </w:r>
    </w:p>
    <w:p w:rsidR="00621393" w:rsidRPr="00FB1141" w:rsidRDefault="00621393" w:rsidP="00C82453">
      <w:pPr>
        <w:pStyle w:val="a4"/>
        <w:widowControl w:val="0"/>
        <w:numPr>
          <w:ilvl w:val="0"/>
          <w:numId w:val="9"/>
        </w:numPr>
        <w:autoSpaceDE w:val="0"/>
        <w:autoSpaceDN w:val="0"/>
        <w:spacing w:after="0" w:line="360" w:lineRule="auto"/>
        <w:ind w:left="0" w:right="-1" w:firstLine="709"/>
        <w:contextualSpacing w:val="0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FB1141">
        <w:rPr>
          <w:rFonts w:ascii="Times New Roman" w:hAnsi="Times New Roman" w:cs="Times New Roman"/>
          <w:sz w:val="26"/>
          <w:szCs w:val="26"/>
        </w:rPr>
        <w:t>Железняк</w:t>
      </w:r>
      <w:r w:rsidRPr="00FB1141">
        <w:rPr>
          <w:rFonts w:ascii="Times New Roman" w:hAnsi="Times New Roman" w:cs="Times New Roman"/>
          <w:spacing w:val="28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Ю.Д.</w:t>
      </w:r>
      <w:r w:rsidRPr="00FB1141">
        <w:rPr>
          <w:rFonts w:ascii="Times New Roman" w:hAnsi="Times New Roman" w:cs="Times New Roman"/>
          <w:spacing w:val="29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К</w:t>
      </w:r>
      <w:r w:rsidRPr="00FB1141">
        <w:rPr>
          <w:rFonts w:ascii="Times New Roman" w:hAnsi="Times New Roman" w:cs="Times New Roman"/>
          <w:spacing w:val="26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мастерству</w:t>
      </w:r>
      <w:r w:rsidRPr="00FB1141">
        <w:rPr>
          <w:rFonts w:ascii="Times New Roman" w:hAnsi="Times New Roman" w:cs="Times New Roman"/>
          <w:spacing w:val="26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в</w:t>
      </w:r>
      <w:r w:rsidRPr="00FB1141">
        <w:rPr>
          <w:rFonts w:ascii="Times New Roman" w:hAnsi="Times New Roman" w:cs="Times New Roman"/>
          <w:spacing w:val="27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волейболе</w:t>
      </w:r>
      <w:r w:rsidRPr="00FB1141">
        <w:rPr>
          <w:rFonts w:ascii="Times New Roman" w:hAnsi="Times New Roman" w:cs="Times New Roman"/>
          <w:spacing w:val="28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/</w:t>
      </w:r>
      <w:r w:rsidRPr="00FB1141">
        <w:rPr>
          <w:rFonts w:ascii="Times New Roman" w:hAnsi="Times New Roman" w:cs="Times New Roman"/>
          <w:spacing w:val="27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Ю.Д.</w:t>
      </w:r>
      <w:r w:rsidRPr="00FB1141">
        <w:rPr>
          <w:rFonts w:ascii="Times New Roman" w:hAnsi="Times New Roman" w:cs="Times New Roman"/>
          <w:spacing w:val="29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Железняк.</w:t>
      </w:r>
      <w:r w:rsidRPr="00FB1141">
        <w:rPr>
          <w:rFonts w:ascii="Times New Roman" w:hAnsi="Times New Roman" w:cs="Times New Roman"/>
          <w:spacing w:val="3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-</w:t>
      </w:r>
      <w:r w:rsidRPr="00FB1141">
        <w:rPr>
          <w:rFonts w:ascii="Times New Roman" w:hAnsi="Times New Roman" w:cs="Times New Roman"/>
          <w:spacing w:val="25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М.:</w:t>
      </w:r>
      <w:r w:rsidRPr="00FB1141">
        <w:rPr>
          <w:rFonts w:ascii="Times New Roman" w:hAnsi="Times New Roman" w:cs="Times New Roman"/>
          <w:spacing w:val="30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M.:</w:t>
      </w:r>
      <w:r w:rsidRPr="00FB1141">
        <w:rPr>
          <w:rFonts w:ascii="Times New Roman" w:hAnsi="Times New Roman" w:cs="Times New Roman"/>
          <w:spacing w:val="28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Физкультура</w:t>
      </w:r>
      <w:r w:rsidRPr="00FB1141">
        <w:rPr>
          <w:rFonts w:ascii="Times New Roman" w:hAnsi="Times New Roman" w:cs="Times New Roman"/>
          <w:spacing w:val="29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и</w:t>
      </w:r>
      <w:r w:rsidRPr="00FB1141">
        <w:rPr>
          <w:rFonts w:ascii="Times New Roman" w:hAnsi="Times New Roman" w:cs="Times New Roman"/>
          <w:spacing w:val="-52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спорт, 1978.</w:t>
      </w:r>
      <w:r w:rsidRPr="00FB114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— 224</w:t>
      </w:r>
      <w:r w:rsidRPr="00FB114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с. с ил.</w:t>
      </w:r>
    </w:p>
    <w:p w:rsidR="00621393" w:rsidRPr="00FB1141" w:rsidRDefault="00621393" w:rsidP="00C82453">
      <w:pPr>
        <w:pStyle w:val="a4"/>
        <w:widowControl w:val="0"/>
        <w:numPr>
          <w:ilvl w:val="0"/>
          <w:numId w:val="9"/>
        </w:numPr>
        <w:autoSpaceDE w:val="0"/>
        <w:autoSpaceDN w:val="0"/>
        <w:spacing w:after="0" w:line="360" w:lineRule="auto"/>
        <w:ind w:left="0" w:right="-1" w:firstLine="709"/>
        <w:contextualSpacing w:val="0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FB1141">
        <w:rPr>
          <w:rFonts w:ascii="Times New Roman" w:hAnsi="Times New Roman" w:cs="Times New Roman"/>
          <w:sz w:val="26"/>
          <w:szCs w:val="26"/>
        </w:rPr>
        <w:t>Гарипов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А.Т.</w:t>
      </w:r>
      <w:r w:rsidRPr="00FB1141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Скоростно-силовая</w:t>
      </w:r>
      <w:r w:rsidRPr="00FB1141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подготовка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юных</w:t>
      </w:r>
      <w:r w:rsidRPr="00FB1141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волейболисток.</w:t>
      </w:r>
      <w:r w:rsidRPr="00FB1141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-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Методические</w:t>
      </w:r>
      <w:r w:rsidRPr="00FB1141">
        <w:rPr>
          <w:rFonts w:ascii="Times New Roman" w:hAnsi="Times New Roman" w:cs="Times New Roman"/>
          <w:spacing w:val="-52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рекомендации/</w:t>
      </w:r>
      <w:r w:rsidRPr="00FB1141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А.Т. Гарипов, Ю.Н.</w:t>
      </w:r>
      <w:r w:rsidRPr="00FB1141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Клещев, Е.В. Фомин.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-</w:t>
      </w:r>
      <w:r w:rsidRPr="00FB1141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М.: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ВФВ, 2009.-</w:t>
      </w:r>
      <w:r w:rsidRPr="00FB1141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45 с.</w:t>
      </w:r>
    </w:p>
    <w:p w:rsidR="00621393" w:rsidRPr="00FB1141" w:rsidRDefault="00621393" w:rsidP="00C82453">
      <w:pPr>
        <w:pStyle w:val="a4"/>
        <w:widowControl w:val="0"/>
        <w:numPr>
          <w:ilvl w:val="0"/>
          <w:numId w:val="9"/>
        </w:numPr>
        <w:autoSpaceDE w:val="0"/>
        <w:autoSpaceDN w:val="0"/>
        <w:spacing w:after="0" w:line="360" w:lineRule="auto"/>
        <w:ind w:left="0" w:right="-1" w:firstLine="709"/>
        <w:contextualSpacing w:val="0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FB1141">
        <w:rPr>
          <w:rFonts w:ascii="Times New Roman" w:hAnsi="Times New Roman" w:cs="Times New Roman"/>
          <w:sz w:val="26"/>
          <w:szCs w:val="26"/>
        </w:rPr>
        <w:t>Годик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М.А.</w:t>
      </w:r>
      <w:r w:rsidRPr="00FB1141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Комплексный</w:t>
      </w:r>
      <w:r w:rsidRPr="00FB1141">
        <w:rPr>
          <w:rFonts w:ascii="Times New Roman" w:hAnsi="Times New Roman" w:cs="Times New Roman"/>
          <w:spacing w:val="54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контроль</w:t>
      </w:r>
      <w:r w:rsidRPr="00FB1141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в</w:t>
      </w:r>
      <w:r w:rsidRPr="00FB1141">
        <w:rPr>
          <w:rFonts w:ascii="Times New Roman" w:hAnsi="Times New Roman" w:cs="Times New Roman"/>
          <w:spacing w:val="55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спортивных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играх</w:t>
      </w:r>
      <w:r w:rsidRPr="00FB1141">
        <w:rPr>
          <w:rFonts w:ascii="Times New Roman" w:hAnsi="Times New Roman" w:cs="Times New Roman"/>
          <w:spacing w:val="54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/</w:t>
      </w:r>
      <w:r w:rsidRPr="00FB1141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М.А.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Годик,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А.П.</w:t>
      </w:r>
      <w:r w:rsidRPr="00FB1141">
        <w:rPr>
          <w:rFonts w:ascii="Times New Roman" w:hAnsi="Times New Roman" w:cs="Times New Roman"/>
          <w:spacing w:val="-52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Скородумова. -</w:t>
      </w:r>
      <w:r w:rsidRPr="00FB114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М.: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Советский</w:t>
      </w:r>
      <w:r w:rsidRPr="00FB1141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спорт,</w:t>
      </w:r>
      <w:r w:rsidRPr="00FB114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2010.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-</w:t>
      </w:r>
      <w:r w:rsidRPr="00FB114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336 с.,</w:t>
      </w:r>
      <w:r w:rsidRPr="00FB114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Физкультура и спорт, 1978.</w:t>
      </w:r>
      <w:r w:rsidRPr="00FB1141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– 334</w:t>
      </w:r>
      <w:r w:rsidRPr="00FB114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с.</w:t>
      </w:r>
    </w:p>
    <w:p w:rsidR="00621393" w:rsidRPr="00FB1141" w:rsidRDefault="00621393" w:rsidP="00CE036E">
      <w:pPr>
        <w:spacing w:after="0" w:line="360" w:lineRule="auto"/>
        <w:ind w:right="-1" w:firstLine="709"/>
        <w:mirrorIndents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FB1141">
        <w:rPr>
          <w:rFonts w:ascii="Times New Roman" w:hAnsi="Times New Roman" w:cs="Times New Roman"/>
          <w:b/>
          <w:i/>
          <w:sz w:val="26"/>
          <w:szCs w:val="26"/>
          <w:u w:val="thick"/>
        </w:rPr>
        <w:t>Литература</w:t>
      </w:r>
      <w:r w:rsidRPr="00FB1141">
        <w:rPr>
          <w:rFonts w:ascii="Times New Roman" w:hAnsi="Times New Roman" w:cs="Times New Roman"/>
          <w:b/>
          <w:i/>
          <w:spacing w:val="52"/>
          <w:sz w:val="26"/>
          <w:szCs w:val="26"/>
          <w:u w:val="thick"/>
        </w:rPr>
        <w:t xml:space="preserve"> </w:t>
      </w:r>
      <w:r w:rsidRPr="00FB1141">
        <w:rPr>
          <w:rFonts w:ascii="Times New Roman" w:hAnsi="Times New Roman" w:cs="Times New Roman"/>
          <w:b/>
          <w:i/>
          <w:sz w:val="26"/>
          <w:szCs w:val="26"/>
          <w:u w:val="thick"/>
        </w:rPr>
        <w:t>для</w:t>
      </w:r>
      <w:r w:rsidRPr="00FB1141">
        <w:rPr>
          <w:rFonts w:ascii="Times New Roman" w:hAnsi="Times New Roman" w:cs="Times New Roman"/>
          <w:b/>
          <w:i/>
          <w:spacing w:val="-3"/>
          <w:sz w:val="26"/>
          <w:szCs w:val="26"/>
          <w:u w:val="thick"/>
        </w:rPr>
        <w:t xml:space="preserve"> </w:t>
      </w:r>
      <w:r w:rsidRPr="00FB1141">
        <w:rPr>
          <w:rFonts w:ascii="Times New Roman" w:hAnsi="Times New Roman" w:cs="Times New Roman"/>
          <w:b/>
          <w:i/>
          <w:sz w:val="26"/>
          <w:szCs w:val="26"/>
          <w:u w:val="thick"/>
        </w:rPr>
        <w:t>обучающихся:</w:t>
      </w:r>
    </w:p>
    <w:p w:rsidR="00621393" w:rsidRPr="00FB1141" w:rsidRDefault="00621393" w:rsidP="00C82453">
      <w:pPr>
        <w:pStyle w:val="a4"/>
        <w:widowControl w:val="0"/>
        <w:numPr>
          <w:ilvl w:val="0"/>
          <w:numId w:val="8"/>
        </w:numPr>
        <w:autoSpaceDE w:val="0"/>
        <w:autoSpaceDN w:val="0"/>
        <w:spacing w:after="0" w:line="360" w:lineRule="auto"/>
        <w:ind w:left="0" w:right="-1" w:firstLine="709"/>
        <w:contextualSpacing w:val="0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FB1141">
        <w:rPr>
          <w:rFonts w:ascii="Times New Roman" w:hAnsi="Times New Roman" w:cs="Times New Roman"/>
          <w:sz w:val="26"/>
          <w:szCs w:val="26"/>
        </w:rPr>
        <w:t>Твой олимпийский учебник: Учебн. Пособие для учреждений образования России.-22-е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издание.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В.С.Родиченко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и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др.-М,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ФиС,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2010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г.,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144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с.</w:t>
      </w:r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hyperlink r:id="rId10">
        <w:r w:rsidRPr="00FB1141">
          <w:rPr>
            <w:rFonts w:ascii="Times New Roman" w:hAnsi="Times New Roman" w:cs="Times New Roman"/>
            <w:sz w:val="26"/>
            <w:szCs w:val="26"/>
            <w:u w:val="single" w:color="0000FF"/>
          </w:rPr>
          <w:t>https://www.studmed.ru/rodichenko-v-s-</w:t>
        </w:r>
      </w:hyperlink>
      <w:r w:rsidRPr="00FB114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hyperlink r:id="rId11">
        <w:r w:rsidRPr="00FB1141">
          <w:rPr>
            <w:rFonts w:ascii="Times New Roman" w:hAnsi="Times New Roman" w:cs="Times New Roman"/>
            <w:sz w:val="26"/>
            <w:szCs w:val="26"/>
            <w:u w:val="single" w:color="0000FF"/>
          </w:rPr>
          <w:t>ivanov-s-a-i-dr-tvoy-olimpiyskiy-uchebnik_0e20369747a.html</w:t>
        </w:r>
      </w:hyperlink>
    </w:p>
    <w:p w:rsidR="00621393" w:rsidRPr="00FB1141" w:rsidRDefault="00621393" w:rsidP="00C82453">
      <w:pPr>
        <w:pStyle w:val="a4"/>
        <w:widowControl w:val="0"/>
        <w:numPr>
          <w:ilvl w:val="0"/>
          <w:numId w:val="8"/>
        </w:numPr>
        <w:autoSpaceDE w:val="0"/>
        <w:autoSpaceDN w:val="0"/>
        <w:spacing w:after="0" w:line="360" w:lineRule="auto"/>
        <w:ind w:left="0" w:right="-1" w:firstLine="709"/>
        <w:contextualSpacing w:val="0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FB1141">
        <w:rPr>
          <w:rFonts w:ascii="Times New Roman" w:hAnsi="Times New Roman" w:cs="Times New Roman"/>
          <w:sz w:val="26"/>
          <w:szCs w:val="26"/>
        </w:rPr>
        <w:t>Клещев</w:t>
      </w:r>
      <w:r w:rsidRPr="00FB1141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Ю.Н.</w:t>
      </w:r>
      <w:r w:rsidRPr="00FB114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Юный волейболист.</w:t>
      </w:r>
      <w:r w:rsidRPr="00FB1141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М.:</w:t>
      </w:r>
      <w:r w:rsidRPr="00FB114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Физкультура и</w:t>
      </w:r>
      <w:r w:rsidRPr="00FB1141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спорт. 1988.,</w:t>
      </w:r>
      <w:r w:rsidRPr="00FB1141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192</w:t>
      </w:r>
      <w:r w:rsidRPr="00FB1141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с.</w:t>
      </w:r>
    </w:p>
    <w:p w:rsidR="00621393" w:rsidRPr="00FB1141" w:rsidRDefault="00621393" w:rsidP="00C82453">
      <w:pPr>
        <w:pStyle w:val="a4"/>
        <w:widowControl w:val="0"/>
        <w:numPr>
          <w:ilvl w:val="0"/>
          <w:numId w:val="8"/>
        </w:numPr>
        <w:autoSpaceDE w:val="0"/>
        <w:autoSpaceDN w:val="0"/>
        <w:spacing w:after="0" w:line="360" w:lineRule="auto"/>
        <w:ind w:left="0" w:right="-1" w:firstLine="709"/>
        <w:contextualSpacing w:val="0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FB1141">
        <w:rPr>
          <w:rFonts w:ascii="Times New Roman" w:hAnsi="Times New Roman" w:cs="Times New Roman"/>
          <w:sz w:val="26"/>
          <w:szCs w:val="26"/>
        </w:rPr>
        <w:t>Фурманов</w:t>
      </w:r>
      <w:r w:rsidRPr="00FB1141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А.Г.</w:t>
      </w:r>
      <w:r w:rsidRPr="00FB1141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Волейбол</w:t>
      </w:r>
      <w:r w:rsidRPr="00FB1141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на</w:t>
      </w:r>
      <w:r w:rsidRPr="00FB1141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лужайке,</w:t>
      </w:r>
      <w:r w:rsidRPr="00FB1141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в</w:t>
      </w:r>
      <w:r w:rsidRPr="00FB1141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парке,</w:t>
      </w:r>
      <w:r w:rsidRPr="00FB1141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во</w:t>
      </w:r>
      <w:r w:rsidRPr="00FB1141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дворе.</w:t>
      </w:r>
      <w:r w:rsidRPr="00FB1141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М.:</w:t>
      </w:r>
      <w:r w:rsidRPr="00FB1141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Физкультура</w:t>
      </w:r>
      <w:r w:rsidRPr="00FB1141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и</w:t>
      </w:r>
      <w:r w:rsidRPr="00FB1141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спорт.</w:t>
      </w:r>
      <w:r w:rsidRPr="00FB1141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FB1141">
        <w:rPr>
          <w:rFonts w:ascii="Times New Roman" w:hAnsi="Times New Roman" w:cs="Times New Roman"/>
          <w:sz w:val="26"/>
          <w:szCs w:val="26"/>
        </w:rPr>
        <w:t>1982.,</w:t>
      </w:r>
    </w:p>
    <w:p w:rsidR="00621393" w:rsidRPr="00FB1141" w:rsidRDefault="00621393" w:rsidP="00AC6B25">
      <w:pPr>
        <w:pStyle w:val="ac"/>
        <w:spacing w:line="360" w:lineRule="auto"/>
        <w:ind w:left="0" w:right="-1" w:firstLine="709"/>
        <w:mirrorIndents/>
        <w:jc w:val="both"/>
        <w:rPr>
          <w:sz w:val="26"/>
          <w:szCs w:val="26"/>
        </w:rPr>
      </w:pPr>
      <w:r w:rsidRPr="00FB1141">
        <w:rPr>
          <w:sz w:val="26"/>
          <w:szCs w:val="26"/>
        </w:rPr>
        <w:t>104</w:t>
      </w:r>
      <w:r w:rsidRPr="00FB1141">
        <w:rPr>
          <w:spacing w:val="-14"/>
          <w:sz w:val="26"/>
          <w:szCs w:val="26"/>
        </w:rPr>
        <w:t xml:space="preserve"> </w:t>
      </w:r>
      <w:r w:rsidRPr="00FB1141">
        <w:rPr>
          <w:sz w:val="26"/>
          <w:szCs w:val="26"/>
        </w:rPr>
        <w:t>с.</w:t>
      </w:r>
    </w:p>
    <w:p w:rsidR="00621393" w:rsidRPr="00FB1141" w:rsidRDefault="00621393" w:rsidP="00C82453">
      <w:pPr>
        <w:pStyle w:val="a4"/>
        <w:widowControl w:val="0"/>
        <w:numPr>
          <w:ilvl w:val="0"/>
          <w:numId w:val="8"/>
        </w:numPr>
        <w:autoSpaceDE w:val="0"/>
        <w:autoSpaceDN w:val="0"/>
        <w:spacing w:after="0" w:line="360" w:lineRule="auto"/>
        <w:ind w:left="0" w:right="-1" w:firstLine="709"/>
        <w:contextualSpacing w:val="0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FB1141">
        <w:rPr>
          <w:rFonts w:ascii="Times New Roman" w:hAnsi="Times New Roman" w:cs="Times New Roman"/>
          <w:sz w:val="26"/>
          <w:szCs w:val="26"/>
        </w:rPr>
        <w:t>Малов В.И. Сто великих олимпийских чемпионов. – М.: «Вече», 2007 г., 80 с.</w:t>
      </w:r>
      <w:r w:rsidRPr="00FB1141">
        <w:rPr>
          <w:rFonts w:ascii="Times New Roman" w:hAnsi="Times New Roman" w:cs="Times New Roman"/>
          <w:spacing w:val="-52"/>
          <w:sz w:val="26"/>
          <w:szCs w:val="26"/>
        </w:rPr>
        <w:t xml:space="preserve"> </w:t>
      </w:r>
      <w:hyperlink r:id="rId12">
        <w:r w:rsidRPr="00FB1141">
          <w:rPr>
            <w:rFonts w:ascii="Times New Roman" w:hAnsi="Times New Roman" w:cs="Times New Roman"/>
            <w:sz w:val="26"/>
            <w:szCs w:val="26"/>
            <w:u w:val="single" w:color="0000FF"/>
          </w:rPr>
          <w:t>https://fantlab.ru/edition17539</w:t>
        </w:r>
      </w:hyperlink>
    </w:p>
    <w:p w:rsidR="00AC6B25" w:rsidRPr="00AC6B25" w:rsidRDefault="00621393" w:rsidP="00C82453">
      <w:pPr>
        <w:pStyle w:val="a4"/>
        <w:widowControl w:val="0"/>
        <w:numPr>
          <w:ilvl w:val="0"/>
          <w:numId w:val="8"/>
        </w:numPr>
        <w:autoSpaceDE w:val="0"/>
        <w:autoSpaceDN w:val="0"/>
        <w:spacing w:after="0" w:line="360" w:lineRule="auto"/>
        <w:ind w:left="0" w:right="-1" w:firstLine="709"/>
        <w:contextualSpacing w:val="0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AC6B25">
        <w:rPr>
          <w:rFonts w:ascii="Times New Roman" w:hAnsi="Times New Roman" w:cs="Times New Roman"/>
          <w:sz w:val="26"/>
          <w:szCs w:val="26"/>
        </w:rPr>
        <w:t>Твой</w:t>
      </w:r>
      <w:r w:rsidRPr="00AC6B25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AC6B25">
        <w:rPr>
          <w:rFonts w:ascii="Times New Roman" w:hAnsi="Times New Roman" w:cs="Times New Roman"/>
          <w:sz w:val="26"/>
          <w:szCs w:val="26"/>
        </w:rPr>
        <w:t>олимпийский</w:t>
      </w:r>
      <w:r w:rsidRPr="00AC6B25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AC6B25">
        <w:rPr>
          <w:rFonts w:ascii="Times New Roman" w:hAnsi="Times New Roman" w:cs="Times New Roman"/>
          <w:sz w:val="26"/>
          <w:szCs w:val="26"/>
        </w:rPr>
        <w:t>учебник:</w:t>
      </w:r>
      <w:r w:rsidRPr="00AC6B25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AC6B25">
        <w:rPr>
          <w:rFonts w:ascii="Times New Roman" w:hAnsi="Times New Roman" w:cs="Times New Roman"/>
          <w:sz w:val="26"/>
          <w:szCs w:val="26"/>
        </w:rPr>
        <w:t>учеб.</w:t>
      </w:r>
      <w:r w:rsidRPr="00AC6B25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AC6B25">
        <w:rPr>
          <w:rFonts w:ascii="Times New Roman" w:hAnsi="Times New Roman" w:cs="Times New Roman"/>
          <w:sz w:val="26"/>
          <w:szCs w:val="26"/>
        </w:rPr>
        <w:t>пособие</w:t>
      </w:r>
      <w:r w:rsidRPr="00AC6B25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C6B25">
        <w:rPr>
          <w:rFonts w:ascii="Times New Roman" w:hAnsi="Times New Roman" w:cs="Times New Roman"/>
          <w:sz w:val="26"/>
          <w:szCs w:val="26"/>
        </w:rPr>
        <w:t>для</w:t>
      </w:r>
      <w:r w:rsidRPr="00AC6B25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AC6B25">
        <w:rPr>
          <w:rFonts w:ascii="Times New Roman" w:hAnsi="Times New Roman" w:cs="Times New Roman"/>
          <w:sz w:val="26"/>
          <w:szCs w:val="26"/>
        </w:rPr>
        <w:t>олимпийского</w:t>
      </w:r>
      <w:r w:rsidRPr="00AC6B25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AC6B25">
        <w:rPr>
          <w:rFonts w:ascii="Times New Roman" w:hAnsi="Times New Roman" w:cs="Times New Roman"/>
          <w:sz w:val="26"/>
          <w:szCs w:val="26"/>
        </w:rPr>
        <w:t>образования</w:t>
      </w:r>
      <w:r w:rsidRPr="00AC6B25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C6B25">
        <w:rPr>
          <w:rFonts w:ascii="Times New Roman" w:hAnsi="Times New Roman" w:cs="Times New Roman"/>
          <w:sz w:val="26"/>
          <w:szCs w:val="26"/>
        </w:rPr>
        <w:t>/ В.</w:t>
      </w:r>
      <w:r w:rsidRPr="00AC6B25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AC6B25">
        <w:rPr>
          <w:rFonts w:ascii="Times New Roman" w:hAnsi="Times New Roman" w:cs="Times New Roman"/>
          <w:sz w:val="26"/>
          <w:szCs w:val="26"/>
        </w:rPr>
        <w:t>С.</w:t>
      </w:r>
    </w:p>
    <w:p w:rsidR="00621393" w:rsidRPr="00AC6B25" w:rsidRDefault="00621393" w:rsidP="00C82453">
      <w:pPr>
        <w:pStyle w:val="a4"/>
        <w:widowControl w:val="0"/>
        <w:numPr>
          <w:ilvl w:val="0"/>
          <w:numId w:val="8"/>
        </w:numPr>
        <w:autoSpaceDE w:val="0"/>
        <w:autoSpaceDN w:val="0"/>
        <w:spacing w:after="0" w:line="360" w:lineRule="auto"/>
        <w:ind w:left="0" w:right="-1" w:firstLine="709"/>
        <w:contextualSpacing w:val="0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AC6B25">
        <w:rPr>
          <w:rFonts w:ascii="Times New Roman" w:hAnsi="Times New Roman" w:cs="Times New Roman"/>
          <w:sz w:val="26"/>
          <w:szCs w:val="26"/>
        </w:rPr>
        <w:t>Родиченко и др.; Олимпийский комитет России. – 25-е изд., перераб. и дополн. – М. : Советский</w:t>
      </w:r>
      <w:r w:rsidRPr="00AC6B25">
        <w:rPr>
          <w:rFonts w:ascii="Times New Roman" w:hAnsi="Times New Roman" w:cs="Times New Roman"/>
          <w:spacing w:val="-52"/>
          <w:sz w:val="26"/>
          <w:szCs w:val="26"/>
        </w:rPr>
        <w:t xml:space="preserve"> </w:t>
      </w:r>
      <w:r w:rsidRPr="00AC6B25">
        <w:rPr>
          <w:rFonts w:ascii="Times New Roman" w:hAnsi="Times New Roman" w:cs="Times New Roman"/>
          <w:sz w:val="26"/>
          <w:szCs w:val="26"/>
        </w:rPr>
        <w:t xml:space="preserve">спорт, 2014. – 224 с. : ил </w:t>
      </w:r>
      <w:hyperlink r:id="rId13">
        <w:r w:rsidRPr="00AC6B25">
          <w:rPr>
            <w:rFonts w:ascii="Times New Roman" w:hAnsi="Times New Roman" w:cs="Times New Roman"/>
            <w:sz w:val="26"/>
            <w:szCs w:val="26"/>
          </w:rPr>
          <w:t>.</w:t>
        </w:r>
        <w:r w:rsidRPr="00AC6B25">
          <w:rPr>
            <w:rFonts w:ascii="Times New Roman" w:hAnsi="Times New Roman" w:cs="Times New Roman"/>
            <w:sz w:val="26"/>
            <w:szCs w:val="26"/>
            <w:u w:val="single" w:color="0000FF"/>
          </w:rPr>
          <w:t>https://olympicacademy.ru/wp-</w:t>
        </w:r>
      </w:hyperlink>
      <w:r w:rsidRPr="00AC6B2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hyperlink r:id="rId14">
        <w:r w:rsidRPr="00AC6B25">
          <w:rPr>
            <w:rFonts w:ascii="Times New Roman" w:hAnsi="Times New Roman" w:cs="Times New Roman"/>
            <w:sz w:val="26"/>
            <w:szCs w:val="26"/>
            <w:u w:val="single" w:color="0000FF"/>
          </w:rPr>
          <w:t>content/uploads/2019/09/Tvoy_olimpiyskiy_uchebnik_25-e_izdanie_2014_g.pdf</w:t>
        </w:r>
      </w:hyperlink>
    </w:p>
    <w:p w:rsidR="00621393" w:rsidRPr="00AC6B25" w:rsidRDefault="00621393" w:rsidP="00C82453">
      <w:pPr>
        <w:pStyle w:val="a4"/>
        <w:widowControl w:val="0"/>
        <w:numPr>
          <w:ilvl w:val="0"/>
          <w:numId w:val="8"/>
        </w:numPr>
        <w:autoSpaceDE w:val="0"/>
        <w:autoSpaceDN w:val="0"/>
        <w:spacing w:after="0" w:line="360" w:lineRule="auto"/>
        <w:ind w:left="0" w:right="-1" w:firstLine="709"/>
        <w:contextualSpacing w:val="0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AC6B25">
        <w:rPr>
          <w:rFonts w:ascii="Times New Roman" w:hAnsi="Times New Roman" w:cs="Times New Roman"/>
          <w:sz w:val="26"/>
          <w:szCs w:val="26"/>
        </w:rPr>
        <w:t>Кукленко</w:t>
      </w:r>
      <w:r w:rsidRPr="00AC6B25">
        <w:rPr>
          <w:rFonts w:ascii="Times New Roman" w:hAnsi="Times New Roman" w:cs="Times New Roman"/>
          <w:spacing w:val="12"/>
          <w:sz w:val="26"/>
          <w:szCs w:val="26"/>
        </w:rPr>
        <w:t xml:space="preserve"> </w:t>
      </w:r>
      <w:r w:rsidRPr="00AC6B25">
        <w:rPr>
          <w:rFonts w:ascii="Times New Roman" w:hAnsi="Times New Roman" w:cs="Times New Roman"/>
          <w:sz w:val="26"/>
          <w:szCs w:val="26"/>
        </w:rPr>
        <w:t>Д.В.,</w:t>
      </w:r>
      <w:r w:rsidRPr="00AC6B25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 w:rsidRPr="00AC6B25">
        <w:rPr>
          <w:rFonts w:ascii="Times New Roman" w:hAnsi="Times New Roman" w:cs="Times New Roman"/>
          <w:sz w:val="26"/>
          <w:szCs w:val="26"/>
        </w:rPr>
        <w:t>Хорошевский</w:t>
      </w:r>
      <w:r w:rsidRPr="00AC6B25">
        <w:rPr>
          <w:rFonts w:ascii="Times New Roman" w:hAnsi="Times New Roman" w:cs="Times New Roman"/>
          <w:spacing w:val="14"/>
          <w:sz w:val="26"/>
          <w:szCs w:val="26"/>
        </w:rPr>
        <w:t xml:space="preserve"> </w:t>
      </w:r>
      <w:r w:rsidRPr="00AC6B25">
        <w:rPr>
          <w:rFonts w:ascii="Times New Roman" w:hAnsi="Times New Roman" w:cs="Times New Roman"/>
          <w:sz w:val="26"/>
          <w:szCs w:val="26"/>
        </w:rPr>
        <w:t>А.Ю.,100</w:t>
      </w:r>
      <w:r w:rsidRPr="00AC6B25">
        <w:rPr>
          <w:rFonts w:ascii="Times New Roman" w:hAnsi="Times New Roman" w:cs="Times New Roman"/>
          <w:spacing w:val="14"/>
          <w:sz w:val="26"/>
          <w:szCs w:val="26"/>
        </w:rPr>
        <w:t xml:space="preserve"> </w:t>
      </w:r>
      <w:r w:rsidRPr="00AC6B25">
        <w:rPr>
          <w:rFonts w:ascii="Times New Roman" w:hAnsi="Times New Roman" w:cs="Times New Roman"/>
          <w:sz w:val="26"/>
          <w:szCs w:val="26"/>
        </w:rPr>
        <w:t>знаменитых</w:t>
      </w:r>
      <w:r w:rsidRPr="00AC6B25">
        <w:rPr>
          <w:rFonts w:ascii="Times New Roman" w:hAnsi="Times New Roman" w:cs="Times New Roman"/>
          <w:spacing w:val="15"/>
          <w:sz w:val="26"/>
          <w:szCs w:val="26"/>
        </w:rPr>
        <w:t xml:space="preserve"> </w:t>
      </w:r>
      <w:r w:rsidRPr="00AC6B25">
        <w:rPr>
          <w:rFonts w:ascii="Times New Roman" w:hAnsi="Times New Roman" w:cs="Times New Roman"/>
          <w:sz w:val="26"/>
          <w:szCs w:val="26"/>
        </w:rPr>
        <w:t>спортсменов-Харьков:</w:t>
      </w:r>
      <w:r w:rsidRPr="00AC6B25">
        <w:rPr>
          <w:rFonts w:ascii="Times New Roman" w:hAnsi="Times New Roman" w:cs="Times New Roman"/>
          <w:spacing w:val="15"/>
          <w:sz w:val="26"/>
          <w:szCs w:val="26"/>
        </w:rPr>
        <w:t xml:space="preserve"> </w:t>
      </w:r>
      <w:r w:rsidRPr="00AC6B25">
        <w:rPr>
          <w:rFonts w:ascii="Times New Roman" w:hAnsi="Times New Roman" w:cs="Times New Roman"/>
          <w:sz w:val="26"/>
          <w:szCs w:val="26"/>
        </w:rPr>
        <w:t>Фолио,</w:t>
      </w:r>
      <w:r w:rsidRPr="00AC6B25">
        <w:rPr>
          <w:rFonts w:ascii="Times New Roman" w:hAnsi="Times New Roman" w:cs="Times New Roman"/>
          <w:spacing w:val="15"/>
          <w:sz w:val="26"/>
          <w:szCs w:val="26"/>
        </w:rPr>
        <w:t xml:space="preserve"> </w:t>
      </w:r>
      <w:r w:rsidRPr="00AC6B25">
        <w:rPr>
          <w:rFonts w:ascii="Times New Roman" w:hAnsi="Times New Roman" w:cs="Times New Roman"/>
          <w:sz w:val="26"/>
          <w:szCs w:val="26"/>
        </w:rPr>
        <w:t>2005</w:t>
      </w:r>
      <w:r w:rsidR="00AC6B25">
        <w:rPr>
          <w:rFonts w:ascii="Times New Roman" w:hAnsi="Times New Roman" w:cs="Times New Roman"/>
          <w:sz w:val="26"/>
          <w:szCs w:val="26"/>
        </w:rPr>
        <w:t xml:space="preserve"> </w:t>
      </w:r>
      <w:r w:rsidRPr="00AC6B25">
        <w:rPr>
          <w:rFonts w:ascii="Times New Roman" w:hAnsi="Times New Roman" w:cs="Times New Roman"/>
          <w:sz w:val="26"/>
          <w:szCs w:val="26"/>
        </w:rPr>
        <w:t>г.</w:t>
      </w:r>
    </w:p>
    <w:p w:rsidR="00621393" w:rsidRPr="00FB1141" w:rsidRDefault="002A2880" w:rsidP="00CE036E">
      <w:pPr>
        <w:pStyle w:val="ac"/>
        <w:spacing w:line="360" w:lineRule="auto"/>
        <w:ind w:left="0" w:right="-1" w:firstLine="709"/>
        <w:mirrorIndents/>
        <w:jc w:val="both"/>
        <w:rPr>
          <w:sz w:val="26"/>
          <w:szCs w:val="26"/>
        </w:rPr>
      </w:pPr>
      <w:hyperlink r:id="rId15">
        <w:r w:rsidR="00621393" w:rsidRPr="00FB1141">
          <w:rPr>
            <w:sz w:val="26"/>
            <w:szCs w:val="26"/>
            <w:u w:val="single" w:color="0000FF"/>
          </w:rPr>
          <w:t>https://www.litmir.me/br/?b=208340&amp;p=1</w:t>
        </w:r>
      </w:hyperlink>
    </w:p>
    <w:p w:rsidR="00AC6B25" w:rsidRDefault="00AC6B25" w:rsidP="00AC6B25">
      <w:pPr>
        <w:spacing w:after="0" w:line="360" w:lineRule="auto"/>
        <w:ind w:right="-1" w:firstLine="709"/>
        <w:mirrorIndents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C6B25" w:rsidRDefault="00AC6B25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621393" w:rsidRPr="00AC6B25" w:rsidRDefault="00621393" w:rsidP="00AC6B25">
      <w:pPr>
        <w:spacing w:after="0" w:line="360" w:lineRule="auto"/>
        <w:ind w:right="-1" w:firstLine="709"/>
        <w:mirrorIndents/>
        <w:jc w:val="both"/>
        <w:rPr>
          <w:rFonts w:ascii="Times New Roman" w:hAnsi="Times New Roman" w:cs="Times New Roman"/>
          <w:b/>
          <w:sz w:val="26"/>
          <w:szCs w:val="26"/>
        </w:rPr>
      </w:pPr>
      <w:r w:rsidRPr="00AC6B25">
        <w:rPr>
          <w:rFonts w:ascii="Times New Roman" w:hAnsi="Times New Roman" w:cs="Times New Roman"/>
          <w:b/>
          <w:sz w:val="26"/>
          <w:szCs w:val="26"/>
        </w:rPr>
        <w:lastRenderedPageBreak/>
        <w:t>Календарный</w:t>
      </w:r>
      <w:r w:rsidRPr="00AC6B25">
        <w:rPr>
          <w:rFonts w:ascii="Times New Roman" w:hAnsi="Times New Roman" w:cs="Times New Roman"/>
          <w:b/>
          <w:spacing w:val="-3"/>
          <w:sz w:val="26"/>
          <w:szCs w:val="26"/>
        </w:rPr>
        <w:t xml:space="preserve"> </w:t>
      </w:r>
      <w:r w:rsidRPr="00AC6B25">
        <w:rPr>
          <w:rFonts w:ascii="Times New Roman" w:hAnsi="Times New Roman" w:cs="Times New Roman"/>
          <w:b/>
          <w:sz w:val="26"/>
          <w:szCs w:val="26"/>
        </w:rPr>
        <w:t>учебный</w:t>
      </w:r>
      <w:r w:rsidRPr="00AC6B25">
        <w:rPr>
          <w:rFonts w:ascii="Times New Roman" w:hAnsi="Times New Roman" w:cs="Times New Roman"/>
          <w:b/>
          <w:spacing w:val="-3"/>
          <w:sz w:val="26"/>
          <w:szCs w:val="26"/>
        </w:rPr>
        <w:t xml:space="preserve"> </w:t>
      </w:r>
      <w:r w:rsidRPr="00AC6B25">
        <w:rPr>
          <w:rFonts w:ascii="Times New Roman" w:hAnsi="Times New Roman" w:cs="Times New Roman"/>
          <w:b/>
          <w:sz w:val="26"/>
          <w:szCs w:val="26"/>
        </w:rPr>
        <w:t>график</w:t>
      </w:r>
      <w:r w:rsidR="00AC6B25" w:rsidRPr="00AC6B2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C6B25">
        <w:rPr>
          <w:rFonts w:ascii="Times New Roman" w:hAnsi="Times New Roman" w:cs="Times New Roman"/>
          <w:b/>
          <w:sz w:val="26"/>
          <w:szCs w:val="26"/>
        </w:rPr>
        <w:t>модульной дополнительной общеобразовательной</w:t>
      </w:r>
      <w:r w:rsidRPr="00AC6B25">
        <w:rPr>
          <w:rFonts w:ascii="Times New Roman" w:hAnsi="Times New Roman" w:cs="Times New Roman"/>
          <w:b/>
          <w:spacing w:val="1"/>
          <w:sz w:val="26"/>
          <w:szCs w:val="26"/>
        </w:rPr>
        <w:t xml:space="preserve"> </w:t>
      </w:r>
      <w:r w:rsidRPr="00AC6B25">
        <w:rPr>
          <w:rFonts w:ascii="Times New Roman" w:hAnsi="Times New Roman" w:cs="Times New Roman"/>
          <w:b/>
          <w:sz w:val="26"/>
          <w:szCs w:val="26"/>
        </w:rPr>
        <w:t xml:space="preserve">общеразвивающей программы «волейбол» </w:t>
      </w:r>
    </w:p>
    <w:tbl>
      <w:tblPr>
        <w:tblStyle w:val="TableNormal"/>
        <w:tblW w:w="10069" w:type="dxa"/>
        <w:tblInd w:w="2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69"/>
        <w:gridCol w:w="1277"/>
        <w:gridCol w:w="1136"/>
        <w:gridCol w:w="4394"/>
        <w:gridCol w:w="1276"/>
        <w:gridCol w:w="1417"/>
      </w:tblGrid>
      <w:tr w:rsidR="00C936AB" w:rsidRPr="00FB1141" w:rsidTr="00C936AB">
        <w:trPr>
          <w:trHeight w:val="690"/>
        </w:trPr>
        <w:tc>
          <w:tcPr>
            <w:tcW w:w="569" w:type="dxa"/>
          </w:tcPr>
          <w:p w:rsidR="00C936AB" w:rsidRPr="009D214C" w:rsidRDefault="00C936AB" w:rsidP="009D214C">
            <w:pPr>
              <w:pStyle w:val="TableParagraph"/>
              <w:ind w:right="-1"/>
              <w:mirrorIndents/>
              <w:jc w:val="both"/>
              <w:rPr>
                <w:b/>
              </w:rPr>
            </w:pPr>
            <w:r w:rsidRPr="009D214C">
              <w:rPr>
                <w:b/>
              </w:rPr>
              <w:t>№</w:t>
            </w:r>
            <w:r w:rsidRPr="009D214C">
              <w:rPr>
                <w:b/>
                <w:spacing w:val="-47"/>
              </w:rPr>
              <w:t xml:space="preserve"> </w:t>
            </w:r>
            <w:r w:rsidRPr="009D214C">
              <w:rPr>
                <w:b/>
                <w:spacing w:val="-1"/>
              </w:rPr>
              <w:t>п/п</w:t>
            </w:r>
          </w:p>
        </w:tc>
        <w:tc>
          <w:tcPr>
            <w:tcW w:w="1277" w:type="dxa"/>
          </w:tcPr>
          <w:p w:rsidR="00C936AB" w:rsidRPr="009D214C" w:rsidRDefault="00C936AB" w:rsidP="009D214C">
            <w:pPr>
              <w:pStyle w:val="TableParagraph"/>
              <w:ind w:right="140" w:firstLine="3"/>
              <w:mirrorIndents/>
              <w:jc w:val="both"/>
              <w:rPr>
                <w:b/>
              </w:rPr>
            </w:pPr>
            <w:r w:rsidRPr="009D214C">
              <w:rPr>
                <w:b/>
              </w:rPr>
              <w:t>По</w:t>
            </w:r>
            <w:r w:rsidRPr="009D214C">
              <w:rPr>
                <w:b/>
                <w:spacing w:val="-2"/>
              </w:rPr>
              <w:t xml:space="preserve"> </w:t>
            </w:r>
            <w:r w:rsidRPr="009D214C">
              <w:rPr>
                <w:b/>
              </w:rPr>
              <w:t>плану</w:t>
            </w:r>
          </w:p>
        </w:tc>
        <w:tc>
          <w:tcPr>
            <w:tcW w:w="1136" w:type="dxa"/>
          </w:tcPr>
          <w:p w:rsidR="00C936AB" w:rsidRPr="009D214C" w:rsidRDefault="00C936AB" w:rsidP="00C936AB">
            <w:pPr>
              <w:pStyle w:val="TableParagraph"/>
              <w:ind w:right="140" w:firstLine="3"/>
              <w:mirrorIndents/>
              <w:jc w:val="both"/>
              <w:rPr>
                <w:b/>
              </w:rPr>
            </w:pPr>
            <w:r w:rsidRPr="009D214C">
              <w:rPr>
                <w:b/>
              </w:rPr>
              <w:t>Кол-во</w:t>
            </w:r>
            <w:r>
              <w:rPr>
                <w:b/>
                <w:lang w:val="ru-RU"/>
              </w:rPr>
              <w:t xml:space="preserve"> </w:t>
            </w:r>
            <w:r w:rsidRPr="009D214C">
              <w:rPr>
                <w:b/>
              </w:rPr>
              <w:t>часов</w:t>
            </w:r>
          </w:p>
        </w:tc>
        <w:tc>
          <w:tcPr>
            <w:tcW w:w="4394" w:type="dxa"/>
          </w:tcPr>
          <w:p w:rsidR="00C936AB" w:rsidRPr="009D214C" w:rsidRDefault="00C936AB" w:rsidP="009D214C">
            <w:pPr>
              <w:pStyle w:val="TableParagraph"/>
              <w:ind w:right="140" w:firstLine="3"/>
              <w:mirrorIndents/>
              <w:jc w:val="both"/>
              <w:rPr>
                <w:b/>
              </w:rPr>
            </w:pPr>
            <w:r w:rsidRPr="009D214C">
              <w:rPr>
                <w:b/>
              </w:rPr>
              <w:t>Тема</w:t>
            </w:r>
            <w:r w:rsidRPr="009D214C">
              <w:rPr>
                <w:b/>
                <w:spacing w:val="-2"/>
              </w:rPr>
              <w:t xml:space="preserve"> </w:t>
            </w:r>
            <w:r w:rsidRPr="009D214C">
              <w:rPr>
                <w:b/>
              </w:rPr>
              <w:t>занятия</w:t>
            </w:r>
          </w:p>
        </w:tc>
        <w:tc>
          <w:tcPr>
            <w:tcW w:w="1276" w:type="dxa"/>
          </w:tcPr>
          <w:p w:rsidR="00C936AB" w:rsidRPr="009D214C" w:rsidRDefault="00C936AB" w:rsidP="009D214C">
            <w:pPr>
              <w:pStyle w:val="TableParagraph"/>
              <w:ind w:right="140" w:firstLine="3"/>
              <w:mirrorIndents/>
              <w:jc w:val="both"/>
              <w:rPr>
                <w:b/>
              </w:rPr>
            </w:pPr>
            <w:r w:rsidRPr="009D214C">
              <w:rPr>
                <w:b/>
              </w:rPr>
              <w:t>Форма</w:t>
            </w:r>
            <w:r w:rsidRPr="009D214C">
              <w:rPr>
                <w:b/>
                <w:spacing w:val="1"/>
              </w:rPr>
              <w:t xml:space="preserve"> </w:t>
            </w:r>
            <w:r w:rsidRPr="009D214C">
              <w:rPr>
                <w:b/>
              </w:rPr>
              <w:t>занятия</w:t>
            </w:r>
          </w:p>
        </w:tc>
        <w:tc>
          <w:tcPr>
            <w:tcW w:w="1417" w:type="dxa"/>
          </w:tcPr>
          <w:p w:rsidR="00C936AB" w:rsidRPr="009D214C" w:rsidRDefault="00C936AB" w:rsidP="009D214C">
            <w:pPr>
              <w:pStyle w:val="TableParagraph"/>
              <w:ind w:right="140" w:firstLine="3"/>
              <w:mirrorIndents/>
              <w:jc w:val="both"/>
              <w:rPr>
                <w:b/>
              </w:rPr>
            </w:pPr>
            <w:r w:rsidRPr="009D214C">
              <w:rPr>
                <w:b/>
              </w:rPr>
              <w:t>Форма</w:t>
            </w:r>
            <w:r w:rsidRPr="009D214C">
              <w:rPr>
                <w:b/>
                <w:spacing w:val="1"/>
              </w:rPr>
              <w:t xml:space="preserve"> </w:t>
            </w:r>
            <w:r w:rsidRPr="009D214C">
              <w:rPr>
                <w:b/>
              </w:rPr>
              <w:t>контроля</w:t>
            </w:r>
          </w:p>
        </w:tc>
      </w:tr>
      <w:tr w:rsidR="00C936AB" w:rsidRPr="00FB1141" w:rsidTr="00C936AB">
        <w:trPr>
          <w:trHeight w:val="780"/>
        </w:trPr>
        <w:tc>
          <w:tcPr>
            <w:tcW w:w="569" w:type="dxa"/>
          </w:tcPr>
          <w:p w:rsidR="00C936AB" w:rsidRPr="009D214C" w:rsidRDefault="00C936AB" w:rsidP="009D214C">
            <w:pPr>
              <w:pStyle w:val="TableParagraph"/>
              <w:ind w:right="-1"/>
              <w:mirrorIndents/>
              <w:jc w:val="both"/>
            </w:pPr>
            <w:r w:rsidRPr="009D214C">
              <w:t>1.</w:t>
            </w:r>
          </w:p>
        </w:tc>
        <w:tc>
          <w:tcPr>
            <w:tcW w:w="1277" w:type="dxa"/>
            <w:vMerge w:val="restart"/>
          </w:tcPr>
          <w:p w:rsidR="00C936AB" w:rsidRPr="009D214C" w:rsidRDefault="00C936AB" w:rsidP="009D214C">
            <w:pPr>
              <w:pStyle w:val="TableParagraph"/>
              <w:ind w:right="140" w:firstLine="3"/>
              <w:mirrorIndents/>
              <w:jc w:val="both"/>
            </w:pPr>
            <w:r w:rsidRPr="009D214C">
              <w:t>1</w:t>
            </w:r>
            <w:r w:rsidRPr="009D214C">
              <w:rPr>
                <w:spacing w:val="-1"/>
              </w:rPr>
              <w:t xml:space="preserve"> </w:t>
            </w:r>
            <w:r w:rsidRPr="009D214C">
              <w:t>неделя</w:t>
            </w:r>
          </w:p>
        </w:tc>
        <w:tc>
          <w:tcPr>
            <w:tcW w:w="1136" w:type="dxa"/>
            <w:tcBorders>
              <w:bottom w:val="single" w:sz="4" w:space="0" w:color="000009"/>
              <w:right w:val="single" w:sz="4" w:space="0" w:color="000009"/>
            </w:tcBorders>
          </w:tcPr>
          <w:p w:rsidR="00C936AB" w:rsidRPr="009D214C" w:rsidRDefault="00C936AB" w:rsidP="009D214C">
            <w:pPr>
              <w:pStyle w:val="TableParagraph"/>
              <w:ind w:right="140" w:firstLine="3"/>
              <w:mirrorIndents/>
              <w:jc w:val="both"/>
            </w:pPr>
            <w:r w:rsidRPr="009D214C">
              <w:t>1</w:t>
            </w:r>
          </w:p>
        </w:tc>
        <w:tc>
          <w:tcPr>
            <w:tcW w:w="4394" w:type="dxa"/>
            <w:tcBorders>
              <w:left w:val="single" w:sz="4" w:space="0" w:color="000009"/>
              <w:bottom w:val="single" w:sz="4" w:space="0" w:color="000009"/>
            </w:tcBorders>
          </w:tcPr>
          <w:p w:rsidR="00C936AB" w:rsidRPr="009D214C" w:rsidRDefault="00C936AB" w:rsidP="00C936AB">
            <w:pPr>
              <w:pStyle w:val="TableParagraph"/>
              <w:ind w:right="140" w:firstLine="3"/>
              <w:mirrorIndents/>
              <w:jc w:val="both"/>
              <w:rPr>
                <w:i/>
                <w:lang w:val="ru-RU"/>
              </w:rPr>
            </w:pPr>
            <w:r w:rsidRPr="009D214C">
              <w:rPr>
                <w:i/>
                <w:lang w:val="ru-RU"/>
              </w:rPr>
              <w:t>Правила</w:t>
            </w:r>
            <w:r w:rsidRPr="009D214C">
              <w:rPr>
                <w:i/>
                <w:spacing w:val="-1"/>
                <w:lang w:val="ru-RU"/>
              </w:rPr>
              <w:t xml:space="preserve"> </w:t>
            </w:r>
            <w:r w:rsidRPr="009D214C">
              <w:rPr>
                <w:i/>
                <w:lang w:val="ru-RU"/>
              </w:rPr>
              <w:t>техники</w:t>
            </w:r>
            <w:r>
              <w:rPr>
                <w:i/>
                <w:lang w:val="ru-RU"/>
              </w:rPr>
              <w:t xml:space="preserve"> </w:t>
            </w:r>
            <w:r w:rsidRPr="009D214C">
              <w:rPr>
                <w:i/>
                <w:lang w:val="ru-RU"/>
              </w:rPr>
              <w:t>безопасности. Вводная</w:t>
            </w:r>
            <w:r w:rsidRPr="009D214C">
              <w:rPr>
                <w:i/>
                <w:spacing w:val="1"/>
                <w:lang w:val="ru-RU"/>
              </w:rPr>
              <w:t xml:space="preserve"> </w:t>
            </w:r>
            <w:r w:rsidRPr="009D214C">
              <w:rPr>
                <w:i/>
                <w:lang w:val="ru-RU"/>
              </w:rPr>
              <w:t>тренировка. Медико</w:t>
            </w:r>
            <w:r w:rsidR="00365F2A">
              <w:rPr>
                <w:i/>
                <w:spacing w:val="1"/>
                <w:lang w:val="ru-RU"/>
              </w:rPr>
              <w:t>-</w:t>
            </w:r>
            <w:r w:rsidRPr="009D214C">
              <w:rPr>
                <w:i/>
                <w:lang w:val="ru-RU"/>
              </w:rPr>
              <w:t>биологические</w:t>
            </w:r>
            <w:r w:rsidRPr="009D214C">
              <w:rPr>
                <w:i/>
                <w:spacing w:val="-13"/>
                <w:lang w:val="ru-RU"/>
              </w:rPr>
              <w:t xml:space="preserve"> </w:t>
            </w:r>
            <w:r w:rsidRPr="009D214C">
              <w:rPr>
                <w:i/>
                <w:lang w:val="ru-RU"/>
              </w:rPr>
              <w:t>исследования</w:t>
            </w:r>
            <w:r>
              <w:rPr>
                <w:i/>
                <w:lang w:val="ru-RU"/>
              </w:rPr>
              <w:t xml:space="preserve"> </w:t>
            </w:r>
            <w:r w:rsidRPr="009D214C">
              <w:rPr>
                <w:i/>
                <w:lang w:val="ru-RU"/>
              </w:rPr>
              <w:t>(карта спортсмена)</w:t>
            </w:r>
          </w:p>
        </w:tc>
        <w:tc>
          <w:tcPr>
            <w:tcW w:w="1276" w:type="dxa"/>
          </w:tcPr>
          <w:p w:rsidR="00C936AB" w:rsidRPr="009D214C" w:rsidRDefault="00C936AB" w:rsidP="009D214C">
            <w:pPr>
              <w:pStyle w:val="TableParagraph"/>
              <w:ind w:right="140" w:firstLine="3"/>
              <w:mirrorIndents/>
              <w:jc w:val="both"/>
            </w:pPr>
            <w:r w:rsidRPr="009D214C">
              <w:t>Очная,</w:t>
            </w:r>
            <w:r w:rsidRPr="009D214C">
              <w:rPr>
                <w:spacing w:val="-3"/>
              </w:rPr>
              <w:t xml:space="preserve"> </w:t>
            </w:r>
            <w:r w:rsidRPr="009D214C">
              <w:t>икт</w:t>
            </w:r>
          </w:p>
        </w:tc>
        <w:tc>
          <w:tcPr>
            <w:tcW w:w="1417" w:type="dxa"/>
            <w:tcBorders>
              <w:bottom w:val="single" w:sz="4" w:space="0" w:color="000009"/>
              <w:right w:val="single" w:sz="4" w:space="0" w:color="000009"/>
            </w:tcBorders>
          </w:tcPr>
          <w:p w:rsidR="00C936AB" w:rsidRPr="009D214C" w:rsidRDefault="00C936AB" w:rsidP="009D214C">
            <w:pPr>
              <w:pStyle w:val="TableParagraph"/>
              <w:ind w:right="140" w:firstLine="3"/>
              <w:mirrorIndents/>
              <w:jc w:val="both"/>
            </w:pPr>
            <w:r w:rsidRPr="009D214C">
              <w:t>Беседа,</w:t>
            </w:r>
            <w:r w:rsidRPr="009D214C">
              <w:rPr>
                <w:spacing w:val="1"/>
              </w:rPr>
              <w:t xml:space="preserve"> </w:t>
            </w:r>
            <w:r w:rsidRPr="009D214C">
              <w:t>объяснение,</w:t>
            </w:r>
            <w:r w:rsidRPr="009D214C">
              <w:rPr>
                <w:spacing w:val="-52"/>
              </w:rPr>
              <w:t xml:space="preserve"> </w:t>
            </w:r>
            <w:r w:rsidRPr="009D214C">
              <w:t>наблюдение</w:t>
            </w:r>
          </w:p>
        </w:tc>
      </w:tr>
      <w:tr w:rsidR="00C936AB" w:rsidRPr="00FB1141" w:rsidTr="00C936AB">
        <w:trPr>
          <w:trHeight w:val="693"/>
        </w:trPr>
        <w:tc>
          <w:tcPr>
            <w:tcW w:w="569" w:type="dxa"/>
          </w:tcPr>
          <w:p w:rsidR="00C936AB" w:rsidRPr="009D214C" w:rsidRDefault="00C936AB" w:rsidP="009D214C">
            <w:pPr>
              <w:pStyle w:val="TableParagraph"/>
              <w:ind w:right="-1"/>
              <w:mirrorIndents/>
              <w:jc w:val="both"/>
            </w:pPr>
            <w:r w:rsidRPr="009D214C">
              <w:t>2.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C936AB" w:rsidRPr="009D214C" w:rsidRDefault="00C936AB" w:rsidP="009D214C">
            <w:pPr>
              <w:ind w:right="140" w:firstLine="3"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936AB" w:rsidRPr="009D214C" w:rsidRDefault="00C936AB" w:rsidP="009D214C">
            <w:pPr>
              <w:pStyle w:val="TableParagraph"/>
              <w:ind w:right="140" w:firstLine="3"/>
              <w:mirrorIndents/>
              <w:jc w:val="both"/>
            </w:pPr>
            <w:r w:rsidRPr="009D214C">
              <w:t>1</w:t>
            </w:r>
          </w:p>
        </w:tc>
        <w:tc>
          <w:tcPr>
            <w:tcW w:w="439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</w:tcBorders>
          </w:tcPr>
          <w:p w:rsidR="00C936AB" w:rsidRPr="00C936AB" w:rsidRDefault="00C936AB" w:rsidP="00C936AB">
            <w:pPr>
              <w:pStyle w:val="TableParagraph"/>
              <w:ind w:right="140" w:firstLine="3"/>
              <w:mirrorIndents/>
              <w:jc w:val="both"/>
              <w:rPr>
                <w:lang w:val="ru-RU"/>
              </w:rPr>
            </w:pPr>
            <w:r w:rsidRPr="009D214C">
              <w:rPr>
                <w:i/>
                <w:lang w:val="ru-RU"/>
              </w:rPr>
              <w:t>Краткие исторические сведения</w:t>
            </w:r>
            <w:r w:rsidRPr="009D214C">
              <w:rPr>
                <w:i/>
                <w:spacing w:val="-52"/>
                <w:lang w:val="ru-RU"/>
              </w:rPr>
              <w:t xml:space="preserve"> </w:t>
            </w:r>
            <w:r w:rsidRPr="009D214C">
              <w:rPr>
                <w:i/>
                <w:lang w:val="ru-RU"/>
              </w:rPr>
              <w:t>о</w:t>
            </w:r>
            <w:r w:rsidRPr="009D214C">
              <w:rPr>
                <w:i/>
                <w:spacing w:val="-2"/>
                <w:lang w:val="ru-RU"/>
              </w:rPr>
              <w:t xml:space="preserve"> </w:t>
            </w:r>
            <w:r w:rsidRPr="009D214C">
              <w:rPr>
                <w:i/>
                <w:lang w:val="ru-RU"/>
              </w:rPr>
              <w:t>возникновении</w:t>
            </w:r>
            <w:r w:rsidRPr="009D214C">
              <w:rPr>
                <w:i/>
                <w:spacing w:val="-1"/>
                <w:lang w:val="ru-RU"/>
              </w:rPr>
              <w:t xml:space="preserve"> </w:t>
            </w:r>
            <w:r w:rsidRPr="009D214C">
              <w:rPr>
                <w:i/>
                <w:lang w:val="ru-RU"/>
              </w:rPr>
              <w:t>волейбола.</w:t>
            </w:r>
            <w:r>
              <w:rPr>
                <w:i/>
                <w:lang w:val="ru-RU"/>
              </w:rPr>
              <w:t xml:space="preserve"> </w:t>
            </w:r>
            <w:r w:rsidRPr="00C936AB">
              <w:rPr>
                <w:lang w:val="ru-RU"/>
              </w:rPr>
              <w:t>Подвижные</w:t>
            </w:r>
            <w:r w:rsidRPr="00C936AB">
              <w:rPr>
                <w:spacing w:val="-3"/>
                <w:lang w:val="ru-RU"/>
              </w:rPr>
              <w:t xml:space="preserve"> </w:t>
            </w:r>
            <w:r w:rsidRPr="00C936AB">
              <w:rPr>
                <w:lang w:val="ru-RU"/>
              </w:rPr>
              <w:t>игры.</w:t>
            </w:r>
            <w:r w:rsidRPr="00C936AB">
              <w:rPr>
                <w:spacing w:val="-2"/>
                <w:lang w:val="ru-RU"/>
              </w:rPr>
              <w:t xml:space="preserve"> </w:t>
            </w:r>
            <w:r w:rsidRPr="00C936AB">
              <w:rPr>
                <w:lang w:val="ru-RU"/>
              </w:rPr>
              <w:t>ОФП.</w:t>
            </w:r>
          </w:p>
        </w:tc>
        <w:tc>
          <w:tcPr>
            <w:tcW w:w="1276" w:type="dxa"/>
          </w:tcPr>
          <w:p w:rsidR="00C936AB" w:rsidRPr="00C936AB" w:rsidRDefault="00C936AB" w:rsidP="009D214C">
            <w:pPr>
              <w:pStyle w:val="TableParagraph"/>
              <w:ind w:right="140" w:firstLine="3"/>
              <w:mirrorIndents/>
              <w:jc w:val="both"/>
              <w:rPr>
                <w:lang w:val="ru-RU"/>
              </w:rPr>
            </w:pPr>
            <w:r w:rsidRPr="00C936AB">
              <w:rPr>
                <w:lang w:val="ru-RU"/>
              </w:rPr>
              <w:t>Очная,</w:t>
            </w:r>
            <w:r w:rsidRPr="00C936AB">
              <w:rPr>
                <w:spacing w:val="-3"/>
                <w:lang w:val="ru-RU"/>
              </w:rPr>
              <w:t xml:space="preserve"> </w:t>
            </w:r>
            <w:r w:rsidRPr="00C936AB">
              <w:rPr>
                <w:lang w:val="ru-RU"/>
              </w:rPr>
              <w:t>икт</w:t>
            </w:r>
          </w:p>
        </w:tc>
        <w:tc>
          <w:tcPr>
            <w:tcW w:w="1417" w:type="dxa"/>
            <w:tcBorders>
              <w:top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936AB" w:rsidRPr="00C936AB" w:rsidRDefault="00C936AB" w:rsidP="009D214C">
            <w:pPr>
              <w:pStyle w:val="TableParagraph"/>
              <w:ind w:right="140" w:firstLine="3"/>
              <w:mirrorIndents/>
              <w:jc w:val="both"/>
              <w:rPr>
                <w:lang w:val="ru-RU"/>
              </w:rPr>
            </w:pPr>
            <w:r w:rsidRPr="00C936AB">
              <w:rPr>
                <w:lang w:val="ru-RU"/>
              </w:rPr>
              <w:t>Беседа,</w:t>
            </w:r>
            <w:r w:rsidRPr="00C936AB">
              <w:rPr>
                <w:spacing w:val="1"/>
                <w:lang w:val="ru-RU"/>
              </w:rPr>
              <w:t xml:space="preserve"> </w:t>
            </w:r>
            <w:r w:rsidRPr="00C936AB">
              <w:rPr>
                <w:lang w:val="ru-RU"/>
              </w:rPr>
              <w:t>наблюдение</w:t>
            </w:r>
          </w:p>
        </w:tc>
      </w:tr>
      <w:tr w:rsidR="00C936AB" w:rsidRPr="00FB1141" w:rsidTr="00C936AB">
        <w:trPr>
          <w:trHeight w:val="760"/>
        </w:trPr>
        <w:tc>
          <w:tcPr>
            <w:tcW w:w="569" w:type="dxa"/>
          </w:tcPr>
          <w:p w:rsidR="00C936AB" w:rsidRPr="00C936AB" w:rsidRDefault="00C936AB" w:rsidP="009D214C">
            <w:pPr>
              <w:pStyle w:val="TableParagraph"/>
              <w:ind w:right="-1"/>
              <w:mirrorIndents/>
              <w:jc w:val="both"/>
              <w:rPr>
                <w:lang w:val="ru-RU"/>
              </w:rPr>
            </w:pPr>
            <w:r w:rsidRPr="00C936AB">
              <w:rPr>
                <w:lang w:val="ru-RU"/>
              </w:rPr>
              <w:t>3.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C936AB" w:rsidRPr="00C936AB" w:rsidRDefault="00C936AB" w:rsidP="009D214C">
            <w:pPr>
              <w:ind w:right="140" w:firstLine="3"/>
              <w:mirrorIndents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6" w:type="dxa"/>
            <w:tcBorders>
              <w:top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936AB" w:rsidRPr="00C936AB" w:rsidRDefault="00C936AB" w:rsidP="009D214C">
            <w:pPr>
              <w:pStyle w:val="TableParagraph"/>
              <w:ind w:right="140" w:firstLine="3"/>
              <w:mirrorIndents/>
              <w:jc w:val="both"/>
              <w:rPr>
                <w:lang w:val="ru-RU"/>
              </w:rPr>
            </w:pPr>
            <w:r w:rsidRPr="00C936AB">
              <w:rPr>
                <w:lang w:val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</w:tcBorders>
          </w:tcPr>
          <w:p w:rsidR="00C936AB" w:rsidRPr="009D214C" w:rsidRDefault="00C936AB" w:rsidP="00C936AB">
            <w:pPr>
              <w:pStyle w:val="TableParagraph"/>
              <w:ind w:right="140" w:firstLine="3"/>
              <w:mirrorIndents/>
              <w:jc w:val="both"/>
              <w:rPr>
                <w:i/>
                <w:lang w:val="ru-RU"/>
              </w:rPr>
            </w:pPr>
            <w:r w:rsidRPr="009D214C">
              <w:rPr>
                <w:lang w:val="ru-RU"/>
              </w:rPr>
              <w:t>ОРУ.</w:t>
            </w:r>
            <w:r w:rsidRPr="009D214C">
              <w:rPr>
                <w:spacing w:val="-4"/>
                <w:lang w:val="ru-RU"/>
              </w:rPr>
              <w:t xml:space="preserve"> </w:t>
            </w:r>
            <w:r w:rsidRPr="009D214C">
              <w:rPr>
                <w:lang w:val="ru-RU"/>
              </w:rPr>
              <w:t>Стойка</w:t>
            </w:r>
            <w:r w:rsidRPr="009D214C">
              <w:rPr>
                <w:spacing w:val="-3"/>
                <w:lang w:val="ru-RU"/>
              </w:rPr>
              <w:t xml:space="preserve"> </w:t>
            </w:r>
            <w:r w:rsidRPr="009D214C">
              <w:rPr>
                <w:lang w:val="ru-RU"/>
              </w:rPr>
              <w:t>игрока.</w:t>
            </w:r>
            <w:r>
              <w:rPr>
                <w:lang w:val="ru-RU"/>
              </w:rPr>
              <w:t xml:space="preserve"> </w:t>
            </w:r>
            <w:r w:rsidRPr="009D214C">
              <w:rPr>
                <w:lang w:val="ru-RU"/>
              </w:rPr>
              <w:t xml:space="preserve">Перемещение в стойке. </w:t>
            </w:r>
            <w:r w:rsidRPr="009D214C">
              <w:rPr>
                <w:i/>
                <w:lang w:val="ru-RU"/>
              </w:rPr>
              <w:t>Изучение</w:t>
            </w:r>
            <w:r w:rsidRPr="009D214C">
              <w:rPr>
                <w:i/>
                <w:spacing w:val="-52"/>
                <w:lang w:val="ru-RU"/>
              </w:rPr>
              <w:t xml:space="preserve"> </w:t>
            </w:r>
            <w:r w:rsidRPr="009D214C">
              <w:rPr>
                <w:i/>
                <w:lang w:val="ru-RU"/>
              </w:rPr>
              <w:t>влияния физических упражнений</w:t>
            </w:r>
            <w:r w:rsidRPr="009D214C">
              <w:rPr>
                <w:i/>
                <w:spacing w:val="-52"/>
                <w:lang w:val="ru-RU"/>
              </w:rPr>
              <w:t xml:space="preserve"> </w:t>
            </w:r>
            <w:r w:rsidRPr="009D214C">
              <w:rPr>
                <w:i/>
                <w:lang w:val="ru-RU"/>
              </w:rPr>
              <w:t>на</w:t>
            </w:r>
            <w:r w:rsidRPr="009D214C">
              <w:rPr>
                <w:i/>
                <w:spacing w:val="-1"/>
                <w:lang w:val="ru-RU"/>
              </w:rPr>
              <w:t xml:space="preserve"> </w:t>
            </w:r>
            <w:r w:rsidRPr="009D214C">
              <w:rPr>
                <w:i/>
                <w:lang w:val="ru-RU"/>
              </w:rPr>
              <w:t>организм человека</w:t>
            </w:r>
          </w:p>
        </w:tc>
        <w:tc>
          <w:tcPr>
            <w:tcW w:w="1276" w:type="dxa"/>
          </w:tcPr>
          <w:p w:rsidR="00C936AB" w:rsidRPr="009D214C" w:rsidRDefault="00C936AB" w:rsidP="009D214C">
            <w:pPr>
              <w:pStyle w:val="TableParagraph"/>
              <w:ind w:right="140" w:firstLine="3"/>
              <w:mirrorIndents/>
              <w:jc w:val="both"/>
            </w:pPr>
            <w:r w:rsidRPr="009D214C">
              <w:t>Очная,</w:t>
            </w:r>
            <w:r w:rsidRPr="009D214C">
              <w:rPr>
                <w:spacing w:val="-3"/>
              </w:rPr>
              <w:t xml:space="preserve"> </w:t>
            </w:r>
            <w:r w:rsidRPr="009D214C">
              <w:t>икт</w:t>
            </w:r>
          </w:p>
        </w:tc>
        <w:tc>
          <w:tcPr>
            <w:tcW w:w="1417" w:type="dxa"/>
            <w:tcBorders>
              <w:top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936AB" w:rsidRPr="009D214C" w:rsidRDefault="00C936AB" w:rsidP="009D214C">
            <w:pPr>
              <w:pStyle w:val="TableParagraph"/>
              <w:ind w:right="140" w:firstLine="3"/>
              <w:mirrorIndents/>
              <w:jc w:val="both"/>
            </w:pPr>
            <w:r w:rsidRPr="009D214C">
              <w:t>Беседа, показ,</w:t>
            </w:r>
            <w:r w:rsidRPr="009D214C">
              <w:rPr>
                <w:spacing w:val="-52"/>
              </w:rPr>
              <w:t xml:space="preserve"> </w:t>
            </w:r>
            <w:r w:rsidRPr="009D214C">
              <w:t>наблюдение</w:t>
            </w:r>
          </w:p>
        </w:tc>
      </w:tr>
      <w:tr w:rsidR="00C936AB" w:rsidRPr="00FB1141" w:rsidTr="00C936AB">
        <w:trPr>
          <w:trHeight w:val="686"/>
        </w:trPr>
        <w:tc>
          <w:tcPr>
            <w:tcW w:w="569" w:type="dxa"/>
          </w:tcPr>
          <w:p w:rsidR="00C936AB" w:rsidRPr="009D214C" w:rsidRDefault="00C936AB" w:rsidP="009D214C">
            <w:pPr>
              <w:pStyle w:val="TableParagraph"/>
              <w:ind w:right="-1"/>
              <w:mirrorIndents/>
              <w:jc w:val="both"/>
            </w:pPr>
            <w:r w:rsidRPr="009D214C">
              <w:t>4.</w:t>
            </w:r>
          </w:p>
        </w:tc>
        <w:tc>
          <w:tcPr>
            <w:tcW w:w="1277" w:type="dxa"/>
            <w:vMerge w:val="restart"/>
          </w:tcPr>
          <w:p w:rsidR="00C936AB" w:rsidRPr="009D214C" w:rsidRDefault="00C936AB" w:rsidP="009D214C">
            <w:pPr>
              <w:pStyle w:val="TableParagraph"/>
              <w:ind w:right="140" w:firstLine="3"/>
              <w:mirrorIndents/>
              <w:jc w:val="both"/>
            </w:pPr>
            <w:r w:rsidRPr="009D214C">
              <w:t>2</w:t>
            </w:r>
            <w:r w:rsidRPr="009D214C">
              <w:rPr>
                <w:spacing w:val="-1"/>
              </w:rPr>
              <w:t xml:space="preserve"> </w:t>
            </w:r>
            <w:r w:rsidRPr="009D214C">
              <w:t>неделя</w:t>
            </w:r>
          </w:p>
        </w:tc>
        <w:tc>
          <w:tcPr>
            <w:tcW w:w="1136" w:type="dxa"/>
            <w:tcBorders>
              <w:top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936AB" w:rsidRPr="009D214C" w:rsidRDefault="00C936AB" w:rsidP="009D214C">
            <w:pPr>
              <w:pStyle w:val="TableParagraph"/>
              <w:ind w:right="140" w:firstLine="3"/>
              <w:mirrorIndents/>
              <w:jc w:val="both"/>
            </w:pPr>
            <w:r w:rsidRPr="009D214C">
              <w:t>1</w:t>
            </w:r>
          </w:p>
        </w:tc>
        <w:tc>
          <w:tcPr>
            <w:tcW w:w="439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</w:tcBorders>
          </w:tcPr>
          <w:p w:rsidR="00C936AB" w:rsidRPr="009D214C" w:rsidRDefault="00C936AB" w:rsidP="00C936AB">
            <w:pPr>
              <w:pStyle w:val="TableParagraph"/>
              <w:ind w:right="140" w:firstLine="3"/>
              <w:mirrorIndents/>
              <w:jc w:val="both"/>
              <w:rPr>
                <w:i/>
                <w:lang w:val="ru-RU"/>
              </w:rPr>
            </w:pPr>
            <w:r w:rsidRPr="009D214C">
              <w:rPr>
                <w:lang w:val="ru-RU"/>
              </w:rPr>
              <w:t>ОРУ.</w:t>
            </w:r>
            <w:r w:rsidRPr="009D214C">
              <w:rPr>
                <w:spacing w:val="-2"/>
                <w:lang w:val="ru-RU"/>
              </w:rPr>
              <w:t xml:space="preserve"> </w:t>
            </w:r>
            <w:r w:rsidRPr="009D214C">
              <w:rPr>
                <w:lang w:val="ru-RU"/>
              </w:rPr>
              <w:t>Стойка</w:t>
            </w:r>
            <w:r w:rsidRPr="009D214C">
              <w:rPr>
                <w:spacing w:val="-2"/>
                <w:lang w:val="ru-RU"/>
              </w:rPr>
              <w:t xml:space="preserve"> </w:t>
            </w:r>
            <w:r w:rsidRPr="009D214C">
              <w:rPr>
                <w:lang w:val="ru-RU"/>
              </w:rPr>
              <w:t>игрока.</w:t>
            </w:r>
            <w:r>
              <w:rPr>
                <w:lang w:val="ru-RU"/>
              </w:rPr>
              <w:t xml:space="preserve"> </w:t>
            </w:r>
            <w:r w:rsidRPr="009D214C">
              <w:rPr>
                <w:lang w:val="ru-RU"/>
              </w:rPr>
              <w:t>Перемещение</w:t>
            </w:r>
            <w:r w:rsidRPr="009D214C">
              <w:rPr>
                <w:spacing w:val="-2"/>
                <w:lang w:val="ru-RU"/>
              </w:rPr>
              <w:t xml:space="preserve"> </w:t>
            </w:r>
            <w:r w:rsidRPr="009D214C">
              <w:rPr>
                <w:lang w:val="ru-RU"/>
              </w:rPr>
              <w:t>в</w:t>
            </w:r>
            <w:r w:rsidRPr="009D214C">
              <w:rPr>
                <w:spacing w:val="-2"/>
                <w:lang w:val="ru-RU"/>
              </w:rPr>
              <w:t xml:space="preserve"> </w:t>
            </w:r>
            <w:r w:rsidRPr="009D214C">
              <w:rPr>
                <w:lang w:val="ru-RU"/>
              </w:rPr>
              <w:t>стойке.</w:t>
            </w:r>
            <w:r w:rsidRPr="009D214C">
              <w:rPr>
                <w:spacing w:val="-1"/>
                <w:lang w:val="ru-RU"/>
              </w:rPr>
              <w:t xml:space="preserve"> </w:t>
            </w:r>
            <w:r w:rsidRPr="009D214C">
              <w:rPr>
                <w:i/>
                <w:lang w:val="ru-RU"/>
              </w:rPr>
              <w:t>Изучение</w:t>
            </w:r>
            <w:r>
              <w:rPr>
                <w:i/>
                <w:lang w:val="ru-RU"/>
              </w:rPr>
              <w:t xml:space="preserve"> </w:t>
            </w:r>
            <w:r w:rsidRPr="009D214C">
              <w:rPr>
                <w:i/>
                <w:lang w:val="ru-RU"/>
              </w:rPr>
              <w:t>влияния физических упражнений</w:t>
            </w:r>
            <w:r w:rsidRPr="009D214C">
              <w:rPr>
                <w:i/>
                <w:spacing w:val="-52"/>
                <w:lang w:val="ru-RU"/>
              </w:rPr>
              <w:t xml:space="preserve"> </w:t>
            </w:r>
            <w:r w:rsidRPr="009D214C">
              <w:rPr>
                <w:i/>
                <w:lang w:val="ru-RU"/>
              </w:rPr>
              <w:t>на</w:t>
            </w:r>
            <w:r w:rsidRPr="009D214C">
              <w:rPr>
                <w:i/>
                <w:spacing w:val="-1"/>
                <w:lang w:val="ru-RU"/>
              </w:rPr>
              <w:t xml:space="preserve"> </w:t>
            </w:r>
            <w:r w:rsidRPr="009D214C">
              <w:rPr>
                <w:i/>
                <w:lang w:val="ru-RU"/>
              </w:rPr>
              <w:t>организм человека</w:t>
            </w:r>
          </w:p>
        </w:tc>
        <w:tc>
          <w:tcPr>
            <w:tcW w:w="1276" w:type="dxa"/>
          </w:tcPr>
          <w:p w:rsidR="00C936AB" w:rsidRPr="00C936AB" w:rsidRDefault="00C936AB" w:rsidP="009D214C">
            <w:pPr>
              <w:pStyle w:val="TableParagraph"/>
              <w:ind w:right="140" w:firstLine="3"/>
              <w:mirrorIndents/>
              <w:jc w:val="both"/>
              <w:rPr>
                <w:lang w:val="ru-RU"/>
              </w:rPr>
            </w:pPr>
            <w:r w:rsidRPr="00C936AB">
              <w:rPr>
                <w:lang w:val="ru-RU"/>
              </w:rPr>
              <w:t>Очная,</w:t>
            </w:r>
            <w:r w:rsidRPr="00C936AB">
              <w:rPr>
                <w:spacing w:val="-3"/>
                <w:lang w:val="ru-RU"/>
              </w:rPr>
              <w:t xml:space="preserve"> </w:t>
            </w:r>
            <w:r w:rsidRPr="00C936AB">
              <w:rPr>
                <w:lang w:val="ru-RU"/>
              </w:rPr>
              <w:t>икт</w:t>
            </w:r>
          </w:p>
        </w:tc>
        <w:tc>
          <w:tcPr>
            <w:tcW w:w="1417" w:type="dxa"/>
            <w:tcBorders>
              <w:top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936AB" w:rsidRPr="00C936AB" w:rsidRDefault="00C936AB" w:rsidP="009D214C">
            <w:pPr>
              <w:pStyle w:val="TableParagraph"/>
              <w:ind w:right="140" w:firstLine="3"/>
              <w:mirrorIndents/>
              <w:jc w:val="both"/>
              <w:rPr>
                <w:lang w:val="ru-RU"/>
              </w:rPr>
            </w:pPr>
            <w:r w:rsidRPr="00C936AB">
              <w:rPr>
                <w:lang w:val="ru-RU"/>
              </w:rPr>
              <w:t>Беседа,</w:t>
            </w:r>
            <w:r w:rsidRPr="00C936AB">
              <w:rPr>
                <w:spacing w:val="1"/>
                <w:lang w:val="ru-RU"/>
              </w:rPr>
              <w:t xml:space="preserve"> </w:t>
            </w:r>
            <w:r w:rsidRPr="00C936AB">
              <w:rPr>
                <w:lang w:val="ru-RU"/>
              </w:rPr>
              <w:t>наблюдение</w:t>
            </w:r>
          </w:p>
        </w:tc>
      </w:tr>
      <w:tr w:rsidR="00C936AB" w:rsidRPr="00FB1141" w:rsidTr="00C936AB">
        <w:trPr>
          <w:trHeight w:val="1336"/>
        </w:trPr>
        <w:tc>
          <w:tcPr>
            <w:tcW w:w="569" w:type="dxa"/>
          </w:tcPr>
          <w:p w:rsidR="00C936AB" w:rsidRPr="00C936AB" w:rsidRDefault="00C936AB" w:rsidP="009D214C">
            <w:pPr>
              <w:pStyle w:val="TableParagraph"/>
              <w:ind w:right="-1"/>
              <w:mirrorIndents/>
              <w:jc w:val="both"/>
              <w:rPr>
                <w:lang w:val="ru-RU"/>
              </w:rPr>
            </w:pPr>
            <w:r w:rsidRPr="00C936AB">
              <w:rPr>
                <w:lang w:val="ru-RU"/>
              </w:rPr>
              <w:t>5.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C936AB" w:rsidRPr="00C936AB" w:rsidRDefault="00C936AB" w:rsidP="009D214C">
            <w:pPr>
              <w:ind w:right="140" w:firstLine="3"/>
              <w:mirrorIndents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6" w:type="dxa"/>
            <w:tcBorders>
              <w:top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936AB" w:rsidRPr="00C936AB" w:rsidRDefault="00C936AB" w:rsidP="009D214C">
            <w:pPr>
              <w:pStyle w:val="TableParagraph"/>
              <w:ind w:right="140" w:firstLine="3"/>
              <w:mirrorIndents/>
              <w:jc w:val="both"/>
              <w:rPr>
                <w:lang w:val="ru-RU"/>
              </w:rPr>
            </w:pPr>
            <w:r w:rsidRPr="00C936AB">
              <w:rPr>
                <w:lang w:val="ru-RU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</w:tcBorders>
          </w:tcPr>
          <w:p w:rsidR="00C936AB" w:rsidRPr="009D214C" w:rsidRDefault="00C936AB" w:rsidP="00C936AB">
            <w:pPr>
              <w:pStyle w:val="TableParagraph"/>
              <w:ind w:right="140" w:firstLine="3"/>
              <w:mirrorIndents/>
              <w:jc w:val="both"/>
              <w:rPr>
                <w:lang w:val="ru-RU"/>
              </w:rPr>
            </w:pPr>
            <w:r w:rsidRPr="009D214C">
              <w:rPr>
                <w:lang w:val="ru-RU"/>
              </w:rPr>
              <w:t>Перемещение в стойке</w:t>
            </w:r>
            <w:r w:rsidRPr="009D214C">
              <w:rPr>
                <w:spacing w:val="1"/>
                <w:lang w:val="ru-RU"/>
              </w:rPr>
              <w:t xml:space="preserve"> </w:t>
            </w:r>
            <w:r w:rsidRPr="009D214C">
              <w:rPr>
                <w:lang w:val="ru-RU"/>
              </w:rPr>
              <w:t>приставными шагами: правым,</w:t>
            </w:r>
            <w:r w:rsidRPr="009D214C">
              <w:rPr>
                <w:spacing w:val="-52"/>
                <w:lang w:val="ru-RU"/>
              </w:rPr>
              <w:t xml:space="preserve"> </w:t>
            </w:r>
            <w:r w:rsidRPr="009D214C">
              <w:rPr>
                <w:lang w:val="ru-RU"/>
              </w:rPr>
              <w:t>левым боком, лицом вперед,</w:t>
            </w:r>
            <w:r w:rsidRPr="009D214C">
              <w:rPr>
                <w:spacing w:val="1"/>
                <w:lang w:val="ru-RU"/>
              </w:rPr>
              <w:t xml:space="preserve"> </w:t>
            </w:r>
            <w:r w:rsidRPr="009D214C">
              <w:rPr>
                <w:lang w:val="ru-RU"/>
              </w:rPr>
              <w:t>спиной</w:t>
            </w:r>
            <w:r w:rsidRPr="009D214C">
              <w:rPr>
                <w:spacing w:val="-2"/>
                <w:lang w:val="ru-RU"/>
              </w:rPr>
              <w:t xml:space="preserve"> </w:t>
            </w:r>
            <w:r w:rsidRPr="009D214C">
              <w:rPr>
                <w:lang w:val="ru-RU"/>
              </w:rPr>
              <w:t>вперед,</w:t>
            </w:r>
            <w:r w:rsidRPr="009D214C">
              <w:rPr>
                <w:spacing w:val="-2"/>
                <w:lang w:val="ru-RU"/>
              </w:rPr>
              <w:t xml:space="preserve"> </w:t>
            </w:r>
            <w:r w:rsidRPr="009D214C">
              <w:rPr>
                <w:lang w:val="ru-RU"/>
              </w:rPr>
              <w:t>скачком.</w:t>
            </w:r>
            <w:r>
              <w:rPr>
                <w:lang w:val="ru-RU"/>
              </w:rPr>
              <w:t xml:space="preserve"> </w:t>
            </w:r>
            <w:r w:rsidRPr="009D214C">
              <w:rPr>
                <w:lang w:val="ru-RU"/>
              </w:rPr>
              <w:t>Изучение влияния физических</w:t>
            </w:r>
            <w:r w:rsidRPr="009D214C">
              <w:rPr>
                <w:spacing w:val="-52"/>
                <w:lang w:val="ru-RU"/>
              </w:rPr>
              <w:t xml:space="preserve"> </w:t>
            </w:r>
            <w:r w:rsidRPr="009D214C">
              <w:rPr>
                <w:lang w:val="ru-RU"/>
              </w:rPr>
              <w:t>упражнений на организм</w:t>
            </w:r>
            <w:r w:rsidRPr="009D214C">
              <w:rPr>
                <w:spacing w:val="1"/>
                <w:lang w:val="ru-RU"/>
              </w:rPr>
              <w:t xml:space="preserve"> </w:t>
            </w:r>
            <w:r w:rsidRPr="009D214C">
              <w:rPr>
                <w:lang w:val="ru-RU"/>
              </w:rPr>
              <w:t>человека.</w:t>
            </w:r>
          </w:p>
        </w:tc>
        <w:tc>
          <w:tcPr>
            <w:tcW w:w="1276" w:type="dxa"/>
          </w:tcPr>
          <w:p w:rsidR="00C936AB" w:rsidRPr="009D214C" w:rsidRDefault="00C936AB" w:rsidP="009D214C">
            <w:pPr>
              <w:pStyle w:val="TableParagraph"/>
              <w:ind w:right="140" w:firstLine="3"/>
              <w:mirrorIndents/>
              <w:jc w:val="both"/>
            </w:pPr>
            <w:r w:rsidRPr="009D214C">
              <w:t>Очная</w:t>
            </w:r>
          </w:p>
        </w:tc>
        <w:tc>
          <w:tcPr>
            <w:tcW w:w="1417" w:type="dxa"/>
            <w:tcBorders>
              <w:top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936AB" w:rsidRPr="009D214C" w:rsidRDefault="00C936AB" w:rsidP="009D214C">
            <w:pPr>
              <w:pStyle w:val="TableParagraph"/>
              <w:ind w:right="140" w:firstLine="3"/>
              <w:mirrorIndents/>
              <w:jc w:val="both"/>
            </w:pPr>
            <w:r w:rsidRPr="009D214C">
              <w:t>Беседа,</w:t>
            </w:r>
            <w:r w:rsidRPr="009D214C">
              <w:rPr>
                <w:spacing w:val="1"/>
              </w:rPr>
              <w:t xml:space="preserve"> </w:t>
            </w:r>
            <w:r w:rsidRPr="009D214C">
              <w:t>наблюдение</w:t>
            </w:r>
          </w:p>
        </w:tc>
      </w:tr>
      <w:tr w:rsidR="00C936AB" w:rsidRPr="00FB1141" w:rsidTr="00C936AB">
        <w:trPr>
          <w:trHeight w:val="972"/>
        </w:trPr>
        <w:tc>
          <w:tcPr>
            <w:tcW w:w="569" w:type="dxa"/>
          </w:tcPr>
          <w:p w:rsidR="00C936AB" w:rsidRPr="009D214C" w:rsidRDefault="00C936AB" w:rsidP="009D214C">
            <w:pPr>
              <w:pStyle w:val="TableParagraph"/>
              <w:ind w:right="-1"/>
              <w:mirrorIndents/>
              <w:jc w:val="both"/>
            </w:pPr>
            <w:r w:rsidRPr="009D214C">
              <w:t>6.</w:t>
            </w:r>
          </w:p>
        </w:tc>
        <w:tc>
          <w:tcPr>
            <w:tcW w:w="1277" w:type="dxa"/>
          </w:tcPr>
          <w:p w:rsidR="00C936AB" w:rsidRPr="009D214C" w:rsidRDefault="00C936AB" w:rsidP="009D214C">
            <w:pPr>
              <w:pStyle w:val="TableParagraph"/>
              <w:ind w:right="140" w:firstLine="3"/>
              <w:mirrorIndents/>
              <w:jc w:val="both"/>
            </w:pPr>
            <w:r w:rsidRPr="009D214C">
              <w:t>3</w:t>
            </w:r>
            <w:r w:rsidRPr="009D214C">
              <w:rPr>
                <w:spacing w:val="-1"/>
              </w:rPr>
              <w:t xml:space="preserve"> </w:t>
            </w:r>
            <w:r w:rsidRPr="009D214C">
              <w:t>неделя</w:t>
            </w:r>
          </w:p>
        </w:tc>
        <w:tc>
          <w:tcPr>
            <w:tcW w:w="1136" w:type="dxa"/>
            <w:tcBorders>
              <w:top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936AB" w:rsidRPr="009D214C" w:rsidRDefault="00C936AB" w:rsidP="009D214C">
            <w:pPr>
              <w:pStyle w:val="TableParagraph"/>
              <w:ind w:right="140" w:firstLine="3"/>
              <w:mirrorIndents/>
              <w:jc w:val="both"/>
            </w:pPr>
            <w:r w:rsidRPr="009D214C">
              <w:t>2</w:t>
            </w:r>
          </w:p>
        </w:tc>
        <w:tc>
          <w:tcPr>
            <w:tcW w:w="439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</w:tcBorders>
          </w:tcPr>
          <w:p w:rsidR="00C936AB" w:rsidRPr="009D214C" w:rsidRDefault="00C936AB" w:rsidP="00C936AB">
            <w:pPr>
              <w:pStyle w:val="TableParagraph"/>
              <w:ind w:right="140" w:firstLine="3"/>
              <w:mirrorIndents/>
              <w:jc w:val="both"/>
              <w:rPr>
                <w:i/>
                <w:lang w:val="ru-RU"/>
              </w:rPr>
            </w:pPr>
            <w:r w:rsidRPr="009D214C">
              <w:rPr>
                <w:lang w:val="ru-RU"/>
              </w:rPr>
              <w:t>Сочетание способов</w:t>
            </w:r>
            <w:r w:rsidRPr="009D214C">
              <w:rPr>
                <w:spacing w:val="1"/>
                <w:lang w:val="ru-RU"/>
              </w:rPr>
              <w:t xml:space="preserve"> </w:t>
            </w:r>
            <w:r w:rsidRPr="009D214C">
              <w:rPr>
                <w:lang w:val="ru-RU"/>
              </w:rPr>
              <w:t>перемещений (бег, остановки,</w:t>
            </w:r>
            <w:r w:rsidRPr="009D214C">
              <w:rPr>
                <w:spacing w:val="-52"/>
                <w:lang w:val="ru-RU"/>
              </w:rPr>
              <w:t xml:space="preserve"> </w:t>
            </w:r>
            <w:r w:rsidRPr="009D214C">
              <w:rPr>
                <w:lang w:val="ru-RU"/>
              </w:rPr>
              <w:t>повороты,</w:t>
            </w:r>
            <w:r w:rsidRPr="009D214C">
              <w:rPr>
                <w:spacing w:val="-1"/>
                <w:lang w:val="ru-RU"/>
              </w:rPr>
              <w:t xml:space="preserve"> </w:t>
            </w:r>
            <w:r w:rsidRPr="009D214C">
              <w:rPr>
                <w:lang w:val="ru-RU"/>
              </w:rPr>
              <w:t>прыжки</w:t>
            </w:r>
            <w:r w:rsidRPr="009D214C">
              <w:rPr>
                <w:spacing w:val="-1"/>
                <w:lang w:val="ru-RU"/>
              </w:rPr>
              <w:t xml:space="preserve"> </w:t>
            </w:r>
            <w:r w:rsidRPr="009D214C">
              <w:rPr>
                <w:lang w:val="ru-RU"/>
              </w:rPr>
              <w:t>вверх).</w:t>
            </w:r>
            <w:r>
              <w:rPr>
                <w:lang w:val="ru-RU"/>
              </w:rPr>
              <w:t xml:space="preserve"> </w:t>
            </w:r>
            <w:r w:rsidRPr="009D214C">
              <w:rPr>
                <w:i/>
                <w:lang w:val="ru-RU"/>
              </w:rPr>
              <w:t>Гигиена, врачебный контроль и</w:t>
            </w:r>
            <w:r w:rsidRPr="009D214C">
              <w:rPr>
                <w:i/>
                <w:spacing w:val="-52"/>
                <w:lang w:val="ru-RU"/>
              </w:rPr>
              <w:t xml:space="preserve"> </w:t>
            </w:r>
            <w:r w:rsidRPr="009D214C">
              <w:rPr>
                <w:i/>
                <w:lang w:val="ru-RU"/>
              </w:rPr>
              <w:t>самоконтроль.</w:t>
            </w:r>
          </w:p>
        </w:tc>
        <w:tc>
          <w:tcPr>
            <w:tcW w:w="1276" w:type="dxa"/>
          </w:tcPr>
          <w:p w:rsidR="00C936AB" w:rsidRPr="00C936AB" w:rsidRDefault="00C936AB" w:rsidP="009D214C">
            <w:pPr>
              <w:pStyle w:val="TableParagraph"/>
              <w:ind w:right="140" w:firstLine="3"/>
              <w:mirrorIndents/>
              <w:jc w:val="both"/>
              <w:rPr>
                <w:lang w:val="ru-RU"/>
              </w:rPr>
            </w:pPr>
            <w:r w:rsidRPr="00C936AB">
              <w:rPr>
                <w:lang w:val="ru-RU"/>
              </w:rPr>
              <w:t>Очная,</w:t>
            </w:r>
            <w:r w:rsidRPr="00C936AB">
              <w:rPr>
                <w:spacing w:val="1"/>
                <w:lang w:val="ru-RU"/>
              </w:rPr>
              <w:t xml:space="preserve"> </w:t>
            </w:r>
            <w:r w:rsidRPr="00C936AB">
              <w:rPr>
                <w:lang w:val="ru-RU"/>
              </w:rPr>
              <w:t>тестирован</w:t>
            </w:r>
            <w:r w:rsidRPr="00C936AB">
              <w:rPr>
                <w:spacing w:val="-52"/>
                <w:lang w:val="ru-RU"/>
              </w:rPr>
              <w:t xml:space="preserve"> </w:t>
            </w:r>
            <w:r w:rsidRPr="00C936AB">
              <w:rPr>
                <w:lang w:val="ru-RU"/>
              </w:rPr>
              <w:t>ие,</w:t>
            </w:r>
            <w:r w:rsidRPr="00C936AB">
              <w:rPr>
                <w:spacing w:val="-1"/>
                <w:lang w:val="ru-RU"/>
              </w:rPr>
              <w:t xml:space="preserve"> </w:t>
            </w:r>
            <w:r w:rsidRPr="00C936AB">
              <w:rPr>
                <w:lang w:val="ru-RU"/>
              </w:rPr>
              <w:t>икт</w:t>
            </w:r>
          </w:p>
        </w:tc>
        <w:tc>
          <w:tcPr>
            <w:tcW w:w="1417" w:type="dxa"/>
            <w:tcBorders>
              <w:top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936AB" w:rsidRPr="00C936AB" w:rsidRDefault="00C936AB" w:rsidP="009D214C">
            <w:pPr>
              <w:pStyle w:val="TableParagraph"/>
              <w:ind w:right="140" w:firstLine="3"/>
              <w:mirrorIndents/>
              <w:jc w:val="both"/>
              <w:rPr>
                <w:lang w:val="ru-RU"/>
              </w:rPr>
            </w:pPr>
            <w:r w:rsidRPr="00C936AB">
              <w:rPr>
                <w:lang w:val="ru-RU"/>
              </w:rPr>
              <w:t>Беседа,</w:t>
            </w:r>
            <w:r w:rsidRPr="00C936AB">
              <w:rPr>
                <w:spacing w:val="1"/>
                <w:lang w:val="ru-RU"/>
              </w:rPr>
              <w:t xml:space="preserve"> </w:t>
            </w:r>
            <w:r w:rsidRPr="00C936AB">
              <w:rPr>
                <w:lang w:val="ru-RU"/>
              </w:rPr>
              <w:t>входной</w:t>
            </w:r>
            <w:r w:rsidRPr="00C936AB">
              <w:rPr>
                <w:spacing w:val="1"/>
                <w:lang w:val="ru-RU"/>
              </w:rPr>
              <w:t xml:space="preserve"> </w:t>
            </w:r>
            <w:r w:rsidRPr="00C936AB">
              <w:rPr>
                <w:lang w:val="ru-RU"/>
              </w:rPr>
              <w:t>контроль,</w:t>
            </w:r>
            <w:r w:rsidRPr="00C936AB">
              <w:rPr>
                <w:spacing w:val="1"/>
                <w:lang w:val="ru-RU"/>
              </w:rPr>
              <w:t xml:space="preserve"> </w:t>
            </w:r>
            <w:r w:rsidRPr="00C936AB">
              <w:rPr>
                <w:lang w:val="ru-RU"/>
              </w:rPr>
              <w:t>наблюдение</w:t>
            </w:r>
          </w:p>
        </w:tc>
      </w:tr>
      <w:tr w:rsidR="00C936AB" w:rsidRPr="00FB1141" w:rsidTr="00C936AB">
        <w:trPr>
          <w:trHeight w:val="788"/>
        </w:trPr>
        <w:tc>
          <w:tcPr>
            <w:tcW w:w="569" w:type="dxa"/>
          </w:tcPr>
          <w:p w:rsidR="00C936AB" w:rsidRPr="00C936AB" w:rsidRDefault="00C936AB" w:rsidP="009D214C">
            <w:pPr>
              <w:pStyle w:val="TableParagraph"/>
              <w:ind w:right="-1"/>
              <w:mirrorIndents/>
              <w:jc w:val="both"/>
              <w:rPr>
                <w:lang w:val="ru-RU"/>
              </w:rPr>
            </w:pPr>
            <w:r w:rsidRPr="00C936AB">
              <w:rPr>
                <w:lang w:val="ru-RU"/>
              </w:rPr>
              <w:t>7.</w:t>
            </w:r>
          </w:p>
        </w:tc>
        <w:tc>
          <w:tcPr>
            <w:tcW w:w="1277" w:type="dxa"/>
          </w:tcPr>
          <w:p w:rsidR="00C936AB" w:rsidRPr="00C936AB" w:rsidRDefault="00C936AB" w:rsidP="009D214C">
            <w:pPr>
              <w:pStyle w:val="TableParagraph"/>
              <w:ind w:right="140" w:firstLine="3"/>
              <w:mirrorIndents/>
              <w:jc w:val="both"/>
              <w:rPr>
                <w:lang w:val="ru-RU"/>
              </w:rPr>
            </w:pPr>
          </w:p>
        </w:tc>
        <w:tc>
          <w:tcPr>
            <w:tcW w:w="1136" w:type="dxa"/>
            <w:tcBorders>
              <w:top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936AB" w:rsidRPr="00C936AB" w:rsidRDefault="00C936AB" w:rsidP="009D214C">
            <w:pPr>
              <w:pStyle w:val="TableParagraph"/>
              <w:ind w:right="140" w:firstLine="3"/>
              <w:mirrorIndents/>
              <w:jc w:val="both"/>
              <w:rPr>
                <w:lang w:val="ru-RU"/>
              </w:rPr>
            </w:pPr>
            <w:r w:rsidRPr="00C936AB">
              <w:rPr>
                <w:lang w:val="ru-RU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</w:tcBorders>
          </w:tcPr>
          <w:p w:rsidR="00C936AB" w:rsidRPr="009D214C" w:rsidRDefault="00C936AB" w:rsidP="00C936AB">
            <w:pPr>
              <w:pStyle w:val="TableParagraph"/>
              <w:ind w:right="140" w:firstLine="3"/>
              <w:mirrorIndents/>
              <w:jc w:val="both"/>
            </w:pPr>
            <w:r w:rsidRPr="009D214C">
              <w:rPr>
                <w:lang w:val="ru-RU"/>
              </w:rPr>
              <w:t>Индивидуальная работа над</w:t>
            </w:r>
            <w:r w:rsidRPr="009D214C">
              <w:rPr>
                <w:spacing w:val="1"/>
                <w:lang w:val="ru-RU"/>
              </w:rPr>
              <w:t xml:space="preserve"> </w:t>
            </w:r>
            <w:r w:rsidRPr="009D214C">
              <w:rPr>
                <w:lang w:val="ru-RU"/>
              </w:rPr>
              <w:t>собой: передача двумя руками</w:t>
            </w:r>
            <w:r w:rsidRPr="009D214C">
              <w:rPr>
                <w:spacing w:val="-52"/>
                <w:lang w:val="ru-RU"/>
              </w:rPr>
              <w:t xml:space="preserve"> </w:t>
            </w:r>
            <w:r w:rsidRPr="009D214C">
              <w:rPr>
                <w:lang w:val="ru-RU"/>
              </w:rPr>
              <w:t>сверху</w:t>
            </w:r>
            <w:r w:rsidRPr="009D214C">
              <w:rPr>
                <w:spacing w:val="-3"/>
                <w:lang w:val="ru-RU"/>
              </w:rPr>
              <w:t xml:space="preserve"> </w:t>
            </w:r>
            <w:r w:rsidRPr="009D214C">
              <w:rPr>
                <w:lang w:val="ru-RU"/>
              </w:rPr>
              <w:t>на месте.</w:t>
            </w:r>
            <w:r w:rsidRPr="009D214C">
              <w:rPr>
                <w:spacing w:val="-3"/>
                <w:lang w:val="ru-RU"/>
              </w:rPr>
              <w:t xml:space="preserve"> </w:t>
            </w:r>
            <w:r w:rsidRPr="009D214C">
              <w:t>Эстафеты.</w:t>
            </w:r>
            <w:r>
              <w:rPr>
                <w:lang w:val="ru-RU"/>
              </w:rPr>
              <w:t xml:space="preserve"> </w:t>
            </w:r>
            <w:r w:rsidRPr="009D214C">
              <w:t>Подвижные игры с элементами</w:t>
            </w:r>
            <w:r w:rsidRPr="009D214C">
              <w:rPr>
                <w:spacing w:val="-52"/>
              </w:rPr>
              <w:t xml:space="preserve"> </w:t>
            </w:r>
            <w:r>
              <w:rPr>
                <w:spacing w:val="-52"/>
                <w:lang w:val="ru-RU"/>
              </w:rPr>
              <w:t xml:space="preserve"> </w:t>
            </w:r>
            <w:r w:rsidRPr="009D214C">
              <w:t>волейбола.</w:t>
            </w:r>
          </w:p>
        </w:tc>
        <w:tc>
          <w:tcPr>
            <w:tcW w:w="1276" w:type="dxa"/>
          </w:tcPr>
          <w:p w:rsidR="00C936AB" w:rsidRPr="009D214C" w:rsidRDefault="00C936AB" w:rsidP="009D214C">
            <w:pPr>
              <w:pStyle w:val="TableParagraph"/>
              <w:ind w:right="140" w:firstLine="3"/>
              <w:mirrorIndents/>
              <w:jc w:val="both"/>
            </w:pPr>
            <w:r w:rsidRPr="009D214C">
              <w:t>Очная</w:t>
            </w:r>
          </w:p>
        </w:tc>
        <w:tc>
          <w:tcPr>
            <w:tcW w:w="1417" w:type="dxa"/>
            <w:tcBorders>
              <w:top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936AB" w:rsidRPr="009D214C" w:rsidRDefault="00C936AB" w:rsidP="009D214C">
            <w:pPr>
              <w:pStyle w:val="TableParagraph"/>
              <w:ind w:right="140" w:firstLine="3"/>
              <w:mirrorIndents/>
              <w:jc w:val="both"/>
            </w:pPr>
            <w:r w:rsidRPr="009D214C">
              <w:t>Беседа,</w:t>
            </w:r>
            <w:r w:rsidRPr="009D214C">
              <w:rPr>
                <w:spacing w:val="1"/>
              </w:rPr>
              <w:t xml:space="preserve"> </w:t>
            </w:r>
            <w:r w:rsidRPr="009D214C">
              <w:t>наблюдение</w:t>
            </w:r>
          </w:p>
        </w:tc>
      </w:tr>
      <w:tr w:rsidR="00C936AB" w:rsidRPr="00FB1141" w:rsidTr="00C936AB">
        <w:trPr>
          <w:trHeight w:val="829"/>
        </w:trPr>
        <w:tc>
          <w:tcPr>
            <w:tcW w:w="569" w:type="dxa"/>
          </w:tcPr>
          <w:p w:rsidR="00C936AB" w:rsidRPr="009D214C" w:rsidRDefault="00C936AB" w:rsidP="009D214C">
            <w:pPr>
              <w:pStyle w:val="TableParagraph"/>
              <w:ind w:right="-1"/>
              <w:mirrorIndents/>
              <w:jc w:val="both"/>
            </w:pPr>
            <w:r w:rsidRPr="009D214C">
              <w:t>8.</w:t>
            </w:r>
          </w:p>
        </w:tc>
        <w:tc>
          <w:tcPr>
            <w:tcW w:w="1277" w:type="dxa"/>
            <w:vMerge w:val="restart"/>
          </w:tcPr>
          <w:p w:rsidR="00C936AB" w:rsidRPr="009D214C" w:rsidRDefault="00C936AB" w:rsidP="009D214C">
            <w:pPr>
              <w:pStyle w:val="TableParagraph"/>
              <w:ind w:right="140" w:firstLine="3"/>
              <w:mirrorIndents/>
              <w:jc w:val="both"/>
            </w:pPr>
            <w:r w:rsidRPr="009D214C">
              <w:t>4</w:t>
            </w:r>
            <w:r w:rsidRPr="009D214C">
              <w:rPr>
                <w:spacing w:val="-1"/>
              </w:rPr>
              <w:t xml:space="preserve"> </w:t>
            </w:r>
            <w:r w:rsidRPr="009D214C">
              <w:t>неделя</w:t>
            </w:r>
          </w:p>
        </w:tc>
        <w:tc>
          <w:tcPr>
            <w:tcW w:w="1136" w:type="dxa"/>
            <w:tcBorders>
              <w:top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936AB" w:rsidRPr="009D214C" w:rsidRDefault="00C936AB" w:rsidP="009D214C">
            <w:pPr>
              <w:pStyle w:val="TableParagraph"/>
              <w:ind w:right="140" w:firstLine="3"/>
              <w:mirrorIndents/>
              <w:jc w:val="both"/>
            </w:pPr>
            <w:r w:rsidRPr="009D214C">
              <w:t>1</w:t>
            </w:r>
          </w:p>
        </w:tc>
        <w:tc>
          <w:tcPr>
            <w:tcW w:w="439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</w:tcBorders>
          </w:tcPr>
          <w:p w:rsidR="00C936AB" w:rsidRPr="00C936AB" w:rsidRDefault="00C936AB" w:rsidP="00C936AB">
            <w:pPr>
              <w:pStyle w:val="TableParagraph"/>
              <w:ind w:right="140" w:firstLine="3"/>
              <w:mirrorIndents/>
              <w:jc w:val="both"/>
              <w:rPr>
                <w:lang w:val="ru-RU"/>
              </w:rPr>
            </w:pPr>
            <w:r w:rsidRPr="009D214C">
              <w:rPr>
                <w:lang w:val="ru-RU"/>
              </w:rPr>
              <w:t>Индивидуальная работа над</w:t>
            </w:r>
            <w:r w:rsidRPr="009D214C">
              <w:rPr>
                <w:spacing w:val="1"/>
                <w:lang w:val="ru-RU"/>
              </w:rPr>
              <w:t xml:space="preserve"> </w:t>
            </w:r>
            <w:r w:rsidRPr="009D214C">
              <w:rPr>
                <w:lang w:val="ru-RU"/>
              </w:rPr>
              <w:t>собой: передача двумя руками</w:t>
            </w:r>
            <w:r w:rsidRPr="009D214C">
              <w:rPr>
                <w:spacing w:val="-52"/>
                <w:lang w:val="ru-RU"/>
              </w:rPr>
              <w:t xml:space="preserve"> </w:t>
            </w:r>
            <w:r w:rsidRPr="009D214C">
              <w:rPr>
                <w:lang w:val="ru-RU"/>
              </w:rPr>
              <w:t>сверху</w:t>
            </w:r>
            <w:r w:rsidRPr="009D214C">
              <w:rPr>
                <w:spacing w:val="-3"/>
                <w:lang w:val="ru-RU"/>
              </w:rPr>
              <w:t xml:space="preserve"> </w:t>
            </w:r>
            <w:r w:rsidRPr="009D214C">
              <w:rPr>
                <w:lang w:val="ru-RU"/>
              </w:rPr>
              <w:t>на месте.</w:t>
            </w:r>
            <w:r w:rsidRPr="009D214C">
              <w:rPr>
                <w:spacing w:val="-3"/>
                <w:lang w:val="ru-RU"/>
              </w:rPr>
              <w:t xml:space="preserve"> </w:t>
            </w:r>
            <w:r w:rsidRPr="00C936AB">
              <w:rPr>
                <w:lang w:val="ru-RU"/>
              </w:rPr>
              <w:t>Эстафеты.</w:t>
            </w:r>
            <w:r>
              <w:rPr>
                <w:lang w:val="ru-RU"/>
              </w:rPr>
              <w:t xml:space="preserve"> </w:t>
            </w:r>
            <w:r w:rsidRPr="00C936AB">
              <w:rPr>
                <w:lang w:val="ru-RU"/>
              </w:rPr>
              <w:t>Подвижные игры с элементами</w:t>
            </w:r>
            <w:r>
              <w:rPr>
                <w:lang w:val="ru-RU"/>
              </w:rPr>
              <w:t xml:space="preserve"> </w:t>
            </w:r>
            <w:r w:rsidRPr="00C936AB">
              <w:rPr>
                <w:spacing w:val="-52"/>
                <w:lang w:val="ru-RU"/>
              </w:rPr>
              <w:t xml:space="preserve"> </w:t>
            </w:r>
            <w:r w:rsidRPr="00C936AB">
              <w:rPr>
                <w:lang w:val="ru-RU"/>
              </w:rPr>
              <w:t>волейбола.</w:t>
            </w:r>
          </w:p>
        </w:tc>
        <w:tc>
          <w:tcPr>
            <w:tcW w:w="1276" w:type="dxa"/>
          </w:tcPr>
          <w:p w:rsidR="00C936AB" w:rsidRPr="009D214C" w:rsidRDefault="00C936AB" w:rsidP="009D214C">
            <w:pPr>
              <w:pStyle w:val="TableParagraph"/>
              <w:ind w:right="140" w:firstLine="3"/>
              <w:mirrorIndents/>
              <w:jc w:val="both"/>
            </w:pPr>
            <w:r w:rsidRPr="009D214C">
              <w:t>Очная</w:t>
            </w:r>
          </w:p>
        </w:tc>
        <w:tc>
          <w:tcPr>
            <w:tcW w:w="1417" w:type="dxa"/>
            <w:tcBorders>
              <w:top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936AB" w:rsidRPr="009D214C" w:rsidRDefault="00C936AB" w:rsidP="009D214C">
            <w:pPr>
              <w:pStyle w:val="TableParagraph"/>
              <w:ind w:right="140" w:firstLine="3"/>
              <w:mirrorIndents/>
              <w:jc w:val="both"/>
            </w:pPr>
            <w:r w:rsidRPr="009D214C">
              <w:t>Показ,</w:t>
            </w:r>
            <w:r w:rsidRPr="009D214C">
              <w:rPr>
                <w:spacing w:val="1"/>
              </w:rPr>
              <w:t xml:space="preserve"> </w:t>
            </w:r>
            <w:r w:rsidRPr="009D214C">
              <w:t>объяснение</w:t>
            </w:r>
          </w:p>
        </w:tc>
      </w:tr>
      <w:tr w:rsidR="00C936AB" w:rsidRPr="00FB1141" w:rsidTr="00C936AB">
        <w:trPr>
          <w:trHeight w:val="827"/>
        </w:trPr>
        <w:tc>
          <w:tcPr>
            <w:tcW w:w="569" w:type="dxa"/>
          </w:tcPr>
          <w:p w:rsidR="00C936AB" w:rsidRPr="009D214C" w:rsidRDefault="00C936AB" w:rsidP="009D214C">
            <w:pPr>
              <w:pStyle w:val="TableParagraph"/>
              <w:ind w:right="-1"/>
              <w:mirrorIndents/>
              <w:jc w:val="both"/>
            </w:pPr>
            <w:r w:rsidRPr="009D214C">
              <w:t>9.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C936AB" w:rsidRPr="009D214C" w:rsidRDefault="00C936AB" w:rsidP="009D214C">
            <w:pPr>
              <w:ind w:right="140" w:firstLine="3"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936AB" w:rsidRPr="009D214C" w:rsidRDefault="00C936AB" w:rsidP="009D214C">
            <w:pPr>
              <w:pStyle w:val="TableParagraph"/>
              <w:ind w:right="140" w:firstLine="3"/>
              <w:mirrorIndents/>
              <w:jc w:val="both"/>
            </w:pPr>
            <w:r w:rsidRPr="009D214C">
              <w:t>2</w:t>
            </w:r>
          </w:p>
        </w:tc>
        <w:tc>
          <w:tcPr>
            <w:tcW w:w="439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</w:tcBorders>
          </w:tcPr>
          <w:p w:rsidR="00C936AB" w:rsidRPr="009D214C" w:rsidRDefault="00C936AB" w:rsidP="00C936AB">
            <w:pPr>
              <w:pStyle w:val="TableParagraph"/>
              <w:ind w:right="140" w:firstLine="3"/>
              <w:mirrorIndents/>
              <w:jc w:val="both"/>
            </w:pPr>
            <w:r w:rsidRPr="009D214C">
              <w:rPr>
                <w:lang w:val="ru-RU"/>
              </w:rPr>
              <w:t>Индивидуальная работа над</w:t>
            </w:r>
            <w:r w:rsidRPr="009D214C">
              <w:rPr>
                <w:spacing w:val="1"/>
                <w:lang w:val="ru-RU"/>
              </w:rPr>
              <w:t xml:space="preserve"> </w:t>
            </w:r>
            <w:r w:rsidRPr="009D214C">
              <w:rPr>
                <w:lang w:val="ru-RU"/>
              </w:rPr>
              <w:t>собой: прием мяча двумя руками</w:t>
            </w:r>
            <w:r w:rsidRPr="009D214C">
              <w:rPr>
                <w:spacing w:val="-52"/>
                <w:lang w:val="ru-RU"/>
              </w:rPr>
              <w:t xml:space="preserve"> </w:t>
            </w:r>
            <w:r w:rsidRPr="009D214C">
              <w:rPr>
                <w:lang w:val="ru-RU"/>
              </w:rPr>
              <w:t>сверху.</w:t>
            </w:r>
            <w:r w:rsidRPr="009D214C">
              <w:rPr>
                <w:spacing w:val="-2"/>
                <w:lang w:val="ru-RU"/>
              </w:rPr>
              <w:t xml:space="preserve"> </w:t>
            </w:r>
            <w:r w:rsidRPr="009D214C">
              <w:t>Подвижная</w:t>
            </w:r>
            <w:r w:rsidRPr="009D214C">
              <w:rPr>
                <w:spacing w:val="-1"/>
              </w:rPr>
              <w:t xml:space="preserve"> </w:t>
            </w:r>
            <w:r w:rsidRPr="009D214C">
              <w:t>игра</w:t>
            </w:r>
            <w:r w:rsidRPr="009D214C">
              <w:rPr>
                <w:spacing w:val="-1"/>
              </w:rPr>
              <w:t xml:space="preserve"> </w:t>
            </w:r>
            <w:r w:rsidRPr="009D214C">
              <w:t>в</w:t>
            </w:r>
            <w:r>
              <w:rPr>
                <w:lang w:val="ru-RU"/>
              </w:rPr>
              <w:t xml:space="preserve"> </w:t>
            </w:r>
            <w:r w:rsidRPr="009D214C">
              <w:t>пионербол с элементами</w:t>
            </w:r>
            <w:r>
              <w:rPr>
                <w:lang w:val="ru-RU"/>
              </w:rPr>
              <w:t xml:space="preserve"> </w:t>
            </w:r>
            <w:r w:rsidRPr="009D214C">
              <w:rPr>
                <w:spacing w:val="-52"/>
              </w:rPr>
              <w:t xml:space="preserve"> </w:t>
            </w:r>
            <w:r w:rsidRPr="009D214C">
              <w:t>волейбола.</w:t>
            </w:r>
          </w:p>
        </w:tc>
        <w:tc>
          <w:tcPr>
            <w:tcW w:w="1276" w:type="dxa"/>
          </w:tcPr>
          <w:p w:rsidR="00C936AB" w:rsidRPr="009D214C" w:rsidRDefault="00C936AB" w:rsidP="009D214C">
            <w:pPr>
              <w:pStyle w:val="TableParagraph"/>
              <w:ind w:right="140" w:firstLine="3"/>
              <w:mirrorIndents/>
              <w:jc w:val="both"/>
            </w:pPr>
            <w:r w:rsidRPr="009D214C">
              <w:t>Очная</w:t>
            </w:r>
          </w:p>
        </w:tc>
        <w:tc>
          <w:tcPr>
            <w:tcW w:w="1417" w:type="dxa"/>
            <w:tcBorders>
              <w:top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936AB" w:rsidRPr="009D214C" w:rsidRDefault="00C936AB" w:rsidP="009D214C">
            <w:pPr>
              <w:pStyle w:val="TableParagraph"/>
              <w:ind w:right="140" w:firstLine="3"/>
              <w:mirrorIndents/>
              <w:jc w:val="both"/>
            </w:pPr>
            <w:r w:rsidRPr="009D214C">
              <w:t>Беседа, показ,</w:t>
            </w:r>
            <w:r w:rsidRPr="009D214C">
              <w:rPr>
                <w:spacing w:val="-52"/>
              </w:rPr>
              <w:t xml:space="preserve"> </w:t>
            </w:r>
            <w:r w:rsidRPr="009D214C">
              <w:t>объяснение</w:t>
            </w:r>
          </w:p>
        </w:tc>
      </w:tr>
      <w:tr w:rsidR="00C936AB" w:rsidRPr="00FB1141" w:rsidTr="00C936AB">
        <w:trPr>
          <w:trHeight w:val="838"/>
        </w:trPr>
        <w:tc>
          <w:tcPr>
            <w:tcW w:w="569" w:type="dxa"/>
          </w:tcPr>
          <w:p w:rsidR="00C936AB" w:rsidRPr="009D214C" w:rsidRDefault="00C936AB" w:rsidP="009D214C">
            <w:pPr>
              <w:pStyle w:val="TableParagraph"/>
              <w:ind w:right="-1"/>
              <w:mirrorIndents/>
              <w:jc w:val="both"/>
            </w:pPr>
            <w:r w:rsidRPr="009D214C">
              <w:t>10.</w:t>
            </w:r>
          </w:p>
        </w:tc>
        <w:tc>
          <w:tcPr>
            <w:tcW w:w="1277" w:type="dxa"/>
            <w:vMerge w:val="restart"/>
          </w:tcPr>
          <w:p w:rsidR="00C936AB" w:rsidRPr="009D214C" w:rsidRDefault="00C936AB" w:rsidP="009D214C">
            <w:pPr>
              <w:pStyle w:val="TableParagraph"/>
              <w:ind w:right="140" w:firstLine="3"/>
              <w:mirrorIndents/>
              <w:jc w:val="both"/>
            </w:pPr>
            <w:r w:rsidRPr="009D214C">
              <w:t>5</w:t>
            </w:r>
            <w:r w:rsidRPr="009D214C">
              <w:rPr>
                <w:spacing w:val="-1"/>
              </w:rPr>
              <w:t xml:space="preserve"> </w:t>
            </w:r>
            <w:r w:rsidRPr="009D214C">
              <w:t>неделя</w:t>
            </w:r>
          </w:p>
        </w:tc>
        <w:tc>
          <w:tcPr>
            <w:tcW w:w="1136" w:type="dxa"/>
            <w:tcBorders>
              <w:top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936AB" w:rsidRPr="009D214C" w:rsidRDefault="00C936AB" w:rsidP="009D214C">
            <w:pPr>
              <w:pStyle w:val="TableParagraph"/>
              <w:ind w:right="140" w:firstLine="3"/>
              <w:mirrorIndents/>
              <w:jc w:val="both"/>
            </w:pPr>
            <w:r w:rsidRPr="009D214C">
              <w:t>1</w:t>
            </w:r>
          </w:p>
        </w:tc>
        <w:tc>
          <w:tcPr>
            <w:tcW w:w="439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</w:tcBorders>
          </w:tcPr>
          <w:p w:rsidR="00C936AB" w:rsidRPr="009D214C" w:rsidRDefault="00C936AB" w:rsidP="00C936AB">
            <w:pPr>
              <w:pStyle w:val="TableParagraph"/>
              <w:ind w:right="140" w:firstLine="3"/>
              <w:mirrorIndents/>
              <w:jc w:val="both"/>
            </w:pPr>
            <w:r w:rsidRPr="009D214C">
              <w:rPr>
                <w:lang w:val="ru-RU"/>
              </w:rPr>
              <w:t>Индивидуальная работа над</w:t>
            </w:r>
            <w:r w:rsidRPr="009D214C">
              <w:rPr>
                <w:spacing w:val="1"/>
                <w:lang w:val="ru-RU"/>
              </w:rPr>
              <w:t xml:space="preserve"> </w:t>
            </w:r>
            <w:r w:rsidRPr="009D214C">
              <w:rPr>
                <w:lang w:val="ru-RU"/>
              </w:rPr>
              <w:t>собой: прием мяча двумя руками</w:t>
            </w:r>
            <w:r w:rsidRPr="009D214C">
              <w:rPr>
                <w:spacing w:val="-52"/>
                <w:lang w:val="ru-RU"/>
              </w:rPr>
              <w:t xml:space="preserve"> </w:t>
            </w:r>
            <w:r w:rsidRPr="009D214C">
              <w:rPr>
                <w:lang w:val="ru-RU"/>
              </w:rPr>
              <w:t xml:space="preserve">сверху. </w:t>
            </w:r>
            <w:r w:rsidRPr="009D214C">
              <w:t>Подвижная игра в</w:t>
            </w:r>
            <w:r w:rsidRPr="009D214C">
              <w:rPr>
                <w:spacing w:val="1"/>
              </w:rPr>
              <w:t xml:space="preserve"> </w:t>
            </w:r>
            <w:r w:rsidRPr="009D214C">
              <w:t>пионербол</w:t>
            </w:r>
            <w:r w:rsidRPr="009D214C">
              <w:rPr>
                <w:spacing w:val="-2"/>
              </w:rPr>
              <w:t xml:space="preserve"> </w:t>
            </w:r>
            <w:r w:rsidRPr="009D214C">
              <w:t>с элементами</w:t>
            </w:r>
            <w:r>
              <w:rPr>
                <w:lang w:val="ru-RU"/>
              </w:rPr>
              <w:t xml:space="preserve"> </w:t>
            </w:r>
            <w:r w:rsidRPr="009D214C">
              <w:t>волейбола.</w:t>
            </w:r>
          </w:p>
        </w:tc>
        <w:tc>
          <w:tcPr>
            <w:tcW w:w="1276" w:type="dxa"/>
          </w:tcPr>
          <w:p w:rsidR="00C936AB" w:rsidRPr="009D214C" w:rsidRDefault="00C936AB" w:rsidP="009D214C">
            <w:pPr>
              <w:pStyle w:val="TableParagraph"/>
              <w:ind w:right="140" w:firstLine="3"/>
              <w:mirrorIndents/>
              <w:jc w:val="both"/>
            </w:pPr>
            <w:r w:rsidRPr="009D214C">
              <w:t>Очная</w:t>
            </w:r>
          </w:p>
        </w:tc>
        <w:tc>
          <w:tcPr>
            <w:tcW w:w="1417" w:type="dxa"/>
            <w:tcBorders>
              <w:top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936AB" w:rsidRPr="009D214C" w:rsidRDefault="00C936AB" w:rsidP="009D214C">
            <w:pPr>
              <w:pStyle w:val="TableParagraph"/>
              <w:ind w:right="140" w:firstLine="3"/>
              <w:mirrorIndents/>
              <w:jc w:val="both"/>
            </w:pPr>
            <w:r w:rsidRPr="009D214C">
              <w:t>Показ,</w:t>
            </w:r>
            <w:r w:rsidRPr="009D214C">
              <w:rPr>
                <w:spacing w:val="1"/>
              </w:rPr>
              <w:t xml:space="preserve"> </w:t>
            </w:r>
            <w:r w:rsidRPr="009D214C">
              <w:t>объяснение</w:t>
            </w:r>
          </w:p>
        </w:tc>
      </w:tr>
      <w:tr w:rsidR="00C936AB" w:rsidRPr="00FB1141" w:rsidTr="00C936AB">
        <w:trPr>
          <w:trHeight w:val="539"/>
        </w:trPr>
        <w:tc>
          <w:tcPr>
            <w:tcW w:w="569" w:type="dxa"/>
          </w:tcPr>
          <w:p w:rsidR="00C936AB" w:rsidRPr="009D214C" w:rsidRDefault="00C936AB" w:rsidP="009D214C">
            <w:pPr>
              <w:pStyle w:val="TableParagraph"/>
              <w:ind w:right="-1"/>
              <w:mirrorIndents/>
              <w:jc w:val="both"/>
            </w:pPr>
            <w:r w:rsidRPr="009D214C">
              <w:t>11.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C936AB" w:rsidRPr="009D214C" w:rsidRDefault="00C936AB" w:rsidP="009D214C">
            <w:pPr>
              <w:ind w:right="140" w:firstLine="3"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936AB" w:rsidRPr="009D214C" w:rsidRDefault="00C936AB" w:rsidP="009D214C">
            <w:pPr>
              <w:pStyle w:val="TableParagraph"/>
              <w:ind w:right="140" w:firstLine="3"/>
              <w:mirrorIndents/>
              <w:jc w:val="both"/>
            </w:pPr>
            <w:r w:rsidRPr="009D214C">
              <w:t>3</w:t>
            </w:r>
          </w:p>
        </w:tc>
        <w:tc>
          <w:tcPr>
            <w:tcW w:w="439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</w:tcBorders>
          </w:tcPr>
          <w:p w:rsidR="00C936AB" w:rsidRPr="009D214C" w:rsidRDefault="00C936AB" w:rsidP="00C936AB">
            <w:pPr>
              <w:pStyle w:val="TableParagraph"/>
              <w:ind w:right="140" w:firstLine="3"/>
              <w:mirrorIndents/>
              <w:jc w:val="both"/>
              <w:rPr>
                <w:lang w:val="ru-RU"/>
              </w:rPr>
            </w:pPr>
            <w:r w:rsidRPr="009D214C">
              <w:rPr>
                <w:lang w:val="ru-RU"/>
              </w:rPr>
              <w:t>Прием</w:t>
            </w:r>
            <w:r w:rsidRPr="009D214C">
              <w:rPr>
                <w:spacing w:val="-3"/>
                <w:lang w:val="ru-RU"/>
              </w:rPr>
              <w:t xml:space="preserve"> </w:t>
            </w:r>
            <w:r w:rsidRPr="009D214C">
              <w:rPr>
                <w:lang w:val="ru-RU"/>
              </w:rPr>
              <w:t>мяча</w:t>
            </w:r>
            <w:r w:rsidRPr="009D214C">
              <w:rPr>
                <w:spacing w:val="-1"/>
                <w:lang w:val="ru-RU"/>
              </w:rPr>
              <w:t xml:space="preserve"> </w:t>
            </w:r>
            <w:r w:rsidRPr="009D214C">
              <w:rPr>
                <w:lang w:val="ru-RU"/>
              </w:rPr>
              <w:t>снизу</w:t>
            </w:r>
            <w:r w:rsidRPr="009D214C">
              <w:rPr>
                <w:spacing w:val="-4"/>
                <w:lang w:val="ru-RU"/>
              </w:rPr>
              <w:t xml:space="preserve"> </w:t>
            </w:r>
            <w:r w:rsidRPr="009D214C">
              <w:rPr>
                <w:lang w:val="ru-RU"/>
              </w:rPr>
              <w:t>двумя руками</w:t>
            </w:r>
            <w:r>
              <w:rPr>
                <w:lang w:val="ru-RU"/>
              </w:rPr>
              <w:t xml:space="preserve"> </w:t>
            </w:r>
            <w:r w:rsidRPr="009D214C">
              <w:rPr>
                <w:lang w:val="ru-RU"/>
              </w:rPr>
              <w:t>над собой. Эстафеты. Учебная</w:t>
            </w:r>
            <w:r w:rsidRPr="009D214C">
              <w:rPr>
                <w:spacing w:val="-52"/>
                <w:lang w:val="ru-RU"/>
              </w:rPr>
              <w:t xml:space="preserve"> </w:t>
            </w:r>
            <w:r w:rsidRPr="009D214C">
              <w:rPr>
                <w:lang w:val="ru-RU"/>
              </w:rPr>
              <w:t>игра</w:t>
            </w:r>
            <w:r w:rsidRPr="009D214C">
              <w:rPr>
                <w:spacing w:val="-1"/>
                <w:lang w:val="ru-RU"/>
              </w:rPr>
              <w:t xml:space="preserve"> </w:t>
            </w:r>
            <w:r w:rsidRPr="009D214C">
              <w:rPr>
                <w:lang w:val="ru-RU"/>
              </w:rPr>
              <w:t>в</w:t>
            </w:r>
            <w:r w:rsidRPr="009D214C">
              <w:rPr>
                <w:spacing w:val="-1"/>
                <w:lang w:val="ru-RU"/>
              </w:rPr>
              <w:t xml:space="preserve"> </w:t>
            </w:r>
            <w:r w:rsidRPr="009D214C">
              <w:rPr>
                <w:lang w:val="ru-RU"/>
              </w:rPr>
              <w:t>мини-волейбол.</w:t>
            </w:r>
          </w:p>
        </w:tc>
        <w:tc>
          <w:tcPr>
            <w:tcW w:w="1276" w:type="dxa"/>
          </w:tcPr>
          <w:p w:rsidR="00C936AB" w:rsidRPr="009D214C" w:rsidRDefault="00C936AB" w:rsidP="009D214C">
            <w:pPr>
              <w:pStyle w:val="TableParagraph"/>
              <w:ind w:right="140" w:firstLine="3"/>
              <w:mirrorIndents/>
              <w:jc w:val="both"/>
            </w:pPr>
            <w:r w:rsidRPr="009D214C">
              <w:t>Очная,</w:t>
            </w:r>
            <w:r w:rsidRPr="009D214C">
              <w:rPr>
                <w:spacing w:val="-3"/>
              </w:rPr>
              <w:t xml:space="preserve"> </w:t>
            </w:r>
            <w:r w:rsidRPr="009D214C">
              <w:t>икт</w:t>
            </w:r>
          </w:p>
        </w:tc>
        <w:tc>
          <w:tcPr>
            <w:tcW w:w="1417" w:type="dxa"/>
            <w:tcBorders>
              <w:top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936AB" w:rsidRPr="009D214C" w:rsidRDefault="00C936AB" w:rsidP="009D214C">
            <w:pPr>
              <w:pStyle w:val="TableParagraph"/>
              <w:ind w:right="140" w:firstLine="3"/>
              <w:mirrorIndents/>
              <w:jc w:val="both"/>
            </w:pPr>
            <w:r w:rsidRPr="009D214C">
              <w:t>Показ,</w:t>
            </w:r>
            <w:r w:rsidRPr="009D214C">
              <w:rPr>
                <w:spacing w:val="1"/>
              </w:rPr>
              <w:t xml:space="preserve"> </w:t>
            </w:r>
            <w:r w:rsidRPr="009D214C">
              <w:t>объяснение</w:t>
            </w:r>
          </w:p>
        </w:tc>
      </w:tr>
      <w:tr w:rsidR="00C936AB" w:rsidRPr="00FB1141" w:rsidTr="00C936AB">
        <w:trPr>
          <w:trHeight w:val="757"/>
        </w:trPr>
        <w:tc>
          <w:tcPr>
            <w:tcW w:w="569" w:type="dxa"/>
          </w:tcPr>
          <w:p w:rsidR="00C936AB" w:rsidRPr="009D214C" w:rsidRDefault="00C936AB" w:rsidP="009D214C">
            <w:pPr>
              <w:pStyle w:val="TableParagraph"/>
              <w:ind w:right="-1"/>
              <w:mirrorIndents/>
              <w:jc w:val="both"/>
            </w:pPr>
            <w:r w:rsidRPr="009D214C">
              <w:t>12.</w:t>
            </w:r>
          </w:p>
        </w:tc>
        <w:tc>
          <w:tcPr>
            <w:tcW w:w="1277" w:type="dxa"/>
          </w:tcPr>
          <w:p w:rsidR="00C936AB" w:rsidRPr="009D214C" w:rsidRDefault="00C936AB" w:rsidP="009D214C">
            <w:pPr>
              <w:pStyle w:val="TableParagraph"/>
              <w:ind w:right="140" w:firstLine="3"/>
              <w:mirrorIndents/>
              <w:jc w:val="both"/>
            </w:pPr>
            <w:r w:rsidRPr="009D214C">
              <w:t>6</w:t>
            </w:r>
            <w:r w:rsidRPr="009D214C">
              <w:rPr>
                <w:spacing w:val="-1"/>
              </w:rPr>
              <w:t xml:space="preserve"> </w:t>
            </w:r>
            <w:r w:rsidRPr="009D214C">
              <w:t>неделя</w:t>
            </w:r>
          </w:p>
        </w:tc>
        <w:tc>
          <w:tcPr>
            <w:tcW w:w="1136" w:type="dxa"/>
            <w:tcBorders>
              <w:top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936AB" w:rsidRPr="009D214C" w:rsidRDefault="00C936AB" w:rsidP="009D214C">
            <w:pPr>
              <w:pStyle w:val="TableParagraph"/>
              <w:ind w:right="140" w:firstLine="3"/>
              <w:mirrorIndents/>
              <w:jc w:val="both"/>
            </w:pPr>
            <w:r w:rsidRPr="009D214C">
              <w:t>3</w:t>
            </w:r>
          </w:p>
        </w:tc>
        <w:tc>
          <w:tcPr>
            <w:tcW w:w="439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</w:tcBorders>
          </w:tcPr>
          <w:p w:rsidR="00C936AB" w:rsidRPr="009D214C" w:rsidRDefault="00C936AB" w:rsidP="00C936AB">
            <w:pPr>
              <w:pStyle w:val="TableParagraph"/>
              <w:ind w:right="140" w:firstLine="3"/>
              <w:mirrorIndents/>
              <w:jc w:val="both"/>
            </w:pPr>
            <w:r w:rsidRPr="009D214C">
              <w:rPr>
                <w:lang w:val="ru-RU"/>
              </w:rPr>
              <w:t>ОРУ. Передача мяча двумя</w:t>
            </w:r>
            <w:r w:rsidRPr="009D214C">
              <w:rPr>
                <w:spacing w:val="1"/>
                <w:lang w:val="ru-RU"/>
              </w:rPr>
              <w:t xml:space="preserve"> </w:t>
            </w:r>
            <w:r w:rsidRPr="009D214C">
              <w:rPr>
                <w:lang w:val="ru-RU"/>
              </w:rPr>
              <w:t>руками</w:t>
            </w:r>
            <w:r w:rsidRPr="009D214C">
              <w:rPr>
                <w:spacing w:val="-3"/>
                <w:lang w:val="ru-RU"/>
              </w:rPr>
              <w:t xml:space="preserve"> </w:t>
            </w:r>
            <w:r w:rsidRPr="009D214C">
              <w:rPr>
                <w:lang w:val="ru-RU"/>
              </w:rPr>
              <w:t>сверху</w:t>
            </w:r>
            <w:r w:rsidRPr="009D214C">
              <w:rPr>
                <w:spacing w:val="-4"/>
                <w:lang w:val="ru-RU"/>
              </w:rPr>
              <w:t xml:space="preserve"> </w:t>
            </w:r>
            <w:r w:rsidRPr="009D214C">
              <w:rPr>
                <w:lang w:val="ru-RU"/>
              </w:rPr>
              <w:t>в</w:t>
            </w:r>
            <w:r w:rsidRPr="009D214C">
              <w:rPr>
                <w:spacing w:val="-3"/>
                <w:lang w:val="ru-RU"/>
              </w:rPr>
              <w:t xml:space="preserve"> </w:t>
            </w:r>
            <w:r w:rsidRPr="009D214C">
              <w:rPr>
                <w:lang w:val="ru-RU"/>
              </w:rPr>
              <w:t>парах.</w:t>
            </w:r>
            <w:r w:rsidRPr="009D214C">
              <w:rPr>
                <w:spacing w:val="-1"/>
                <w:lang w:val="ru-RU"/>
              </w:rPr>
              <w:t xml:space="preserve"> </w:t>
            </w:r>
            <w:r w:rsidRPr="009D214C">
              <w:t>Правила</w:t>
            </w:r>
            <w:r>
              <w:rPr>
                <w:lang w:val="ru-RU"/>
              </w:rPr>
              <w:t xml:space="preserve"> </w:t>
            </w:r>
            <w:r w:rsidRPr="009D214C">
              <w:t>игры</w:t>
            </w:r>
            <w:r w:rsidRPr="009D214C">
              <w:rPr>
                <w:spacing w:val="-1"/>
              </w:rPr>
              <w:t xml:space="preserve"> </w:t>
            </w:r>
            <w:r w:rsidRPr="009D214C">
              <w:t>в</w:t>
            </w:r>
            <w:r w:rsidRPr="009D214C">
              <w:rPr>
                <w:spacing w:val="-2"/>
              </w:rPr>
              <w:t xml:space="preserve"> </w:t>
            </w:r>
            <w:r w:rsidRPr="009D214C">
              <w:t>волейбол.</w:t>
            </w:r>
          </w:p>
        </w:tc>
        <w:tc>
          <w:tcPr>
            <w:tcW w:w="1276" w:type="dxa"/>
          </w:tcPr>
          <w:p w:rsidR="00C936AB" w:rsidRPr="009D214C" w:rsidRDefault="00C936AB" w:rsidP="009D214C">
            <w:pPr>
              <w:pStyle w:val="TableParagraph"/>
              <w:ind w:right="140" w:firstLine="3"/>
              <w:mirrorIndents/>
              <w:jc w:val="both"/>
            </w:pPr>
            <w:r w:rsidRPr="009D214C">
              <w:t>Очная,</w:t>
            </w:r>
            <w:r w:rsidRPr="009D214C">
              <w:rPr>
                <w:spacing w:val="-3"/>
              </w:rPr>
              <w:t xml:space="preserve"> </w:t>
            </w:r>
            <w:r w:rsidRPr="009D214C">
              <w:t>икт</w:t>
            </w:r>
          </w:p>
        </w:tc>
        <w:tc>
          <w:tcPr>
            <w:tcW w:w="1417" w:type="dxa"/>
            <w:tcBorders>
              <w:top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936AB" w:rsidRPr="009D214C" w:rsidRDefault="00C936AB" w:rsidP="00C936AB">
            <w:pPr>
              <w:pStyle w:val="TableParagraph"/>
              <w:ind w:right="140" w:firstLine="3"/>
              <w:mirrorIndents/>
              <w:jc w:val="both"/>
            </w:pPr>
            <w:r w:rsidRPr="009D214C">
              <w:t>Беседа,</w:t>
            </w:r>
            <w:r w:rsidRPr="009D214C">
              <w:rPr>
                <w:spacing w:val="1"/>
              </w:rPr>
              <w:t xml:space="preserve"> </w:t>
            </w:r>
            <w:r w:rsidRPr="009D214C">
              <w:t>разъяснение,</w:t>
            </w:r>
            <w:r>
              <w:rPr>
                <w:lang w:val="ru-RU"/>
              </w:rPr>
              <w:t xml:space="preserve"> </w:t>
            </w:r>
            <w:r w:rsidRPr="009D214C">
              <w:t>наблюдение</w:t>
            </w:r>
          </w:p>
        </w:tc>
      </w:tr>
      <w:tr w:rsidR="00C936AB" w:rsidRPr="00FB1141" w:rsidTr="00C936AB">
        <w:trPr>
          <w:trHeight w:val="760"/>
        </w:trPr>
        <w:tc>
          <w:tcPr>
            <w:tcW w:w="569" w:type="dxa"/>
          </w:tcPr>
          <w:p w:rsidR="00C936AB" w:rsidRPr="009D214C" w:rsidRDefault="00C936AB" w:rsidP="009D214C">
            <w:pPr>
              <w:pStyle w:val="TableParagraph"/>
              <w:ind w:right="-1"/>
              <w:mirrorIndents/>
              <w:jc w:val="both"/>
            </w:pPr>
            <w:r w:rsidRPr="009D214C">
              <w:t>13.</w:t>
            </w:r>
          </w:p>
        </w:tc>
        <w:tc>
          <w:tcPr>
            <w:tcW w:w="1277" w:type="dxa"/>
            <w:vMerge w:val="restart"/>
          </w:tcPr>
          <w:p w:rsidR="00C936AB" w:rsidRPr="009D214C" w:rsidRDefault="00C936AB" w:rsidP="009D214C">
            <w:pPr>
              <w:pStyle w:val="TableParagraph"/>
              <w:ind w:right="140" w:firstLine="3"/>
              <w:mirrorIndents/>
              <w:jc w:val="both"/>
            </w:pPr>
            <w:r w:rsidRPr="009D214C">
              <w:t>7</w:t>
            </w:r>
            <w:r w:rsidRPr="009D214C">
              <w:rPr>
                <w:spacing w:val="-1"/>
              </w:rPr>
              <w:t xml:space="preserve"> </w:t>
            </w:r>
            <w:r w:rsidRPr="009D214C">
              <w:t>неделя</w:t>
            </w:r>
          </w:p>
        </w:tc>
        <w:tc>
          <w:tcPr>
            <w:tcW w:w="1136" w:type="dxa"/>
            <w:tcBorders>
              <w:top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936AB" w:rsidRPr="009D214C" w:rsidRDefault="00C936AB" w:rsidP="009D214C">
            <w:pPr>
              <w:pStyle w:val="TableParagraph"/>
              <w:ind w:right="140" w:firstLine="3"/>
              <w:mirrorIndents/>
              <w:jc w:val="both"/>
            </w:pPr>
            <w:r w:rsidRPr="009D214C">
              <w:t>3</w:t>
            </w:r>
          </w:p>
        </w:tc>
        <w:tc>
          <w:tcPr>
            <w:tcW w:w="439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</w:tcBorders>
          </w:tcPr>
          <w:p w:rsidR="00C936AB" w:rsidRPr="009D214C" w:rsidRDefault="00C936AB" w:rsidP="009D214C">
            <w:pPr>
              <w:pStyle w:val="TableParagraph"/>
              <w:ind w:right="140" w:firstLine="3"/>
              <w:mirrorIndents/>
              <w:jc w:val="both"/>
              <w:rPr>
                <w:lang w:val="ru-RU"/>
              </w:rPr>
            </w:pPr>
            <w:r w:rsidRPr="009D214C">
              <w:rPr>
                <w:lang w:val="ru-RU"/>
              </w:rPr>
              <w:t>Прием мяча снизу двумя руками</w:t>
            </w:r>
            <w:r w:rsidRPr="009D214C">
              <w:rPr>
                <w:spacing w:val="-52"/>
                <w:lang w:val="ru-RU"/>
              </w:rPr>
              <w:t xml:space="preserve"> </w:t>
            </w:r>
            <w:r w:rsidRPr="009D214C">
              <w:rPr>
                <w:lang w:val="ru-RU"/>
              </w:rPr>
              <w:t>над собой и на сетку. Эстафеты.</w:t>
            </w:r>
            <w:r w:rsidRPr="009D214C">
              <w:rPr>
                <w:spacing w:val="-52"/>
                <w:lang w:val="ru-RU"/>
              </w:rPr>
              <w:t xml:space="preserve"> </w:t>
            </w:r>
            <w:r w:rsidRPr="009D214C">
              <w:rPr>
                <w:lang w:val="ru-RU"/>
              </w:rPr>
              <w:t>Учебная</w:t>
            </w:r>
            <w:r w:rsidRPr="009D214C">
              <w:rPr>
                <w:spacing w:val="-3"/>
                <w:lang w:val="ru-RU"/>
              </w:rPr>
              <w:t xml:space="preserve"> </w:t>
            </w:r>
            <w:r w:rsidRPr="009D214C">
              <w:rPr>
                <w:lang w:val="ru-RU"/>
              </w:rPr>
              <w:t>игра</w:t>
            </w:r>
            <w:r w:rsidRPr="009D214C">
              <w:rPr>
                <w:spacing w:val="-1"/>
                <w:lang w:val="ru-RU"/>
              </w:rPr>
              <w:t xml:space="preserve"> </w:t>
            </w:r>
            <w:r w:rsidRPr="009D214C">
              <w:rPr>
                <w:lang w:val="ru-RU"/>
              </w:rPr>
              <w:t>в</w:t>
            </w:r>
            <w:r w:rsidRPr="009D214C">
              <w:rPr>
                <w:spacing w:val="-2"/>
                <w:lang w:val="ru-RU"/>
              </w:rPr>
              <w:t xml:space="preserve"> </w:t>
            </w:r>
            <w:r w:rsidRPr="009D214C">
              <w:rPr>
                <w:lang w:val="ru-RU"/>
              </w:rPr>
              <w:t>мини-волейбол.</w:t>
            </w:r>
          </w:p>
        </w:tc>
        <w:tc>
          <w:tcPr>
            <w:tcW w:w="1276" w:type="dxa"/>
          </w:tcPr>
          <w:p w:rsidR="00C936AB" w:rsidRPr="009D214C" w:rsidRDefault="00C936AB" w:rsidP="009D214C">
            <w:pPr>
              <w:pStyle w:val="TableParagraph"/>
              <w:ind w:right="140" w:firstLine="3"/>
              <w:mirrorIndents/>
              <w:jc w:val="both"/>
            </w:pPr>
            <w:r w:rsidRPr="009D214C">
              <w:t>Очная</w:t>
            </w:r>
          </w:p>
        </w:tc>
        <w:tc>
          <w:tcPr>
            <w:tcW w:w="1417" w:type="dxa"/>
            <w:tcBorders>
              <w:top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936AB" w:rsidRPr="009D214C" w:rsidRDefault="00C936AB" w:rsidP="009D214C">
            <w:pPr>
              <w:pStyle w:val="TableParagraph"/>
              <w:ind w:right="140" w:firstLine="3"/>
              <w:mirrorIndents/>
              <w:jc w:val="both"/>
            </w:pPr>
            <w:r w:rsidRPr="009D214C">
              <w:t>Объяснение,</w:t>
            </w:r>
            <w:r w:rsidRPr="009D214C">
              <w:rPr>
                <w:spacing w:val="-52"/>
              </w:rPr>
              <w:t xml:space="preserve"> </w:t>
            </w:r>
            <w:r w:rsidRPr="009D214C">
              <w:t>показ</w:t>
            </w:r>
          </w:p>
        </w:tc>
      </w:tr>
      <w:tr w:rsidR="00C936AB" w:rsidRPr="00FB1141" w:rsidTr="00C936AB">
        <w:trPr>
          <w:trHeight w:val="697"/>
        </w:trPr>
        <w:tc>
          <w:tcPr>
            <w:tcW w:w="569" w:type="dxa"/>
          </w:tcPr>
          <w:p w:rsidR="00C936AB" w:rsidRPr="009D214C" w:rsidRDefault="00C936AB" w:rsidP="009D214C">
            <w:pPr>
              <w:pStyle w:val="TableParagraph"/>
              <w:ind w:right="-1"/>
              <w:mirrorIndents/>
              <w:jc w:val="both"/>
            </w:pPr>
            <w:r w:rsidRPr="009D214C">
              <w:t>14.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C936AB" w:rsidRPr="009D214C" w:rsidRDefault="00C936AB" w:rsidP="009D214C">
            <w:pPr>
              <w:ind w:right="140" w:firstLine="3"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936AB" w:rsidRPr="009D214C" w:rsidRDefault="00C936AB" w:rsidP="009D214C">
            <w:pPr>
              <w:pStyle w:val="TableParagraph"/>
              <w:ind w:right="140" w:firstLine="3"/>
              <w:mirrorIndents/>
              <w:jc w:val="both"/>
            </w:pPr>
            <w:r w:rsidRPr="009D214C">
              <w:t>1</w:t>
            </w:r>
          </w:p>
        </w:tc>
        <w:tc>
          <w:tcPr>
            <w:tcW w:w="439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</w:tcBorders>
          </w:tcPr>
          <w:p w:rsidR="00C936AB" w:rsidRPr="009D214C" w:rsidRDefault="00C936AB" w:rsidP="00C936AB">
            <w:pPr>
              <w:pStyle w:val="TableParagraph"/>
              <w:ind w:right="140" w:firstLine="3"/>
              <w:mirrorIndents/>
              <w:jc w:val="both"/>
              <w:rPr>
                <w:lang w:val="ru-RU"/>
              </w:rPr>
            </w:pPr>
            <w:r w:rsidRPr="009D214C">
              <w:rPr>
                <w:lang w:val="ru-RU"/>
              </w:rPr>
              <w:t>Нижняя прямая подача с 3-6м (по</w:t>
            </w:r>
            <w:r w:rsidRPr="009D214C">
              <w:rPr>
                <w:spacing w:val="-53"/>
                <w:lang w:val="ru-RU"/>
              </w:rPr>
              <w:t xml:space="preserve"> </w:t>
            </w:r>
            <w:r w:rsidRPr="009D214C">
              <w:rPr>
                <w:lang w:val="ru-RU"/>
              </w:rPr>
              <w:t>упрощенным</w:t>
            </w:r>
            <w:r w:rsidRPr="009D214C">
              <w:rPr>
                <w:spacing w:val="-1"/>
                <w:lang w:val="ru-RU"/>
              </w:rPr>
              <w:t xml:space="preserve"> </w:t>
            </w:r>
            <w:r w:rsidRPr="009D214C">
              <w:rPr>
                <w:lang w:val="ru-RU"/>
              </w:rPr>
              <w:t>правилам).</w:t>
            </w:r>
            <w:r>
              <w:rPr>
                <w:lang w:val="ru-RU"/>
              </w:rPr>
              <w:t xml:space="preserve"> </w:t>
            </w:r>
            <w:r w:rsidRPr="009D214C">
              <w:rPr>
                <w:lang w:val="ru-RU"/>
              </w:rPr>
              <w:t>Эстафеты. Учебная игра в мини-</w:t>
            </w:r>
            <w:r w:rsidRPr="009D214C">
              <w:rPr>
                <w:spacing w:val="-52"/>
                <w:lang w:val="ru-RU"/>
              </w:rPr>
              <w:t xml:space="preserve"> </w:t>
            </w:r>
            <w:r w:rsidRPr="009D214C">
              <w:rPr>
                <w:lang w:val="ru-RU"/>
              </w:rPr>
              <w:t>волейбол.</w:t>
            </w:r>
          </w:p>
        </w:tc>
        <w:tc>
          <w:tcPr>
            <w:tcW w:w="1276" w:type="dxa"/>
          </w:tcPr>
          <w:p w:rsidR="00C936AB" w:rsidRPr="00C936AB" w:rsidRDefault="00C936AB" w:rsidP="009D214C">
            <w:pPr>
              <w:pStyle w:val="TableParagraph"/>
              <w:ind w:right="140" w:firstLine="3"/>
              <w:mirrorIndents/>
              <w:jc w:val="both"/>
              <w:rPr>
                <w:lang w:val="ru-RU"/>
              </w:rPr>
            </w:pPr>
            <w:r w:rsidRPr="00C936AB">
              <w:rPr>
                <w:lang w:val="ru-RU"/>
              </w:rPr>
              <w:t>Очная</w:t>
            </w:r>
          </w:p>
        </w:tc>
        <w:tc>
          <w:tcPr>
            <w:tcW w:w="1417" w:type="dxa"/>
            <w:tcBorders>
              <w:top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936AB" w:rsidRPr="00C936AB" w:rsidRDefault="00C936AB" w:rsidP="009D214C">
            <w:pPr>
              <w:pStyle w:val="TableParagraph"/>
              <w:ind w:right="140" w:firstLine="3"/>
              <w:mirrorIndents/>
              <w:jc w:val="both"/>
              <w:rPr>
                <w:lang w:val="ru-RU"/>
              </w:rPr>
            </w:pPr>
            <w:r w:rsidRPr="00C936AB">
              <w:rPr>
                <w:lang w:val="ru-RU"/>
              </w:rPr>
              <w:t>Наблюдение,</w:t>
            </w:r>
            <w:r w:rsidRPr="00C936AB">
              <w:rPr>
                <w:spacing w:val="-52"/>
                <w:lang w:val="ru-RU"/>
              </w:rPr>
              <w:t xml:space="preserve"> </w:t>
            </w:r>
            <w:r w:rsidRPr="00C936AB">
              <w:rPr>
                <w:lang w:val="ru-RU"/>
              </w:rPr>
              <w:t>показ</w:t>
            </w:r>
          </w:p>
        </w:tc>
      </w:tr>
      <w:tr w:rsidR="00C936AB" w:rsidRPr="00FB1141" w:rsidTr="00C936AB">
        <w:trPr>
          <w:trHeight w:val="764"/>
        </w:trPr>
        <w:tc>
          <w:tcPr>
            <w:tcW w:w="569" w:type="dxa"/>
          </w:tcPr>
          <w:p w:rsidR="00C936AB" w:rsidRPr="00C936AB" w:rsidRDefault="00C936AB" w:rsidP="009D214C">
            <w:pPr>
              <w:pStyle w:val="TableParagraph"/>
              <w:ind w:right="-1"/>
              <w:mirrorIndents/>
              <w:jc w:val="both"/>
              <w:rPr>
                <w:lang w:val="ru-RU"/>
              </w:rPr>
            </w:pPr>
            <w:r w:rsidRPr="00C936AB">
              <w:rPr>
                <w:lang w:val="ru-RU"/>
              </w:rPr>
              <w:t>1</w:t>
            </w:r>
            <w:r>
              <w:rPr>
                <w:lang w:val="ru-RU"/>
              </w:rPr>
              <w:t>5</w:t>
            </w:r>
            <w:r w:rsidRPr="00C936AB">
              <w:rPr>
                <w:lang w:val="ru-RU"/>
              </w:rPr>
              <w:t>.</w:t>
            </w:r>
          </w:p>
        </w:tc>
        <w:tc>
          <w:tcPr>
            <w:tcW w:w="1277" w:type="dxa"/>
            <w:vMerge w:val="restart"/>
          </w:tcPr>
          <w:p w:rsidR="00C936AB" w:rsidRPr="00C936AB" w:rsidRDefault="00C936AB" w:rsidP="009D214C">
            <w:pPr>
              <w:pStyle w:val="TableParagraph"/>
              <w:ind w:right="140" w:firstLine="3"/>
              <w:mirrorIndents/>
              <w:jc w:val="both"/>
              <w:rPr>
                <w:lang w:val="ru-RU"/>
              </w:rPr>
            </w:pPr>
            <w:r w:rsidRPr="00C936AB">
              <w:rPr>
                <w:lang w:val="ru-RU"/>
              </w:rPr>
              <w:t>8</w:t>
            </w:r>
            <w:r w:rsidRPr="00C936AB">
              <w:rPr>
                <w:spacing w:val="-1"/>
                <w:lang w:val="ru-RU"/>
              </w:rPr>
              <w:t xml:space="preserve"> </w:t>
            </w:r>
            <w:r w:rsidRPr="00C936AB">
              <w:rPr>
                <w:lang w:val="ru-RU"/>
              </w:rPr>
              <w:t>неделя</w:t>
            </w:r>
          </w:p>
        </w:tc>
        <w:tc>
          <w:tcPr>
            <w:tcW w:w="1136" w:type="dxa"/>
            <w:tcBorders>
              <w:top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936AB" w:rsidRPr="00C936AB" w:rsidRDefault="00C936AB" w:rsidP="009D214C">
            <w:pPr>
              <w:pStyle w:val="TableParagraph"/>
              <w:ind w:right="140" w:firstLine="3"/>
              <w:mirrorIndents/>
              <w:jc w:val="both"/>
              <w:rPr>
                <w:lang w:val="ru-RU"/>
              </w:rPr>
            </w:pPr>
            <w:r w:rsidRPr="00C936AB">
              <w:rPr>
                <w:lang w:val="ru-RU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</w:tcBorders>
          </w:tcPr>
          <w:p w:rsidR="00C936AB" w:rsidRPr="009D214C" w:rsidRDefault="00C936AB" w:rsidP="00C936AB">
            <w:pPr>
              <w:pStyle w:val="TableParagraph"/>
              <w:ind w:right="140" w:firstLine="3"/>
              <w:mirrorIndents/>
              <w:jc w:val="both"/>
              <w:rPr>
                <w:lang w:val="ru-RU"/>
              </w:rPr>
            </w:pPr>
            <w:r w:rsidRPr="009D214C">
              <w:rPr>
                <w:lang w:val="ru-RU"/>
              </w:rPr>
              <w:t>Нижняя прямая подача с 3-6м (по</w:t>
            </w:r>
            <w:r w:rsidRPr="009D214C">
              <w:rPr>
                <w:spacing w:val="-53"/>
                <w:lang w:val="ru-RU"/>
              </w:rPr>
              <w:t xml:space="preserve"> </w:t>
            </w:r>
            <w:r w:rsidRPr="009D214C">
              <w:rPr>
                <w:lang w:val="ru-RU"/>
              </w:rPr>
              <w:t>упрощенным</w:t>
            </w:r>
            <w:r w:rsidRPr="009D214C">
              <w:rPr>
                <w:spacing w:val="-1"/>
                <w:lang w:val="ru-RU"/>
              </w:rPr>
              <w:t xml:space="preserve"> </w:t>
            </w:r>
            <w:r w:rsidRPr="009D214C">
              <w:rPr>
                <w:lang w:val="ru-RU"/>
              </w:rPr>
              <w:t>правилам).</w:t>
            </w:r>
            <w:r>
              <w:rPr>
                <w:lang w:val="ru-RU"/>
              </w:rPr>
              <w:t xml:space="preserve"> </w:t>
            </w:r>
            <w:r w:rsidRPr="009D214C">
              <w:rPr>
                <w:lang w:val="ru-RU"/>
              </w:rPr>
              <w:t>Эстафеты. Учебная игра в мини-</w:t>
            </w:r>
            <w:r w:rsidRPr="009D214C">
              <w:rPr>
                <w:spacing w:val="-52"/>
                <w:lang w:val="ru-RU"/>
              </w:rPr>
              <w:t xml:space="preserve"> </w:t>
            </w:r>
            <w:r w:rsidRPr="009D214C">
              <w:rPr>
                <w:lang w:val="ru-RU"/>
              </w:rPr>
              <w:t>волейбол.</w:t>
            </w:r>
          </w:p>
        </w:tc>
        <w:tc>
          <w:tcPr>
            <w:tcW w:w="1276" w:type="dxa"/>
          </w:tcPr>
          <w:p w:rsidR="00C936AB" w:rsidRPr="009D214C" w:rsidRDefault="00C936AB" w:rsidP="009D214C">
            <w:pPr>
              <w:pStyle w:val="TableParagraph"/>
              <w:ind w:right="140" w:firstLine="3"/>
              <w:mirrorIndents/>
              <w:jc w:val="both"/>
            </w:pPr>
            <w:r w:rsidRPr="009D214C">
              <w:t>Очная</w:t>
            </w:r>
          </w:p>
        </w:tc>
        <w:tc>
          <w:tcPr>
            <w:tcW w:w="1417" w:type="dxa"/>
            <w:tcBorders>
              <w:top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936AB" w:rsidRPr="009D214C" w:rsidRDefault="00C936AB" w:rsidP="009D214C">
            <w:pPr>
              <w:pStyle w:val="TableParagraph"/>
              <w:ind w:right="140" w:firstLine="3"/>
              <w:mirrorIndents/>
              <w:jc w:val="both"/>
            </w:pPr>
            <w:r w:rsidRPr="009D214C">
              <w:t>Объяснение,</w:t>
            </w:r>
            <w:r w:rsidRPr="009D214C">
              <w:rPr>
                <w:spacing w:val="-52"/>
              </w:rPr>
              <w:t xml:space="preserve"> </w:t>
            </w:r>
            <w:r w:rsidRPr="009D214C">
              <w:t>наблюдение</w:t>
            </w:r>
          </w:p>
        </w:tc>
      </w:tr>
      <w:tr w:rsidR="00C936AB" w:rsidRPr="00FB1141" w:rsidTr="00C936AB">
        <w:trPr>
          <w:trHeight w:val="830"/>
        </w:trPr>
        <w:tc>
          <w:tcPr>
            <w:tcW w:w="569" w:type="dxa"/>
          </w:tcPr>
          <w:p w:rsidR="00C936AB" w:rsidRPr="009D214C" w:rsidRDefault="00C936AB" w:rsidP="009D214C">
            <w:pPr>
              <w:pStyle w:val="TableParagraph"/>
              <w:ind w:right="-1"/>
              <w:mirrorIndents/>
              <w:jc w:val="both"/>
            </w:pPr>
            <w:r>
              <w:rPr>
                <w:lang w:val="ru-RU"/>
              </w:rPr>
              <w:t>16</w:t>
            </w:r>
            <w:r w:rsidRPr="009D214C">
              <w:t>.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C936AB" w:rsidRPr="009D214C" w:rsidRDefault="00C936AB" w:rsidP="009D214C">
            <w:pPr>
              <w:ind w:right="140" w:firstLine="3"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936AB" w:rsidRPr="009D214C" w:rsidRDefault="00C936AB" w:rsidP="009D214C">
            <w:pPr>
              <w:pStyle w:val="TableParagraph"/>
              <w:ind w:right="140" w:firstLine="3"/>
              <w:mirrorIndents/>
              <w:jc w:val="both"/>
            </w:pPr>
            <w:r w:rsidRPr="009D214C">
              <w:t>1</w:t>
            </w:r>
          </w:p>
        </w:tc>
        <w:tc>
          <w:tcPr>
            <w:tcW w:w="439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</w:tcBorders>
          </w:tcPr>
          <w:p w:rsidR="00C936AB" w:rsidRPr="00C936AB" w:rsidRDefault="00C936AB" w:rsidP="00C936AB">
            <w:pPr>
              <w:pStyle w:val="TableParagraph"/>
              <w:ind w:right="140" w:firstLine="3"/>
              <w:mirrorIndents/>
              <w:jc w:val="both"/>
              <w:rPr>
                <w:lang w:val="ru-RU"/>
              </w:rPr>
            </w:pPr>
            <w:r w:rsidRPr="009D214C">
              <w:rPr>
                <w:lang w:val="ru-RU"/>
              </w:rPr>
              <w:t>Работа в парах: передача мяча</w:t>
            </w:r>
            <w:r w:rsidRPr="009D214C">
              <w:rPr>
                <w:spacing w:val="1"/>
                <w:lang w:val="ru-RU"/>
              </w:rPr>
              <w:t xml:space="preserve"> </w:t>
            </w:r>
            <w:r w:rsidRPr="009D214C">
              <w:rPr>
                <w:lang w:val="ru-RU"/>
              </w:rPr>
              <w:t>сверху двумя руками из глубины</w:t>
            </w:r>
            <w:r w:rsidRPr="009D214C">
              <w:rPr>
                <w:spacing w:val="-52"/>
                <w:lang w:val="ru-RU"/>
              </w:rPr>
              <w:t xml:space="preserve"> </w:t>
            </w:r>
            <w:r w:rsidRPr="009D214C">
              <w:rPr>
                <w:lang w:val="ru-RU"/>
              </w:rPr>
              <w:t>площадки</w:t>
            </w:r>
            <w:r w:rsidRPr="009D214C">
              <w:rPr>
                <w:spacing w:val="-1"/>
                <w:lang w:val="ru-RU"/>
              </w:rPr>
              <w:t xml:space="preserve"> </w:t>
            </w:r>
            <w:r w:rsidRPr="009D214C">
              <w:rPr>
                <w:lang w:val="ru-RU"/>
              </w:rPr>
              <w:t>для</w:t>
            </w:r>
            <w:r w:rsidRPr="009D214C">
              <w:rPr>
                <w:spacing w:val="-1"/>
                <w:lang w:val="ru-RU"/>
              </w:rPr>
              <w:t xml:space="preserve"> </w:t>
            </w:r>
            <w:r w:rsidRPr="009D214C">
              <w:rPr>
                <w:lang w:val="ru-RU"/>
              </w:rPr>
              <w:t>нападающего</w:t>
            </w:r>
            <w:r>
              <w:rPr>
                <w:lang w:val="ru-RU"/>
              </w:rPr>
              <w:t xml:space="preserve"> </w:t>
            </w:r>
            <w:r w:rsidRPr="00C936AB">
              <w:rPr>
                <w:lang w:val="ru-RU"/>
              </w:rPr>
              <w:t>удара.</w:t>
            </w:r>
          </w:p>
        </w:tc>
        <w:tc>
          <w:tcPr>
            <w:tcW w:w="1276" w:type="dxa"/>
          </w:tcPr>
          <w:p w:rsidR="00C936AB" w:rsidRPr="009D214C" w:rsidRDefault="00C936AB" w:rsidP="009D214C">
            <w:pPr>
              <w:pStyle w:val="TableParagraph"/>
              <w:ind w:right="140" w:firstLine="3"/>
              <w:mirrorIndents/>
              <w:jc w:val="both"/>
            </w:pPr>
            <w:r w:rsidRPr="009D214C">
              <w:t>Очная</w:t>
            </w:r>
          </w:p>
        </w:tc>
        <w:tc>
          <w:tcPr>
            <w:tcW w:w="1417" w:type="dxa"/>
            <w:tcBorders>
              <w:top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936AB" w:rsidRPr="009D214C" w:rsidRDefault="00C936AB" w:rsidP="009D214C">
            <w:pPr>
              <w:pStyle w:val="TableParagraph"/>
              <w:ind w:right="140" w:firstLine="3"/>
              <w:mirrorIndents/>
              <w:jc w:val="both"/>
            </w:pPr>
            <w:r w:rsidRPr="009D214C">
              <w:t>Объяснение,</w:t>
            </w:r>
            <w:r w:rsidRPr="009D214C">
              <w:rPr>
                <w:spacing w:val="-52"/>
              </w:rPr>
              <w:t xml:space="preserve"> </w:t>
            </w:r>
            <w:r w:rsidRPr="009D214C">
              <w:t>контроль</w:t>
            </w:r>
          </w:p>
        </w:tc>
      </w:tr>
      <w:tr w:rsidR="00C936AB" w:rsidRPr="00FB1141" w:rsidTr="00C936AB">
        <w:trPr>
          <w:trHeight w:val="842"/>
        </w:trPr>
        <w:tc>
          <w:tcPr>
            <w:tcW w:w="569" w:type="dxa"/>
          </w:tcPr>
          <w:p w:rsidR="00C936AB" w:rsidRPr="009D214C" w:rsidRDefault="00C936AB" w:rsidP="009D214C">
            <w:pPr>
              <w:pStyle w:val="TableParagraph"/>
              <w:ind w:right="-1"/>
              <w:mirrorIndents/>
              <w:jc w:val="both"/>
            </w:pPr>
            <w:r w:rsidRPr="009D214C">
              <w:lastRenderedPageBreak/>
              <w:t>1</w:t>
            </w:r>
            <w:r>
              <w:rPr>
                <w:lang w:val="ru-RU"/>
              </w:rPr>
              <w:t>7</w:t>
            </w:r>
            <w:r w:rsidRPr="009D214C">
              <w:t>.</w:t>
            </w:r>
          </w:p>
        </w:tc>
        <w:tc>
          <w:tcPr>
            <w:tcW w:w="1277" w:type="dxa"/>
            <w:vMerge w:val="restart"/>
          </w:tcPr>
          <w:p w:rsidR="00C936AB" w:rsidRPr="009D214C" w:rsidRDefault="00C936AB" w:rsidP="009D214C">
            <w:pPr>
              <w:pStyle w:val="TableParagraph"/>
              <w:ind w:right="140" w:firstLine="3"/>
              <w:mirrorIndents/>
              <w:jc w:val="both"/>
            </w:pPr>
            <w:r w:rsidRPr="009D214C">
              <w:t>9</w:t>
            </w:r>
            <w:r w:rsidRPr="009D214C">
              <w:rPr>
                <w:spacing w:val="-1"/>
              </w:rPr>
              <w:t xml:space="preserve"> </w:t>
            </w:r>
            <w:r w:rsidRPr="009D214C">
              <w:t>неделя</w:t>
            </w:r>
          </w:p>
        </w:tc>
        <w:tc>
          <w:tcPr>
            <w:tcW w:w="1136" w:type="dxa"/>
            <w:tcBorders>
              <w:top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936AB" w:rsidRPr="009D214C" w:rsidRDefault="00C936AB" w:rsidP="009D214C">
            <w:pPr>
              <w:pStyle w:val="TableParagraph"/>
              <w:ind w:right="140" w:firstLine="3"/>
              <w:mirrorIndents/>
              <w:jc w:val="both"/>
            </w:pPr>
            <w:r w:rsidRPr="009D214C">
              <w:t>2</w:t>
            </w:r>
          </w:p>
        </w:tc>
        <w:tc>
          <w:tcPr>
            <w:tcW w:w="439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</w:tcBorders>
          </w:tcPr>
          <w:p w:rsidR="00C936AB" w:rsidRPr="00C936AB" w:rsidRDefault="00C936AB" w:rsidP="00C936AB">
            <w:pPr>
              <w:pStyle w:val="TableParagraph"/>
              <w:ind w:right="140" w:firstLine="3"/>
              <w:mirrorIndents/>
              <w:jc w:val="both"/>
              <w:rPr>
                <w:lang w:val="ru-RU"/>
              </w:rPr>
            </w:pPr>
            <w:r w:rsidRPr="009D214C">
              <w:rPr>
                <w:lang w:val="ru-RU"/>
              </w:rPr>
              <w:t>Работа в парах: передача мяча</w:t>
            </w:r>
            <w:r w:rsidRPr="009D214C">
              <w:rPr>
                <w:spacing w:val="1"/>
                <w:lang w:val="ru-RU"/>
              </w:rPr>
              <w:t xml:space="preserve"> </w:t>
            </w:r>
            <w:r w:rsidRPr="009D214C">
              <w:rPr>
                <w:lang w:val="ru-RU"/>
              </w:rPr>
              <w:t>сверху двумя руками из глубины</w:t>
            </w:r>
            <w:r w:rsidRPr="009D214C">
              <w:rPr>
                <w:spacing w:val="-52"/>
                <w:lang w:val="ru-RU"/>
              </w:rPr>
              <w:t xml:space="preserve"> </w:t>
            </w:r>
            <w:r w:rsidRPr="009D214C">
              <w:rPr>
                <w:lang w:val="ru-RU"/>
              </w:rPr>
              <w:t>площадки</w:t>
            </w:r>
            <w:r w:rsidRPr="009D214C">
              <w:rPr>
                <w:spacing w:val="-1"/>
                <w:lang w:val="ru-RU"/>
              </w:rPr>
              <w:t xml:space="preserve"> </w:t>
            </w:r>
            <w:r w:rsidRPr="009D214C">
              <w:rPr>
                <w:lang w:val="ru-RU"/>
              </w:rPr>
              <w:t>для</w:t>
            </w:r>
            <w:r w:rsidRPr="009D214C">
              <w:rPr>
                <w:spacing w:val="-1"/>
                <w:lang w:val="ru-RU"/>
              </w:rPr>
              <w:t xml:space="preserve"> </w:t>
            </w:r>
            <w:r w:rsidRPr="009D214C">
              <w:rPr>
                <w:lang w:val="ru-RU"/>
              </w:rPr>
              <w:t>нападающего</w:t>
            </w:r>
            <w:r>
              <w:rPr>
                <w:lang w:val="ru-RU"/>
              </w:rPr>
              <w:t xml:space="preserve"> </w:t>
            </w:r>
            <w:r w:rsidRPr="00C936AB">
              <w:rPr>
                <w:lang w:val="ru-RU"/>
              </w:rPr>
              <w:t>удара.</w:t>
            </w:r>
          </w:p>
        </w:tc>
        <w:tc>
          <w:tcPr>
            <w:tcW w:w="1276" w:type="dxa"/>
          </w:tcPr>
          <w:p w:rsidR="00C936AB" w:rsidRPr="009D214C" w:rsidRDefault="00C936AB" w:rsidP="009D214C">
            <w:pPr>
              <w:pStyle w:val="TableParagraph"/>
              <w:ind w:right="140" w:firstLine="3"/>
              <w:mirrorIndents/>
              <w:jc w:val="both"/>
            </w:pPr>
            <w:r w:rsidRPr="009D214C">
              <w:t>Очная</w:t>
            </w:r>
          </w:p>
        </w:tc>
        <w:tc>
          <w:tcPr>
            <w:tcW w:w="1417" w:type="dxa"/>
            <w:tcBorders>
              <w:top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936AB" w:rsidRPr="009D214C" w:rsidRDefault="00C936AB" w:rsidP="009D214C">
            <w:pPr>
              <w:pStyle w:val="TableParagraph"/>
              <w:ind w:right="140" w:firstLine="3"/>
              <w:mirrorIndents/>
              <w:jc w:val="both"/>
            </w:pPr>
            <w:r w:rsidRPr="009D214C">
              <w:t>Наблюдение</w:t>
            </w:r>
          </w:p>
        </w:tc>
      </w:tr>
      <w:tr w:rsidR="00C936AB" w:rsidRPr="00FB1141" w:rsidTr="00C936AB">
        <w:trPr>
          <w:trHeight w:val="760"/>
        </w:trPr>
        <w:tc>
          <w:tcPr>
            <w:tcW w:w="569" w:type="dxa"/>
          </w:tcPr>
          <w:p w:rsidR="00C936AB" w:rsidRPr="009D214C" w:rsidRDefault="00C936AB" w:rsidP="009D214C">
            <w:pPr>
              <w:pStyle w:val="TableParagraph"/>
              <w:ind w:right="-1"/>
              <w:mirrorIndents/>
              <w:jc w:val="both"/>
            </w:pPr>
            <w:r>
              <w:rPr>
                <w:lang w:val="ru-RU"/>
              </w:rPr>
              <w:t>18</w:t>
            </w:r>
            <w:r w:rsidRPr="009D214C">
              <w:t>.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C936AB" w:rsidRPr="009D214C" w:rsidRDefault="00C936AB" w:rsidP="009D214C">
            <w:pPr>
              <w:ind w:right="140" w:firstLine="3"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936AB" w:rsidRPr="009D214C" w:rsidRDefault="00C936AB" w:rsidP="009D214C">
            <w:pPr>
              <w:pStyle w:val="TableParagraph"/>
              <w:ind w:right="140" w:firstLine="3"/>
              <w:mirrorIndents/>
              <w:jc w:val="both"/>
            </w:pPr>
            <w:r w:rsidRPr="009D214C">
              <w:t>1</w:t>
            </w:r>
          </w:p>
        </w:tc>
        <w:tc>
          <w:tcPr>
            <w:tcW w:w="439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</w:tcBorders>
          </w:tcPr>
          <w:p w:rsidR="00C936AB" w:rsidRPr="009D214C" w:rsidRDefault="00C936AB" w:rsidP="00C936AB">
            <w:pPr>
              <w:pStyle w:val="TableParagraph"/>
              <w:ind w:right="140" w:firstLine="3"/>
              <w:mirrorIndents/>
              <w:jc w:val="both"/>
              <w:rPr>
                <w:lang w:val="ru-RU"/>
              </w:rPr>
            </w:pPr>
            <w:r w:rsidRPr="009D214C">
              <w:rPr>
                <w:i/>
                <w:lang w:val="ru-RU"/>
              </w:rPr>
              <w:t>Правила</w:t>
            </w:r>
            <w:r w:rsidRPr="009D214C">
              <w:rPr>
                <w:i/>
                <w:spacing w:val="-1"/>
                <w:lang w:val="ru-RU"/>
              </w:rPr>
              <w:t xml:space="preserve"> </w:t>
            </w:r>
            <w:r w:rsidRPr="009D214C">
              <w:rPr>
                <w:i/>
                <w:lang w:val="ru-RU"/>
              </w:rPr>
              <w:t>и</w:t>
            </w:r>
            <w:r w:rsidRPr="009D214C">
              <w:rPr>
                <w:i/>
                <w:spacing w:val="-1"/>
                <w:lang w:val="ru-RU"/>
              </w:rPr>
              <w:t xml:space="preserve"> </w:t>
            </w:r>
            <w:r w:rsidRPr="009D214C">
              <w:rPr>
                <w:i/>
                <w:lang w:val="ru-RU"/>
              </w:rPr>
              <w:t>судейство</w:t>
            </w:r>
            <w:r w:rsidRPr="009D214C">
              <w:rPr>
                <w:i/>
                <w:spacing w:val="-1"/>
                <w:lang w:val="ru-RU"/>
              </w:rPr>
              <w:t xml:space="preserve"> </w:t>
            </w:r>
            <w:r w:rsidRPr="009D214C">
              <w:rPr>
                <w:i/>
                <w:lang w:val="ru-RU"/>
              </w:rPr>
              <w:t>игр</w:t>
            </w:r>
            <w:r w:rsidRPr="009D214C">
              <w:rPr>
                <w:i/>
                <w:spacing w:val="-4"/>
                <w:lang w:val="ru-RU"/>
              </w:rPr>
              <w:t xml:space="preserve"> </w:t>
            </w:r>
            <w:r w:rsidRPr="009D214C">
              <w:rPr>
                <w:i/>
                <w:lang w:val="ru-RU"/>
              </w:rPr>
              <w:t>по</w:t>
            </w:r>
            <w:r>
              <w:rPr>
                <w:i/>
                <w:lang w:val="ru-RU"/>
              </w:rPr>
              <w:t xml:space="preserve"> </w:t>
            </w:r>
            <w:r w:rsidRPr="009D214C">
              <w:rPr>
                <w:i/>
                <w:lang w:val="ru-RU"/>
              </w:rPr>
              <w:t xml:space="preserve">волейболу. </w:t>
            </w:r>
            <w:r w:rsidRPr="009D214C">
              <w:rPr>
                <w:lang w:val="ru-RU"/>
              </w:rPr>
              <w:t>Учебная игра в мини-</w:t>
            </w:r>
            <w:r w:rsidRPr="009D214C">
              <w:rPr>
                <w:spacing w:val="-52"/>
                <w:lang w:val="ru-RU"/>
              </w:rPr>
              <w:t xml:space="preserve"> </w:t>
            </w:r>
            <w:r w:rsidRPr="009D214C">
              <w:rPr>
                <w:lang w:val="ru-RU"/>
              </w:rPr>
              <w:t>волейбол.</w:t>
            </w:r>
          </w:p>
        </w:tc>
        <w:tc>
          <w:tcPr>
            <w:tcW w:w="1276" w:type="dxa"/>
          </w:tcPr>
          <w:p w:rsidR="00C936AB" w:rsidRPr="009D214C" w:rsidRDefault="00C936AB" w:rsidP="009D214C">
            <w:pPr>
              <w:pStyle w:val="TableParagraph"/>
              <w:ind w:right="140" w:firstLine="3"/>
              <w:mirrorIndents/>
              <w:jc w:val="both"/>
            </w:pPr>
            <w:r w:rsidRPr="009D214C">
              <w:t>Очная</w:t>
            </w:r>
          </w:p>
        </w:tc>
        <w:tc>
          <w:tcPr>
            <w:tcW w:w="1417" w:type="dxa"/>
            <w:tcBorders>
              <w:top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936AB" w:rsidRPr="009D214C" w:rsidRDefault="00C936AB" w:rsidP="00C936AB">
            <w:pPr>
              <w:pStyle w:val="TableParagraph"/>
              <w:ind w:right="140" w:firstLine="3"/>
              <w:mirrorIndents/>
              <w:jc w:val="both"/>
            </w:pPr>
            <w:r w:rsidRPr="009D214C">
              <w:t>Разъяснение,</w:t>
            </w:r>
            <w:r>
              <w:rPr>
                <w:lang w:val="ru-RU"/>
              </w:rPr>
              <w:t xml:space="preserve"> </w:t>
            </w:r>
            <w:r w:rsidRPr="009D214C">
              <w:t>показ,</w:t>
            </w:r>
            <w:r w:rsidRPr="009D214C">
              <w:rPr>
                <w:spacing w:val="1"/>
              </w:rPr>
              <w:t xml:space="preserve"> </w:t>
            </w:r>
            <w:r w:rsidRPr="009D214C">
              <w:t>наблюдение</w:t>
            </w:r>
          </w:p>
        </w:tc>
      </w:tr>
      <w:tr w:rsidR="00C936AB" w:rsidRPr="00FB1141" w:rsidTr="00C936AB">
        <w:trPr>
          <w:trHeight w:val="751"/>
        </w:trPr>
        <w:tc>
          <w:tcPr>
            <w:tcW w:w="569" w:type="dxa"/>
          </w:tcPr>
          <w:p w:rsidR="00C936AB" w:rsidRPr="009D214C" w:rsidRDefault="00C936AB" w:rsidP="009D214C">
            <w:pPr>
              <w:pStyle w:val="TableParagraph"/>
              <w:ind w:right="-1"/>
              <w:mirrorIndents/>
              <w:jc w:val="both"/>
            </w:pPr>
            <w:r>
              <w:rPr>
                <w:lang w:val="ru-RU"/>
              </w:rPr>
              <w:t>19</w:t>
            </w:r>
            <w:r w:rsidRPr="009D214C">
              <w:t>.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C936AB" w:rsidRPr="009D214C" w:rsidRDefault="00C936AB" w:rsidP="009D214C">
            <w:pPr>
              <w:ind w:right="140" w:firstLine="3"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936AB" w:rsidRPr="009D214C" w:rsidRDefault="00C936AB" w:rsidP="009D214C">
            <w:pPr>
              <w:pStyle w:val="TableParagraph"/>
              <w:ind w:right="140" w:firstLine="3"/>
              <w:mirrorIndents/>
              <w:jc w:val="both"/>
            </w:pPr>
            <w:r w:rsidRPr="009D214C">
              <w:t>1</w:t>
            </w:r>
          </w:p>
        </w:tc>
        <w:tc>
          <w:tcPr>
            <w:tcW w:w="439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</w:tcBorders>
          </w:tcPr>
          <w:p w:rsidR="00C936AB" w:rsidRPr="00C936AB" w:rsidRDefault="00C936AB" w:rsidP="00C936AB">
            <w:pPr>
              <w:pStyle w:val="TableParagraph"/>
              <w:ind w:right="140" w:firstLine="3"/>
              <w:mirrorIndents/>
              <w:jc w:val="both"/>
              <w:rPr>
                <w:lang w:val="ru-RU"/>
              </w:rPr>
            </w:pPr>
            <w:r w:rsidRPr="009D214C">
              <w:rPr>
                <w:lang w:val="ru-RU"/>
              </w:rPr>
              <w:t>Работа в парах: передача мяча</w:t>
            </w:r>
            <w:r w:rsidRPr="009D214C">
              <w:rPr>
                <w:spacing w:val="1"/>
                <w:lang w:val="ru-RU"/>
              </w:rPr>
              <w:t xml:space="preserve"> </w:t>
            </w:r>
            <w:r w:rsidRPr="009D214C">
              <w:rPr>
                <w:lang w:val="ru-RU"/>
              </w:rPr>
              <w:t>сверху двумя руками у сетки из</w:t>
            </w:r>
            <w:r w:rsidRPr="009D214C">
              <w:rPr>
                <w:spacing w:val="-52"/>
                <w:lang w:val="ru-RU"/>
              </w:rPr>
              <w:t xml:space="preserve"> </w:t>
            </w:r>
            <w:r w:rsidRPr="009D214C">
              <w:rPr>
                <w:lang w:val="ru-RU"/>
              </w:rPr>
              <w:t>зоны 3 в зону 2, передача мяча</w:t>
            </w:r>
            <w:r w:rsidRPr="009D214C">
              <w:rPr>
                <w:spacing w:val="1"/>
                <w:lang w:val="ru-RU"/>
              </w:rPr>
              <w:t xml:space="preserve"> </w:t>
            </w:r>
            <w:r w:rsidRPr="009D214C">
              <w:rPr>
                <w:lang w:val="ru-RU"/>
              </w:rPr>
              <w:t>приемом</w:t>
            </w:r>
            <w:r w:rsidRPr="009D214C">
              <w:rPr>
                <w:spacing w:val="-1"/>
                <w:lang w:val="ru-RU"/>
              </w:rPr>
              <w:t xml:space="preserve"> </w:t>
            </w:r>
            <w:r w:rsidRPr="009D214C">
              <w:rPr>
                <w:lang w:val="ru-RU"/>
              </w:rPr>
              <w:t>снизу</w:t>
            </w:r>
            <w:r w:rsidRPr="009D214C">
              <w:rPr>
                <w:spacing w:val="-3"/>
                <w:lang w:val="ru-RU"/>
              </w:rPr>
              <w:t xml:space="preserve"> </w:t>
            </w:r>
            <w:r w:rsidRPr="009D214C">
              <w:rPr>
                <w:lang w:val="ru-RU"/>
              </w:rPr>
              <w:t>из</w:t>
            </w:r>
            <w:r w:rsidRPr="009D214C">
              <w:rPr>
                <w:spacing w:val="-2"/>
                <w:lang w:val="ru-RU"/>
              </w:rPr>
              <w:t xml:space="preserve"> </w:t>
            </w:r>
            <w:r w:rsidRPr="009D214C">
              <w:rPr>
                <w:lang w:val="ru-RU"/>
              </w:rPr>
              <w:t>зоны 3 в</w:t>
            </w:r>
            <w:r w:rsidRPr="009D214C">
              <w:rPr>
                <w:spacing w:val="-1"/>
                <w:lang w:val="ru-RU"/>
              </w:rPr>
              <w:t xml:space="preserve"> </w:t>
            </w:r>
            <w:r w:rsidRPr="009D214C">
              <w:rPr>
                <w:lang w:val="ru-RU"/>
              </w:rPr>
              <w:t>зону</w:t>
            </w:r>
            <w:r>
              <w:rPr>
                <w:lang w:val="ru-RU"/>
              </w:rPr>
              <w:t xml:space="preserve"> </w:t>
            </w:r>
            <w:r w:rsidRPr="00C936AB">
              <w:rPr>
                <w:lang w:val="ru-RU"/>
              </w:rPr>
              <w:t>4.</w:t>
            </w:r>
          </w:p>
        </w:tc>
        <w:tc>
          <w:tcPr>
            <w:tcW w:w="1276" w:type="dxa"/>
          </w:tcPr>
          <w:p w:rsidR="00C936AB" w:rsidRPr="009D214C" w:rsidRDefault="00C936AB" w:rsidP="009D214C">
            <w:pPr>
              <w:pStyle w:val="TableParagraph"/>
              <w:ind w:right="140" w:firstLine="3"/>
              <w:mirrorIndents/>
              <w:jc w:val="both"/>
            </w:pPr>
            <w:r w:rsidRPr="009D214C">
              <w:t>Очная</w:t>
            </w:r>
          </w:p>
        </w:tc>
        <w:tc>
          <w:tcPr>
            <w:tcW w:w="1417" w:type="dxa"/>
            <w:tcBorders>
              <w:top w:val="single" w:sz="4" w:space="0" w:color="000009"/>
              <w:bottom w:val="single" w:sz="4" w:space="0" w:color="000000"/>
              <w:right w:val="single" w:sz="4" w:space="0" w:color="000009"/>
            </w:tcBorders>
          </w:tcPr>
          <w:p w:rsidR="00C936AB" w:rsidRPr="009D214C" w:rsidRDefault="00C936AB" w:rsidP="009D214C">
            <w:pPr>
              <w:pStyle w:val="TableParagraph"/>
              <w:ind w:right="140" w:firstLine="3"/>
              <w:mirrorIndents/>
              <w:jc w:val="both"/>
            </w:pPr>
            <w:r w:rsidRPr="009D214C">
              <w:t>Объяснение,</w:t>
            </w:r>
            <w:r w:rsidRPr="009D214C">
              <w:rPr>
                <w:spacing w:val="-52"/>
              </w:rPr>
              <w:t xml:space="preserve"> </w:t>
            </w:r>
            <w:r w:rsidRPr="009D214C">
              <w:t>показ</w:t>
            </w:r>
          </w:p>
        </w:tc>
      </w:tr>
      <w:tr w:rsidR="00C936AB" w:rsidRPr="00FB1141" w:rsidTr="00C936AB">
        <w:trPr>
          <w:trHeight w:val="818"/>
        </w:trPr>
        <w:tc>
          <w:tcPr>
            <w:tcW w:w="569" w:type="dxa"/>
          </w:tcPr>
          <w:p w:rsidR="00C936AB" w:rsidRPr="009D214C" w:rsidRDefault="00C936AB" w:rsidP="009D214C">
            <w:pPr>
              <w:pStyle w:val="TableParagraph"/>
              <w:ind w:right="-1"/>
              <w:mirrorIndents/>
              <w:jc w:val="both"/>
            </w:pPr>
            <w:r>
              <w:rPr>
                <w:lang w:val="ru-RU"/>
              </w:rPr>
              <w:t>20</w:t>
            </w:r>
            <w:r w:rsidRPr="009D214C">
              <w:t>.</w:t>
            </w:r>
          </w:p>
        </w:tc>
        <w:tc>
          <w:tcPr>
            <w:tcW w:w="1277" w:type="dxa"/>
          </w:tcPr>
          <w:p w:rsidR="00C936AB" w:rsidRPr="009D214C" w:rsidRDefault="00C936AB" w:rsidP="009D214C">
            <w:pPr>
              <w:pStyle w:val="TableParagraph"/>
              <w:ind w:right="140" w:firstLine="3"/>
              <w:mirrorIndents/>
              <w:jc w:val="both"/>
            </w:pPr>
            <w:r w:rsidRPr="009D214C">
              <w:t>10</w:t>
            </w:r>
            <w:r w:rsidRPr="009D214C">
              <w:rPr>
                <w:spacing w:val="-1"/>
              </w:rPr>
              <w:t xml:space="preserve"> </w:t>
            </w:r>
            <w:r w:rsidRPr="009D214C">
              <w:t>неделя</w:t>
            </w:r>
          </w:p>
        </w:tc>
        <w:tc>
          <w:tcPr>
            <w:tcW w:w="1136" w:type="dxa"/>
            <w:tcBorders>
              <w:top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936AB" w:rsidRPr="009D214C" w:rsidRDefault="00C936AB" w:rsidP="009D214C">
            <w:pPr>
              <w:pStyle w:val="TableParagraph"/>
              <w:ind w:right="140" w:firstLine="3"/>
              <w:mirrorIndents/>
              <w:jc w:val="both"/>
            </w:pPr>
            <w:r w:rsidRPr="009D214C">
              <w:t>2</w:t>
            </w:r>
          </w:p>
        </w:tc>
        <w:tc>
          <w:tcPr>
            <w:tcW w:w="439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</w:tcBorders>
          </w:tcPr>
          <w:p w:rsidR="00C936AB" w:rsidRPr="009D214C" w:rsidRDefault="00C936AB" w:rsidP="00C936AB">
            <w:pPr>
              <w:pStyle w:val="TableParagraph"/>
              <w:ind w:right="140" w:firstLine="3"/>
              <w:mirrorIndents/>
              <w:jc w:val="both"/>
              <w:rPr>
                <w:lang w:val="ru-RU"/>
              </w:rPr>
            </w:pPr>
            <w:r w:rsidRPr="009D214C">
              <w:rPr>
                <w:lang w:val="ru-RU"/>
              </w:rPr>
              <w:t>Работа в парах: передача мяча</w:t>
            </w:r>
            <w:r w:rsidRPr="009D214C">
              <w:rPr>
                <w:spacing w:val="1"/>
                <w:lang w:val="ru-RU"/>
              </w:rPr>
              <w:t xml:space="preserve"> </w:t>
            </w:r>
            <w:r w:rsidRPr="009D214C">
              <w:rPr>
                <w:lang w:val="ru-RU"/>
              </w:rPr>
              <w:t>сверху двумя руками у сетки из</w:t>
            </w:r>
            <w:r w:rsidRPr="009D214C">
              <w:rPr>
                <w:spacing w:val="-52"/>
                <w:lang w:val="ru-RU"/>
              </w:rPr>
              <w:t xml:space="preserve"> </w:t>
            </w:r>
            <w:r w:rsidRPr="009D214C">
              <w:rPr>
                <w:lang w:val="ru-RU"/>
              </w:rPr>
              <w:t>зоны</w:t>
            </w:r>
            <w:r w:rsidRPr="009D214C">
              <w:rPr>
                <w:spacing w:val="-1"/>
                <w:lang w:val="ru-RU"/>
              </w:rPr>
              <w:t xml:space="preserve"> </w:t>
            </w:r>
            <w:r w:rsidRPr="009D214C">
              <w:rPr>
                <w:lang w:val="ru-RU"/>
              </w:rPr>
              <w:t>3 в</w:t>
            </w:r>
            <w:r w:rsidRPr="009D214C">
              <w:rPr>
                <w:spacing w:val="-1"/>
                <w:lang w:val="ru-RU"/>
              </w:rPr>
              <w:t xml:space="preserve"> </w:t>
            </w:r>
            <w:r w:rsidRPr="009D214C">
              <w:rPr>
                <w:lang w:val="ru-RU"/>
              </w:rPr>
              <w:t>зону</w:t>
            </w:r>
            <w:r w:rsidRPr="009D214C">
              <w:rPr>
                <w:spacing w:val="-3"/>
                <w:lang w:val="ru-RU"/>
              </w:rPr>
              <w:t xml:space="preserve"> </w:t>
            </w:r>
            <w:r w:rsidRPr="009D214C">
              <w:rPr>
                <w:lang w:val="ru-RU"/>
              </w:rPr>
              <w:t>2,</w:t>
            </w:r>
            <w:r w:rsidRPr="009D214C">
              <w:rPr>
                <w:spacing w:val="-1"/>
                <w:lang w:val="ru-RU"/>
              </w:rPr>
              <w:t xml:space="preserve"> </w:t>
            </w:r>
            <w:r w:rsidRPr="009D214C">
              <w:rPr>
                <w:lang w:val="ru-RU"/>
              </w:rPr>
              <w:t>передача</w:t>
            </w:r>
            <w:r w:rsidRPr="009D214C">
              <w:rPr>
                <w:spacing w:val="-5"/>
                <w:lang w:val="ru-RU"/>
              </w:rPr>
              <w:t xml:space="preserve"> </w:t>
            </w:r>
            <w:r w:rsidRPr="009D214C">
              <w:rPr>
                <w:lang w:val="ru-RU"/>
              </w:rPr>
              <w:t>мяча</w:t>
            </w:r>
            <w:r>
              <w:rPr>
                <w:lang w:val="ru-RU"/>
              </w:rPr>
              <w:t xml:space="preserve"> </w:t>
            </w:r>
            <w:r w:rsidRPr="009D214C">
              <w:rPr>
                <w:lang w:val="ru-RU"/>
              </w:rPr>
              <w:t>приемом снизу из зоны 3 в зону</w:t>
            </w:r>
            <w:r w:rsidRPr="009D214C">
              <w:rPr>
                <w:spacing w:val="-52"/>
                <w:lang w:val="ru-RU"/>
              </w:rPr>
              <w:t xml:space="preserve"> </w:t>
            </w:r>
            <w:r w:rsidRPr="009D214C">
              <w:rPr>
                <w:lang w:val="ru-RU"/>
              </w:rPr>
              <w:t>4.</w:t>
            </w:r>
          </w:p>
        </w:tc>
        <w:tc>
          <w:tcPr>
            <w:tcW w:w="1276" w:type="dxa"/>
          </w:tcPr>
          <w:p w:rsidR="00C936AB" w:rsidRPr="009D214C" w:rsidRDefault="00C936AB" w:rsidP="009D214C">
            <w:pPr>
              <w:pStyle w:val="TableParagraph"/>
              <w:ind w:right="140" w:firstLine="3"/>
              <w:mirrorIndents/>
              <w:jc w:val="both"/>
            </w:pPr>
            <w:r w:rsidRPr="009D214C">
              <w:t>Очная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6AB" w:rsidRPr="009D214C" w:rsidRDefault="00C936AB" w:rsidP="009D214C">
            <w:pPr>
              <w:pStyle w:val="TableParagraph"/>
              <w:ind w:right="140" w:firstLine="3"/>
              <w:mirrorIndents/>
              <w:jc w:val="both"/>
            </w:pPr>
            <w:r w:rsidRPr="009D214C">
              <w:t>Беседа,</w:t>
            </w:r>
            <w:r w:rsidRPr="009D214C">
              <w:rPr>
                <w:spacing w:val="1"/>
              </w:rPr>
              <w:t xml:space="preserve"> </w:t>
            </w:r>
            <w:r w:rsidRPr="009D214C">
              <w:t>контроль</w:t>
            </w:r>
          </w:p>
        </w:tc>
      </w:tr>
      <w:tr w:rsidR="00C936AB" w:rsidRPr="00FB1141" w:rsidTr="00C936AB">
        <w:trPr>
          <w:trHeight w:val="1264"/>
        </w:trPr>
        <w:tc>
          <w:tcPr>
            <w:tcW w:w="569" w:type="dxa"/>
          </w:tcPr>
          <w:p w:rsidR="00C936AB" w:rsidRPr="009D214C" w:rsidRDefault="00C936AB" w:rsidP="009D214C">
            <w:pPr>
              <w:pStyle w:val="TableParagraph"/>
              <w:ind w:right="-1"/>
              <w:mirrorIndents/>
              <w:jc w:val="both"/>
            </w:pPr>
            <w:r w:rsidRPr="009D214C">
              <w:t>2</w:t>
            </w:r>
            <w:r>
              <w:rPr>
                <w:lang w:val="ru-RU"/>
              </w:rPr>
              <w:t>1</w:t>
            </w:r>
            <w:r w:rsidRPr="009D214C">
              <w:t>.</w:t>
            </w:r>
          </w:p>
        </w:tc>
        <w:tc>
          <w:tcPr>
            <w:tcW w:w="1277" w:type="dxa"/>
          </w:tcPr>
          <w:p w:rsidR="00C936AB" w:rsidRPr="009D214C" w:rsidRDefault="00C936AB" w:rsidP="009D214C">
            <w:pPr>
              <w:pStyle w:val="TableParagraph"/>
              <w:ind w:right="140" w:firstLine="3"/>
              <w:mirrorIndents/>
              <w:jc w:val="both"/>
            </w:pPr>
          </w:p>
        </w:tc>
        <w:tc>
          <w:tcPr>
            <w:tcW w:w="1136" w:type="dxa"/>
            <w:tcBorders>
              <w:top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936AB" w:rsidRPr="009D214C" w:rsidRDefault="00C936AB" w:rsidP="009D214C">
            <w:pPr>
              <w:pStyle w:val="TableParagraph"/>
              <w:ind w:right="140" w:firstLine="3"/>
              <w:mirrorIndents/>
              <w:jc w:val="both"/>
            </w:pPr>
            <w:r w:rsidRPr="009D214C">
              <w:t>1</w:t>
            </w:r>
          </w:p>
        </w:tc>
        <w:tc>
          <w:tcPr>
            <w:tcW w:w="439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</w:tcBorders>
          </w:tcPr>
          <w:p w:rsidR="00C936AB" w:rsidRPr="009D214C" w:rsidRDefault="00C936AB" w:rsidP="00C936AB">
            <w:pPr>
              <w:pStyle w:val="TableParagraph"/>
              <w:ind w:right="140" w:firstLine="3"/>
              <w:mirrorIndents/>
              <w:jc w:val="both"/>
              <w:rPr>
                <w:lang w:val="ru-RU"/>
              </w:rPr>
            </w:pPr>
            <w:r w:rsidRPr="009D214C">
              <w:rPr>
                <w:lang w:val="ru-RU"/>
              </w:rPr>
              <w:t>Работа</w:t>
            </w:r>
            <w:r w:rsidRPr="009D214C">
              <w:rPr>
                <w:spacing w:val="-3"/>
                <w:lang w:val="ru-RU"/>
              </w:rPr>
              <w:t xml:space="preserve"> </w:t>
            </w:r>
            <w:r w:rsidRPr="009D214C">
              <w:rPr>
                <w:lang w:val="ru-RU"/>
              </w:rPr>
              <w:t>в</w:t>
            </w:r>
            <w:r w:rsidRPr="009D214C">
              <w:rPr>
                <w:spacing w:val="-3"/>
                <w:lang w:val="ru-RU"/>
              </w:rPr>
              <w:t xml:space="preserve"> </w:t>
            </w:r>
            <w:r w:rsidRPr="009D214C">
              <w:rPr>
                <w:lang w:val="ru-RU"/>
              </w:rPr>
              <w:t>парах</w:t>
            </w:r>
            <w:r w:rsidRPr="009D214C">
              <w:rPr>
                <w:spacing w:val="-2"/>
                <w:lang w:val="ru-RU"/>
              </w:rPr>
              <w:t xml:space="preserve"> </w:t>
            </w:r>
            <w:r w:rsidRPr="009D214C">
              <w:rPr>
                <w:lang w:val="ru-RU"/>
              </w:rPr>
              <w:t>на</w:t>
            </w:r>
            <w:r w:rsidRPr="009D214C">
              <w:rPr>
                <w:spacing w:val="-3"/>
                <w:lang w:val="ru-RU"/>
              </w:rPr>
              <w:t xml:space="preserve"> </w:t>
            </w:r>
            <w:r w:rsidRPr="009D214C">
              <w:rPr>
                <w:lang w:val="ru-RU"/>
              </w:rPr>
              <w:t>точность:</w:t>
            </w:r>
            <w:r>
              <w:rPr>
                <w:lang w:val="ru-RU"/>
              </w:rPr>
              <w:t xml:space="preserve"> </w:t>
            </w:r>
            <w:r w:rsidRPr="009D214C">
              <w:rPr>
                <w:lang w:val="ru-RU"/>
              </w:rPr>
              <w:t>нападающий удар по прямой</w:t>
            </w:r>
            <w:r w:rsidRPr="009D214C">
              <w:rPr>
                <w:spacing w:val="1"/>
                <w:lang w:val="ru-RU"/>
              </w:rPr>
              <w:t xml:space="preserve"> </w:t>
            </w:r>
            <w:r w:rsidRPr="009D214C">
              <w:rPr>
                <w:lang w:val="ru-RU"/>
              </w:rPr>
              <w:t>линии</w:t>
            </w:r>
            <w:r w:rsidRPr="009D214C">
              <w:rPr>
                <w:spacing w:val="-6"/>
                <w:lang w:val="ru-RU"/>
              </w:rPr>
              <w:t xml:space="preserve"> </w:t>
            </w:r>
            <w:r w:rsidRPr="009D214C">
              <w:rPr>
                <w:lang w:val="ru-RU"/>
              </w:rPr>
              <w:t>с</w:t>
            </w:r>
            <w:r w:rsidRPr="009D214C">
              <w:rPr>
                <w:spacing w:val="-4"/>
                <w:lang w:val="ru-RU"/>
              </w:rPr>
              <w:t xml:space="preserve"> </w:t>
            </w:r>
            <w:r w:rsidRPr="009D214C">
              <w:rPr>
                <w:lang w:val="ru-RU"/>
              </w:rPr>
              <w:t>собственного</w:t>
            </w:r>
            <w:r w:rsidRPr="009D214C">
              <w:rPr>
                <w:spacing w:val="-4"/>
                <w:lang w:val="ru-RU"/>
              </w:rPr>
              <w:t xml:space="preserve"> </w:t>
            </w:r>
            <w:r w:rsidRPr="009D214C">
              <w:rPr>
                <w:lang w:val="ru-RU"/>
              </w:rPr>
              <w:t>подброса</w:t>
            </w:r>
            <w:r>
              <w:rPr>
                <w:lang w:val="ru-RU"/>
              </w:rPr>
              <w:t xml:space="preserve"> </w:t>
            </w:r>
            <w:r w:rsidRPr="009D214C">
              <w:rPr>
                <w:lang w:val="ru-RU"/>
              </w:rPr>
              <w:t>мяча. Сведения о строении и</w:t>
            </w:r>
            <w:r w:rsidRPr="009D214C">
              <w:rPr>
                <w:spacing w:val="-52"/>
                <w:lang w:val="ru-RU"/>
              </w:rPr>
              <w:t xml:space="preserve"> </w:t>
            </w:r>
            <w:r w:rsidRPr="009D214C">
              <w:rPr>
                <w:lang w:val="ru-RU"/>
              </w:rPr>
              <w:t>функциях</w:t>
            </w:r>
            <w:r w:rsidRPr="009D214C">
              <w:rPr>
                <w:spacing w:val="-1"/>
                <w:lang w:val="ru-RU"/>
              </w:rPr>
              <w:t xml:space="preserve"> </w:t>
            </w:r>
            <w:r w:rsidRPr="009D214C">
              <w:rPr>
                <w:lang w:val="ru-RU"/>
              </w:rPr>
              <w:t>организма.</w:t>
            </w:r>
          </w:p>
        </w:tc>
        <w:tc>
          <w:tcPr>
            <w:tcW w:w="1276" w:type="dxa"/>
          </w:tcPr>
          <w:p w:rsidR="00C936AB" w:rsidRPr="009D214C" w:rsidRDefault="00C936AB" w:rsidP="009D214C">
            <w:pPr>
              <w:pStyle w:val="TableParagraph"/>
              <w:ind w:right="140" w:firstLine="3"/>
              <w:mirrorIndents/>
              <w:jc w:val="both"/>
            </w:pPr>
            <w:r w:rsidRPr="009D214C">
              <w:t>Очная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6AB" w:rsidRPr="009D214C" w:rsidRDefault="00C936AB" w:rsidP="00C936AB">
            <w:pPr>
              <w:pStyle w:val="TableParagraph"/>
              <w:ind w:right="140" w:firstLine="3"/>
              <w:mirrorIndents/>
              <w:jc w:val="both"/>
            </w:pPr>
            <w:r w:rsidRPr="009D214C">
              <w:t>Объяснение,</w:t>
            </w:r>
            <w:r>
              <w:rPr>
                <w:lang w:val="ru-RU"/>
              </w:rPr>
              <w:t xml:space="preserve"> </w:t>
            </w:r>
            <w:r w:rsidRPr="009D214C">
              <w:t>наблюдение</w:t>
            </w:r>
          </w:p>
        </w:tc>
      </w:tr>
      <w:tr w:rsidR="00C936AB" w:rsidRPr="00FB1141" w:rsidTr="00C936AB">
        <w:trPr>
          <w:trHeight w:val="1263"/>
        </w:trPr>
        <w:tc>
          <w:tcPr>
            <w:tcW w:w="569" w:type="dxa"/>
          </w:tcPr>
          <w:p w:rsidR="00C936AB" w:rsidRPr="009D214C" w:rsidRDefault="00C936AB" w:rsidP="009D214C">
            <w:pPr>
              <w:pStyle w:val="TableParagraph"/>
              <w:ind w:right="-1"/>
              <w:mirrorIndents/>
              <w:jc w:val="both"/>
            </w:pPr>
            <w:r w:rsidRPr="009D214C">
              <w:t>2</w:t>
            </w:r>
            <w:r>
              <w:rPr>
                <w:lang w:val="ru-RU"/>
              </w:rPr>
              <w:t>2</w:t>
            </w:r>
            <w:r w:rsidRPr="009D214C">
              <w:t>.</w:t>
            </w:r>
          </w:p>
        </w:tc>
        <w:tc>
          <w:tcPr>
            <w:tcW w:w="1277" w:type="dxa"/>
            <w:vMerge w:val="restart"/>
          </w:tcPr>
          <w:p w:rsidR="00C936AB" w:rsidRPr="009D214C" w:rsidRDefault="00C936AB" w:rsidP="009D214C">
            <w:pPr>
              <w:pStyle w:val="TableParagraph"/>
              <w:ind w:right="140" w:firstLine="3"/>
              <w:mirrorIndents/>
              <w:jc w:val="both"/>
            </w:pPr>
            <w:r w:rsidRPr="009D214C">
              <w:t>11</w:t>
            </w:r>
            <w:r w:rsidRPr="009D214C">
              <w:rPr>
                <w:spacing w:val="-1"/>
              </w:rPr>
              <w:t xml:space="preserve"> </w:t>
            </w:r>
            <w:r w:rsidRPr="009D214C">
              <w:t>неделя</w:t>
            </w:r>
          </w:p>
        </w:tc>
        <w:tc>
          <w:tcPr>
            <w:tcW w:w="1136" w:type="dxa"/>
            <w:tcBorders>
              <w:top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936AB" w:rsidRPr="009D214C" w:rsidRDefault="00C936AB" w:rsidP="009D214C">
            <w:pPr>
              <w:pStyle w:val="TableParagraph"/>
              <w:ind w:right="140" w:firstLine="3"/>
              <w:mirrorIndents/>
              <w:jc w:val="both"/>
            </w:pPr>
            <w:r w:rsidRPr="009D214C">
              <w:t>3</w:t>
            </w:r>
          </w:p>
        </w:tc>
        <w:tc>
          <w:tcPr>
            <w:tcW w:w="439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</w:tcBorders>
          </w:tcPr>
          <w:p w:rsidR="00C936AB" w:rsidRPr="009D214C" w:rsidRDefault="00C936AB" w:rsidP="00C936AB">
            <w:pPr>
              <w:pStyle w:val="TableParagraph"/>
              <w:ind w:right="140" w:firstLine="3"/>
              <w:mirrorIndents/>
              <w:jc w:val="both"/>
              <w:rPr>
                <w:lang w:val="ru-RU"/>
              </w:rPr>
            </w:pPr>
            <w:r w:rsidRPr="009D214C">
              <w:rPr>
                <w:lang w:val="ru-RU"/>
              </w:rPr>
              <w:t>Работа</w:t>
            </w:r>
            <w:r w:rsidRPr="009D214C">
              <w:rPr>
                <w:spacing w:val="-3"/>
                <w:lang w:val="ru-RU"/>
              </w:rPr>
              <w:t xml:space="preserve"> </w:t>
            </w:r>
            <w:r w:rsidRPr="009D214C">
              <w:rPr>
                <w:lang w:val="ru-RU"/>
              </w:rPr>
              <w:t>в</w:t>
            </w:r>
            <w:r w:rsidRPr="009D214C">
              <w:rPr>
                <w:spacing w:val="-3"/>
                <w:lang w:val="ru-RU"/>
              </w:rPr>
              <w:t xml:space="preserve"> </w:t>
            </w:r>
            <w:r w:rsidRPr="009D214C">
              <w:rPr>
                <w:lang w:val="ru-RU"/>
              </w:rPr>
              <w:t>парах</w:t>
            </w:r>
            <w:r w:rsidRPr="009D214C">
              <w:rPr>
                <w:spacing w:val="-2"/>
                <w:lang w:val="ru-RU"/>
              </w:rPr>
              <w:t xml:space="preserve"> </w:t>
            </w:r>
            <w:r w:rsidRPr="009D214C">
              <w:rPr>
                <w:lang w:val="ru-RU"/>
              </w:rPr>
              <w:t>на</w:t>
            </w:r>
            <w:r w:rsidRPr="009D214C">
              <w:rPr>
                <w:spacing w:val="-3"/>
                <w:lang w:val="ru-RU"/>
              </w:rPr>
              <w:t xml:space="preserve"> </w:t>
            </w:r>
            <w:r w:rsidRPr="009D214C">
              <w:rPr>
                <w:lang w:val="ru-RU"/>
              </w:rPr>
              <w:t>точность:</w:t>
            </w:r>
            <w:r>
              <w:rPr>
                <w:lang w:val="ru-RU"/>
              </w:rPr>
              <w:t xml:space="preserve"> </w:t>
            </w:r>
            <w:r w:rsidRPr="009D214C">
              <w:rPr>
                <w:lang w:val="ru-RU"/>
              </w:rPr>
              <w:t>нападающий удар по прямой</w:t>
            </w:r>
            <w:r w:rsidRPr="009D214C">
              <w:rPr>
                <w:spacing w:val="1"/>
                <w:lang w:val="ru-RU"/>
              </w:rPr>
              <w:t xml:space="preserve"> </w:t>
            </w:r>
            <w:r w:rsidRPr="009D214C">
              <w:rPr>
                <w:lang w:val="ru-RU"/>
              </w:rPr>
              <w:t>линии с собственного подброса</w:t>
            </w:r>
            <w:r w:rsidRPr="009D214C">
              <w:rPr>
                <w:spacing w:val="-52"/>
                <w:lang w:val="ru-RU"/>
              </w:rPr>
              <w:t xml:space="preserve"> </w:t>
            </w:r>
            <w:r w:rsidRPr="009D214C">
              <w:rPr>
                <w:lang w:val="ru-RU"/>
              </w:rPr>
              <w:t>мяча.</w:t>
            </w:r>
            <w:r w:rsidRPr="009D214C">
              <w:rPr>
                <w:spacing w:val="-1"/>
                <w:lang w:val="ru-RU"/>
              </w:rPr>
              <w:t xml:space="preserve"> </w:t>
            </w:r>
            <w:r w:rsidRPr="009D214C">
              <w:rPr>
                <w:lang w:val="ru-RU"/>
              </w:rPr>
              <w:t>Сведения</w:t>
            </w:r>
            <w:r w:rsidRPr="009D214C">
              <w:rPr>
                <w:spacing w:val="-1"/>
                <w:lang w:val="ru-RU"/>
              </w:rPr>
              <w:t xml:space="preserve"> </w:t>
            </w:r>
            <w:r w:rsidRPr="009D214C">
              <w:rPr>
                <w:lang w:val="ru-RU"/>
              </w:rPr>
              <w:t>о</w:t>
            </w:r>
            <w:r w:rsidRPr="009D214C">
              <w:rPr>
                <w:spacing w:val="-1"/>
                <w:lang w:val="ru-RU"/>
              </w:rPr>
              <w:t xml:space="preserve"> </w:t>
            </w:r>
            <w:r w:rsidRPr="009D214C">
              <w:rPr>
                <w:lang w:val="ru-RU"/>
              </w:rPr>
              <w:t>строении и</w:t>
            </w:r>
            <w:r>
              <w:rPr>
                <w:lang w:val="ru-RU"/>
              </w:rPr>
              <w:t xml:space="preserve"> </w:t>
            </w:r>
            <w:r w:rsidRPr="009D214C">
              <w:rPr>
                <w:lang w:val="ru-RU"/>
              </w:rPr>
              <w:t>функциях</w:t>
            </w:r>
            <w:r w:rsidRPr="009D214C">
              <w:rPr>
                <w:spacing w:val="-2"/>
                <w:lang w:val="ru-RU"/>
              </w:rPr>
              <w:t xml:space="preserve"> </w:t>
            </w:r>
            <w:r w:rsidRPr="009D214C">
              <w:rPr>
                <w:lang w:val="ru-RU"/>
              </w:rPr>
              <w:t>организма.</w:t>
            </w:r>
          </w:p>
        </w:tc>
        <w:tc>
          <w:tcPr>
            <w:tcW w:w="1276" w:type="dxa"/>
          </w:tcPr>
          <w:p w:rsidR="00C936AB" w:rsidRPr="009D214C" w:rsidRDefault="00C936AB" w:rsidP="009D214C">
            <w:pPr>
              <w:pStyle w:val="TableParagraph"/>
              <w:ind w:right="140" w:firstLine="3"/>
              <w:mirrorIndents/>
              <w:jc w:val="both"/>
            </w:pPr>
            <w:r w:rsidRPr="009D214C">
              <w:t>Очная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6AB" w:rsidRPr="009D214C" w:rsidRDefault="00C936AB" w:rsidP="00C936AB">
            <w:pPr>
              <w:pStyle w:val="TableParagraph"/>
              <w:ind w:right="140" w:firstLine="3"/>
              <w:mirrorIndents/>
              <w:jc w:val="both"/>
            </w:pPr>
            <w:r w:rsidRPr="009D214C">
              <w:t>Показ,</w:t>
            </w:r>
            <w:r>
              <w:rPr>
                <w:lang w:val="ru-RU"/>
              </w:rPr>
              <w:t xml:space="preserve"> </w:t>
            </w:r>
            <w:r w:rsidRPr="009D214C">
              <w:t>наблюдение</w:t>
            </w:r>
          </w:p>
        </w:tc>
      </w:tr>
      <w:tr w:rsidR="00C936AB" w:rsidRPr="00FB1141" w:rsidTr="00C936AB">
        <w:trPr>
          <w:trHeight w:val="1012"/>
        </w:trPr>
        <w:tc>
          <w:tcPr>
            <w:tcW w:w="569" w:type="dxa"/>
          </w:tcPr>
          <w:p w:rsidR="00C936AB" w:rsidRPr="009D214C" w:rsidRDefault="00C936AB" w:rsidP="009D214C">
            <w:pPr>
              <w:pStyle w:val="TableParagraph"/>
              <w:ind w:right="-1"/>
              <w:mirrorIndents/>
              <w:jc w:val="both"/>
            </w:pPr>
            <w:r>
              <w:t>2</w:t>
            </w:r>
            <w:r>
              <w:rPr>
                <w:lang w:val="ru-RU"/>
              </w:rPr>
              <w:t>3</w:t>
            </w:r>
            <w:r w:rsidRPr="009D214C">
              <w:t>.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C936AB" w:rsidRPr="009D214C" w:rsidRDefault="00C936AB" w:rsidP="009D214C">
            <w:pPr>
              <w:ind w:right="140" w:firstLine="3"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936AB" w:rsidRPr="009D214C" w:rsidRDefault="00C936AB" w:rsidP="009D214C">
            <w:pPr>
              <w:pStyle w:val="TableParagraph"/>
              <w:ind w:right="140" w:firstLine="3"/>
              <w:mirrorIndents/>
              <w:jc w:val="both"/>
            </w:pPr>
            <w:r w:rsidRPr="009D214C">
              <w:t>1</w:t>
            </w:r>
          </w:p>
        </w:tc>
        <w:tc>
          <w:tcPr>
            <w:tcW w:w="439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</w:tcBorders>
          </w:tcPr>
          <w:p w:rsidR="00C936AB" w:rsidRPr="009D214C" w:rsidRDefault="00C936AB" w:rsidP="00C936AB">
            <w:pPr>
              <w:pStyle w:val="TableParagraph"/>
              <w:ind w:right="140" w:firstLine="3"/>
              <w:mirrorIndents/>
              <w:jc w:val="both"/>
              <w:rPr>
                <w:i/>
                <w:lang w:val="ru-RU"/>
              </w:rPr>
            </w:pPr>
            <w:r w:rsidRPr="009D214C">
              <w:rPr>
                <w:lang w:val="ru-RU"/>
              </w:rPr>
              <w:t>ОРУ</w:t>
            </w:r>
            <w:r w:rsidRPr="009D214C">
              <w:rPr>
                <w:spacing w:val="-3"/>
                <w:lang w:val="ru-RU"/>
              </w:rPr>
              <w:t xml:space="preserve"> </w:t>
            </w:r>
            <w:r w:rsidRPr="009D214C">
              <w:rPr>
                <w:lang w:val="ru-RU"/>
              </w:rPr>
              <w:t>в</w:t>
            </w:r>
            <w:r w:rsidRPr="009D214C">
              <w:rPr>
                <w:spacing w:val="-3"/>
                <w:lang w:val="ru-RU"/>
              </w:rPr>
              <w:t xml:space="preserve"> </w:t>
            </w:r>
            <w:r w:rsidRPr="009D214C">
              <w:rPr>
                <w:lang w:val="ru-RU"/>
              </w:rPr>
              <w:t>парах.</w:t>
            </w:r>
            <w:r w:rsidRPr="009D214C">
              <w:rPr>
                <w:spacing w:val="-1"/>
                <w:lang w:val="ru-RU"/>
              </w:rPr>
              <w:t xml:space="preserve"> </w:t>
            </w:r>
            <w:r w:rsidRPr="009D214C">
              <w:rPr>
                <w:lang w:val="ru-RU"/>
              </w:rPr>
              <w:t>Круговая</w:t>
            </w:r>
            <w:r>
              <w:rPr>
                <w:lang w:val="ru-RU"/>
              </w:rPr>
              <w:t xml:space="preserve"> </w:t>
            </w:r>
            <w:r w:rsidRPr="009D214C">
              <w:rPr>
                <w:lang w:val="ru-RU"/>
              </w:rPr>
              <w:t>тренировка.</w:t>
            </w:r>
            <w:r w:rsidRPr="009D214C">
              <w:rPr>
                <w:spacing w:val="-4"/>
                <w:lang w:val="ru-RU"/>
              </w:rPr>
              <w:t xml:space="preserve"> </w:t>
            </w:r>
            <w:r w:rsidRPr="009D214C">
              <w:rPr>
                <w:lang w:val="ru-RU"/>
              </w:rPr>
              <w:t>Подвижные</w:t>
            </w:r>
            <w:r w:rsidRPr="009D214C">
              <w:rPr>
                <w:spacing w:val="-4"/>
                <w:lang w:val="ru-RU"/>
              </w:rPr>
              <w:t xml:space="preserve"> </w:t>
            </w:r>
            <w:r w:rsidRPr="009D214C">
              <w:rPr>
                <w:lang w:val="ru-RU"/>
              </w:rPr>
              <w:t>игры.</w:t>
            </w:r>
            <w:r>
              <w:rPr>
                <w:lang w:val="ru-RU"/>
              </w:rPr>
              <w:t xml:space="preserve"> г</w:t>
            </w:r>
            <w:r w:rsidRPr="009D214C">
              <w:rPr>
                <w:i/>
                <w:lang w:val="ru-RU"/>
              </w:rPr>
              <w:t>игиена, врачебный контроль и</w:t>
            </w:r>
            <w:r w:rsidRPr="009D214C">
              <w:rPr>
                <w:i/>
                <w:spacing w:val="-52"/>
                <w:lang w:val="ru-RU"/>
              </w:rPr>
              <w:t xml:space="preserve"> </w:t>
            </w:r>
            <w:r w:rsidRPr="009D214C">
              <w:rPr>
                <w:i/>
                <w:lang w:val="ru-RU"/>
              </w:rPr>
              <w:t>самоконтроль.</w:t>
            </w:r>
          </w:p>
        </w:tc>
        <w:tc>
          <w:tcPr>
            <w:tcW w:w="1276" w:type="dxa"/>
          </w:tcPr>
          <w:p w:rsidR="00C936AB" w:rsidRPr="00C936AB" w:rsidRDefault="00C936AB" w:rsidP="009D214C">
            <w:pPr>
              <w:pStyle w:val="TableParagraph"/>
              <w:ind w:right="140" w:firstLine="3"/>
              <w:mirrorIndents/>
              <w:jc w:val="both"/>
              <w:rPr>
                <w:lang w:val="ru-RU"/>
              </w:rPr>
            </w:pPr>
            <w:r w:rsidRPr="00C936AB">
              <w:rPr>
                <w:lang w:val="ru-RU"/>
              </w:rPr>
              <w:t>Очная,</w:t>
            </w:r>
            <w:r w:rsidRPr="00C936AB">
              <w:rPr>
                <w:spacing w:val="-3"/>
                <w:lang w:val="ru-RU"/>
              </w:rPr>
              <w:t xml:space="preserve"> </w:t>
            </w:r>
            <w:r w:rsidRPr="00C936AB">
              <w:rPr>
                <w:lang w:val="ru-RU"/>
              </w:rPr>
              <w:t>икт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6AB" w:rsidRPr="00C936AB" w:rsidRDefault="00C936AB" w:rsidP="00C936AB">
            <w:pPr>
              <w:pStyle w:val="TableParagraph"/>
              <w:ind w:right="140" w:firstLine="3"/>
              <w:mirrorIndents/>
              <w:jc w:val="both"/>
              <w:rPr>
                <w:lang w:val="ru-RU"/>
              </w:rPr>
            </w:pPr>
            <w:r w:rsidRPr="00C936AB">
              <w:rPr>
                <w:lang w:val="ru-RU"/>
              </w:rPr>
              <w:t>Объяснение,</w:t>
            </w:r>
            <w:r>
              <w:rPr>
                <w:lang w:val="ru-RU"/>
              </w:rPr>
              <w:t xml:space="preserve"> </w:t>
            </w:r>
            <w:r w:rsidRPr="00C936AB">
              <w:rPr>
                <w:lang w:val="ru-RU"/>
              </w:rPr>
              <w:t>контроль</w:t>
            </w:r>
          </w:p>
        </w:tc>
      </w:tr>
      <w:tr w:rsidR="00C936AB" w:rsidRPr="00FB1141" w:rsidTr="00C936AB">
        <w:trPr>
          <w:trHeight w:val="760"/>
        </w:trPr>
        <w:tc>
          <w:tcPr>
            <w:tcW w:w="569" w:type="dxa"/>
          </w:tcPr>
          <w:p w:rsidR="00C936AB" w:rsidRPr="00C936AB" w:rsidRDefault="00C936AB" w:rsidP="009D214C">
            <w:pPr>
              <w:pStyle w:val="TableParagraph"/>
              <w:ind w:right="-1"/>
              <w:mirrorIndents/>
              <w:jc w:val="both"/>
              <w:rPr>
                <w:lang w:val="ru-RU"/>
              </w:rPr>
            </w:pPr>
            <w:r w:rsidRPr="00C936AB">
              <w:rPr>
                <w:lang w:val="ru-RU"/>
              </w:rPr>
              <w:t>2</w:t>
            </w:r>
            <w:r>
              <w:rPr>
                <w:lang w:val="ru-RU"/>
              </w:rPr>
              <w:t>4</w:t>
            </w:r>
            <w:r w:rsidRPr="00C936AB">
              <w:rPr>
                <w:lang w:val="ru-RU"/>
              </w:rPr>
              <w:t>.</w:t>
            </w:r>
          </w:p>
        </w:tc>
        <w:tc>
          <w:tcPr>
            <w:tcW w:w="1277" w:type="dxa"/>
            <w:vMerge w:val="restart"/>
          </w:tcPr>
          <w:p w:rsidR="00C936AB" w:rsidRPr="00C936AB" w:rsidRDefault="00C936AB" w:rsidP="009D214C">
            <w:pPr>
              <w:pStyle w:val="TableParagraph"/>
              <w:ind w:right="140" w:firstLine="3"/>
              <w:mirrorIndents/>
              <w:jc w:val="both"/>
              <w:rPr>
                <w:lang w:val="ru-RU"/>
              </w:rPr>
            </w:pPr>
            <w:r w:rsidRPr="00C936AB">
              <w:rPr>
                <w:lang w:val="ru-RU"/>
              </w:rPr>
              <w:t>12</w:t>
            </w:r>
            <w:r w:rsidRPr="00C936AB">
              <w:rPr>
                <w:spacing w:val="-1"/>
                <w:lang w:val="ru-RU"/>
              </w:rPr>
              <w:t xml:space="preserve"> </w:t>
            </w:r>
            <w:r w:rsidRPr="00C936AB">
              <w:rPr>
                <w:lang w:val="ru-RU"/>
              </w:rPr>
              <w:t>неделя</w:t>
            </w:r>
          </w:p>
        </w:tc>
        <w:tc>
          <w:tcPr>
            <w:tcW w:w="1136" w:type="dxa"/>
            <w:tcBorders>
              <w:top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936AB" w:rsidRPr="00C936AB" w:rsidRDefault="00C936AB" w:rsidP="009D214C">
            <w:pPr>
              <w:pStyle w:val="TableParagraph"/>
              <w:ind w:right="140" w:firstLine="3"/>
              <w:mirrorIndents/>
              <w:jc w:val="both"/>
              <w:rPr>
                <w:lang w:val="ru-RU"/>
              </w:rPr>
            </w:pPr>
            <w:r w:rsidRPr="00C936AB">
              <w:rPr>
                <w:lang w:val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</w:tcBorders>
          </w:tcPr>
          <w:p w:rsidR="00C936AB" w:rsidRPr="009D214C" w:rsidRDefault="00C936AB" w:rsidP="00C936AB">
            <w:pPr>
              <w:pStyle w:val="TableParagraph"/>
              <w:ind w:right="140" w:firstLine="3"/>
              <w:mirrorIndents/>
              <w:jc w:val="both"/>
            </w:pPr>
            <w:r w:rsidRPr="009D214C">
              <w:rPr>
                <w:lang w:val="ru-RU"/>
              </w:rPr>
              <w:t>ОРУ</w:t>
            </w:r>
            <w:r w:rsidRPr="009D214C">
              <w:rPr>
                <w:spacing w:val="-3"/>
                <w:lang w:val="ru-RU"/>
              </w:rPr>
              <w:t xml:space="preserve"> </w:t>
            </w:r>
            <w:r w:rsidRPr="009D214C">
              <w:rPr>
                <w:lang w:val="ru-RU"/>
              </w:rPr>
              <w:t>в</w:t>
            </w:r>
            <w:r w:rsidRPr="009D214C">
              <w:rPr>
                <w:spacing w:val="-2"/>
                <w:lang w:val="ru-RU"/>
              </w:rPr>
              <w:t xml:space="preserve"> </w:t>
            </w:r>
            <w:r w:rsidRPr="009D214C">
              <w:rPr>
                <w:lang w:val="ru-RU"/>
              </w:rPr>
              <w:t>парах.</w:t>
            </w:r>
            <w:r w:rsidRPr="009D214C">
              <w:rPr>
                <w:spacing w:val="-1"/>
                <w:lang w:val="ru-RU"/>
              </w:rPr>
              <w:t xml:space="preserve"> </w:t>
            </w:r>
            <w:r w:rsidRPr="009D214C">
              <w:rPr>
                <w:lang w:val="ru-RU"/>
              </w:rPr>
              <w:t>Соревнования</w:t>
            </w:r>
            <w:r w:rsidRPr="009D214C">
              <w:rPr>
                <w:spacing w:val="-4"/>
                <w:lang w:val="ru-RU"/>
              </w:rPr>
              <w:t xml:space="preserve"> </w:t>
            </w:r>
            <w:r w:rsidRPr="009D214C">
              <w:rPr>
                <w:lang w:val="ru-RU"/>
              </w:rPr>
              <w:t>4х4</w:t>
            </w:r>
            <w:r>
              <w:rPr>
                <w:lang w:val="ru-RU"/>
              </w:rPr>
              <w:t xml:space="preserve"> </w:t>
            </w:r>
            <w:r w:rsidRPr="009D214C">
              <w:rPr>
                <w:lang w:val="ru-RU"/>
              </w:rPr>
              <w:t>по упрощенным правилам</w:t>
            </w:r>
            <w:r w:rsidRPr="009D214C">
              <w:rPr>
                <w:spacing w:val="1"/>
                <w:lang w:val="ru-RU"/>
              </w:rPr>
              <w:t xml:space="preserve"> </w:t>
            </w:r>
            <w:r w:rsidRPr="009D214C">
              <w:rPr>
                <w:lang w:val="ru-RU"/>
              </w:rPr>
              <w:t>волейбола.</w:t>
            </w:r>
            <w:r w:rsidRPr="009D214C">
              <w:rPr>
                <w:spacing w:val="-7"/>
                <w:lang w:val="ru-RU"/>
              </w:rPr>
              <w:t xml:space="preserve"> </w:t>
            </w:r>
            <w:r w:rsidRPr="00C936AB">
              <w:rPr>
                <w:lang w:val="ru-RU"/>
              </w:rPr>
              <w:t>Подвижные</w:t>
            </w:r>
            <w:r w:rsidRPr="00C936AB">
              <w:rPr>
                <w:spacing w:val="-7"/>
                <w:lang w:val="ru-RU"/>
              </w:rPr>
              <w:t xml:space="preserve"> </w:t>
            </w:r>
            <w:r w:rsidRPr="00C936AB">
              <w:rPr>
                <w:lang w:val="ru-RU"/>
              </w:rPr>
              <w:t>игры</w:t>
            </w:r>
            <w:r w:rsidRPr="009D214C">
              <w:t>.</w:t>
            </w:r>
          </w:p>
        </w:tc>
        <w:tc>
          <w:tcPr>
            <w:tcW w:w="1276" w:type="dxa"/>
          </w:tcPr>
          <w:p w:rsidR="00C936AB" w:rsidRPr="009D214C" w:rsidRDefault="00C936AB" w:rsidP="00C936AB">
            <w:pPr>
              <w:pStyle w:val="TableParagraph"/>
              <w:ind w:right="140" w:firstLine="3"/>
              <w:mirrorIndents/>
              <w:jc w:val="both"/>
            </w:pPr>
            <w:r w:rsidRPr="009D214C">
              <w:t>Участие в</w:t>
            </w:r>
            <w:r>
              <w:rPr>
                <w:lang w:val="ru-RU"/>
              </w:rPr>
              <w:t xml:space="preserve"> </w:t>
            </w:r>
            <w:r w:rsidRPr="009D214C">
              <w:t>соревнова</w:t>
            </w:r>
            <w:r w:rsidRPr="009D214C">
              <w:rPr>
                <w:spacing w:val="-52"/>
              </w:rPr>
              <w:t xml:space="preserve"> </w:t>
            </w:r>
            <w:r w:rsidRPr="009D214C">
              <w:t>ниях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6AB" w:rsidRPr="009D214C" w:rsidRDefault="00C936AB" w:rsidP="009D214C">
            <w:pPr>
              <w:pStyle w:val="TableParagraph"/>
              <w:ind w:right="140" w:firstLine="3"/>
              <w:mirrorIndents/>
              <w:jc w:val="both"/>
            </w:pPr>
            <w:r w:rsidRPr="009D214C">
              <w:t>Наблюдение</w:t>
            </w:r>
          </w:p>
        </w:tc>
      </w:tr>
      <w:tr w:rsidR="00C936AB" w:rsidRPr="00FB1141" w:rsidTr="00C936AB">
        <w:trPr>
          <w:trHeight w:val="1263"/>
        </w:trPr>
        <w:tc>
          <w:tcPr>
            <w:tcW w:w="569" w:type="dxa"/>
          </w:tcPr>
          <w:p w:rsidR="00C936AB" w:rsidRPr="009D214C" w:rsidRDefault="00C936AB" w:rsidP="00C936AB">
            <w:pPr>
              <w:pStyle w:val="TableParagraph"/>
              <w:ind w:right="-1"/>
              <w:mirrorIndents/>
              <w:jc w:val="both"/>
            </w:pPr>
            <w:r w:rsidRPr="009D214C">
              <w:t>2</w:t>
            </w:r>
            <w:r>
              <w:rPr>
                <w:lang w:val="ru-RU"/>
              </w:rPr>
              <w:t>5</w:t>
            </w:r>
            <w:r w:rsidRPr="009D214C">
              <w:t>.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C936AB" w:rsidRPr="009D214C" w:rsidRDefault="00C936AB" w:rsidP="009D214C">
            <w:pPr>
              <w:ind w:right="140" w:firstLine="3"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936AB" w:rsidRPr="009D214C" w:rsidRDefault="00C936AB" w:rsidP="009D214C">
            <w:pPr>
              <w:pStyle w:val="TableParagraph"/>
              <w:ind w:right="140" w:firstLine="3"/>
              <w:mirrorIndents/>
              <w:jc w:val="both"/>
            </w:pPr>
            <w:r w:rsidRPr="009D214C">
              <w:t>2</w:t>
            </w:r>
          </w:p>
        </w:tc>
        <w:tc>
          <w:tcPr>
            <w:tcW w:w="439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</w:tcBorders>
          </w:tcPr>
          <w:p w:rsidR="00C936AB" w:rsidRPr="009D214C" w:rsidRDefault="00C936AB" w:rsidP="00C936AB">
            <w:pPr>
              <w:pStyle w:val="TableParagraph"/>
              <w:ind w:right="140" w:firstLine="3"/>
              <w:mirrorIndents/>
              <w:jc w:val="both"/>
            </w:pPr>
            <w:r w:rsidRPr="009D214C">
              <w:rPr>
                <w:lang w:val="ru-RU"/>
              </w:rPr>
              <w:t>ОРУ.</w:t>
            </w:r>
            <w:r w:rsidRPr="009D214C">
              <w:rPr>
                <w:spacing w:val="-2"/>
                <w:lang w:val="ru-RU"/>
              </w:rPr>
              <w:t xml:space="preserve"> </w:t>
            </w:r>
            <w:r w:rsidRPr="009D214C">
              <w:rPr>
                <w:lang w:val="ru-RU"/>
              </w:rPr>
              <w:t>Нападающие</w:t>
            </w:r>
            <w:r w:rsidRPr="009D214C">
              <w:rPr>
                <w:spacing w:val="-2"/>
                <w:lang w:val="ru-RU"/>
              </w:rPr>
              <w:t xml:space="preserve"> </w:t>
            </w:r>
            <w:r w:rsidRPr="009D214C">
              <w:rPr>
                <w:lang w:val="ru-RU"/>
              </w:rPr>
              <w:t>удары</w:t>
            </w:r>
            <w:r w:rsidRPr="009D214C">
              <w:rPr>
                <w:spacing w:val="-3"/>
                <w:lang w:val="ru-RU"/>
              </w:rPr>
              <w:t xml:space="preserve"> </w:t>
            </w:r>
            <w:r w:rsidRPr="009D214C">
              <w:rPr>
                <w:lang w:val="ru-RU"/>
              </w:rPr>
              <w:t>по</w:t>
            </w:r>
            <w:r>
              <w:rPr>
                <w:lang w:val="ru-RU"/>
              </w:rPr>
              <w:t xml:space="preserve"> </w:t>
            </w:r>
            <w:r w:rsidRPr="009D214C">
              <w:rPr>
                <w:lang w:val="ru-RU"/>
              </w:rPr>
              <w:t>диагонали. Нападающий удар из</w:t>
            </w:r>
            <w:r w:rsidRPr="009D214C">
              <w:rPr>
                <w:spacing w:val="-52"/>
                <w:lang w:val="ru-RU"/>
              </w:rPr>
              <w:t xml:space="preserve"> </w:t>
            </w:r>
            <w:r w:rsidRPr="009D214C">
              <w:rPr>
                <w:lang w:val="ru-RU"/>
              </w:rPr>
              <w:t>зон 4,3,2 с высоких и средних</w:t>
            </w:r>
            <w:r w:rsidRPr="009D214C">
              <w:rPr>
                <w:spacing w:val="1"/>
                <w:lang w:val="ru-RU"/>
              </w:rPr>
              <w:t xml:space="preserve"> </w:t>
            </w:r>
            <w:r w:rsidRPr="009D214C">
              <w:rPr>
                <w:lang w:val="ru-RU"/>
              </w:rPr>
              <w:t>передач.</w:t>
            </w:r>
            <w:r w:rsidRPr="009D214C">
              <w:rPr>
                <w:spacing w:val="-2"/>
                <w:lang w:val="ru-RU"/>
              </w:rPr>
              <w:t xml:space="preserve"> </w:t>
            </w:r>
            <w:r w:rsidRPr="009D214C">
              <w:t>Сведения</w:t>
            </w:r>
            <w:r w:rsidRPr="009D214C">
              <w:rPr>
                <w:spacing w:val="-3"/>
              </w:rPr>
              <w:t xml:space="preserve"> </w:t>
            </w:r>
            <w:r w:rsidRPr="009D214C">
              <w:t>о</w:t>
            </w:r>
            <w:r w:rsidRPr="009D214C">
              <w:rPr>
                <w:spacing w:val="-2"/>
              </w:rPr>
              <w:t xml:space="preserve"> </w:t>
            </w:r>
            <w:r w:rsidRPr="009D214C">
              <w:t>строении</w:t>
            </w:r>
            <w:r w:rsidRPr="009D214C">
              <w:rPr>
                <w:spacing w:val="-2"/>
              </w:rPr>
              <w:t xml:space="preserve"> </w:t>
            </w:r>
            <w:r w:rsidRPr="009D214C">
              <w:t>и</w:t>
            </w:r>
            <w:r>
              <w:rPr>
                <w:lang w:val="ru-RU"/>
              </w:rPr>
              <w:t xml:space="preserve"> </w:t>
            </w:r>
            <w:r w:rsidRPr="009D214C">
              <w:t>функциях</w:t>
            </w:r>
            <w:r w:rsidRPr="009D214C">
              <w:rPr>
                <w:spacing w:val="-2"/>
              </w:rPr>
              <w:t xml:space="preserve"> </w:t>
            </w:r>
            <w:r w:rsidRPr="009D214C">
              <w:t>организма</w:t>
            </w:r>
          </w:p>
        </w:tc>
        <w:tc>
          <w:tcPr>
            <w:tcW w:w="1276" w:type="dxa"/>
          </w:tcPr>
          <w:p w:rsidR="00C936AB" w:rsidRPr="009D214C" w:rsidRDefault="00C936AB" w:rsidP="009D214C">
            <w:pPr>
              <w:pStyle w:val="TableParagraph"/>
              <w:ind w:right="140" w:firstLine="3"/>
              <w:mirrorIndents/>
              <w:jc w:val="both"/>
            </w:pPr>
            <w:r w:rsidRPr="009D214C">
              <w:t>Очная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6AB" w:rsidRPr="009D214C" w:rsidRDefault="00C936AB" w:rsidP="00C936AB">
            <w:pPr>
              <w:pStyle w:val="TableParagraph"/>
              <w:ind w:right="140" w:firstLine="3"/>
              <w:mirrorIndents/>
              <w:jc w:val="both"/>
            </w:pPr>
            <w:r w:rsidRPr="009D214C">
              <w:t>Беседа,</w:t>
            </w:r>
            <w:r w:rsidRPr="009D214C">
              <w:rPr>
                <w:spacing w:val="-2"/>
              </w:rPr>
              <w:t xml:space="preserve"> </w:t>
            </w:r>
            <w:r w:rsidRPr="009D214C">
              <w:t>показ</w:t>
            </w:r>
            <w:r>
              <w:rPr>
                <w:lang w:val="ru-RU"/>
              </w:rPr>
              <w:t xml:space="preserve"> </w:t>
            </w:r>
            <w:r w:rsidRPr="009D214C">
              <w:t>объяснение</w:t>
            </w:r>
          </w:p>
        </w:tc>
      </w:tr>
      <w:tr w:rsidR="00C936AB" w:rsidRPr="00FB1141" w:rsidTr="00C936AB">
        <w:trPr>
          <w:trHeight w:val="1266"/>
        </w:trPr>
        <w:tc>
          <w:tcPr>
            <w:tcW w:w="569" w:type="dxa"/>
          </w:tcPr>
          <w:p w:rsidR="00C936AB" w:rsidRPr="009D214C" w:rsidRDefault="00C936AB" w:rsidP="00C936AB">
            <w:pPr>
              <w:pStyle w:val="TableParagraph"/>
              <w:ind w:right="-1"/>
              <w:mirrorIndents/>
              <w:jc w:val="both"/>
            </w:pPr>
            <w:r w:rsidRPr="009D214C">
              <w:t>2</w:t>
            </w:r>
            <w:r>
              <w:rPr>
                <w:lang w:val="ru-RU"/>
              </w:rPr>
              <w:t>6</w:t>
            </w:r>
            <w:r w:rsidRPr="009D214C">
              <w:t>.</w:t>
            </w:r>
          </w:p>
        </w:tc>
        <w:tc>
          <w:tcPr>
            <w:tcW w:w="1277" w:type="dxa"/>
            <w:vMerge w:val="restart"/>
          </w:tcPr>
          <w:p w:rsidR="00C936AB" w:rsidRPr="009D214C" w:rsidRDefault="00C936AB" w:rsidP="009D214C">
            <w:pPr>
              <w:pStyle w:val="TableParagraph"/>
              <w:ind w:right="140" w:firstLine="3"/>
              <w:mirrorIndents/>
              <w:jc w:val="both"/>
            </w:pPr>
            <w:r w:rsidRPr="009D214C">
              <w:t>13</w:t>
            </w:r>
            <w:r w:rsidRPr="009D214C">
              <w:rPr>
                <w:spacing w:val="-1"/>
              </w:rPr>
              <w:t xml:space="preserve"> </w:t>
            </w:r>
            <w:r w:rsidRPr="009D214C">
              <w:t>неделя</w:t>
            </w:r>
          </w:p>
        </w:tc>
        <w:tc>
          <w:tcPr>
            <w:tcW w:w="1136" w:type="dxa"/>
            <w:tcBorders>
              <w:top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936AB" w:rsidRPr="009D214C" w:rsidRDefault="00C936AB" w:rsidP="009D214C">
            <w:pPr>
              <w:pStyle w:val="TableParagraph"/>
              <w:ind w:right="140" w:firstLine="3"/>
              <w:mirrorIndents/>
              <w:jc w:val="both"/>
            </w:pPr>
            <w:r w:rsidRPr="009D214C">
              <w:t>1</w:t>
            </w:r>
          </w:p>
        </w:tc>
        <w:tc>
          <w:tcPr>
            <w:tcW w:w="439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</w:tcBorders>
          </w:tcPr>
          <w:p w:rsidR="00C936AB" w:rsidRPr="009D214C" w:rsidRDefault="00C936AB" w:rsidP="00C936AB">
            <w:pPr>
              <w:pStyle w:val="TableParagraph"/>
              <w:ind w:right="140" w:firstLine="3"/>
              <w:mirrorIndents/>
              <w:jc w:val="both"/>
              <w:rPr>
                <w:lang w:val="ru-RU"/>
              </w:rPr>
            </w:pPr>
            <w:r w:rsidRPr="009D214C">
              <w:rPr>
                <w:lang w:val="ru-RU"/>
              </w:rPr>
              <w:t>ОРУ.</w:t>
            </w:r>
            <w:r w:rsidRPr="009D214C">
              <w:rPr>
                <w:spacing w:val="-2"/>
                <w:lang w:val="ru-RU"/>
              </w:rPr>
              <w:t xml:space="preserve"> </w:t>
            </w:r>
            <w:r w:rsidRPr="009D214C">
              <w:rPr>
                <w:lang w:val="ru-RU"/>
              </w:rPr>
              <w:t>Нападающие</w:t>
            </w:r>
            <w:r w:rsidRPr="009D214C">
              <w:rPr>
                <w:spacing w:val="-1"/>
                <w:lang w:val="ru-RU"/>
              </w:rPr>
              <w:t xml:space="preserve"> </w:t>
            </w:r>
            <w:r w:rsidRPr="009D214C">
              <w:rPr>
                <w:lang w:val="ru-RU"/>
              </w:rPr>
              <w:t>удары</w:t>
            </w:r>
            <w:r w:rsidRPr="009D214C">
              <w:rPr>
                <w:spacing w:val="-3"/>
                <w:lang w:val="ru-RU"/>
              </w:rPr>
              <w:t xml:space="preserve"> </w:t>
            </w:r>
            <w:r w:rsidRPr="009D214C">
              <w:rPr>
                <w:lang w:val="ru-RU"/>
              </w:rPr>
              <w:t>по</w:t>
            </w:r>
            <w:r>
              <w:rPr>
                <w:lang w:val="ru-RU"/>
              </w:rPr>
              <w:t xml:space="preserve"> </w:t>
            </w:r>
            <w:r w:rsidRPr="009D214C">
              <w:rPr>
                <w:lang w:val="ru-RU"/>
              </w:rPr>
              <w:t>диагонали. Нападающий удар из</w:t>
            </w:r>
            <w:r w:rsidRPr="009D214C">
              <w:rPr>
                <w:spacing w:val="-52"/>
                <w:lang w:val="ru-RU"/>
              </w:rPr>
              <w:t xml:space="preserve"> </w:t>
            </w:r>
            <w:r w:rsidRPr="009D214C">
              <w:rPr>
                <w:lang w:val="ru-RU"/>
              </w:rPr>
              <w:t>зон</w:t>
            </w:r>
            <w:r w:rsidRPr="009D214C">
              <w:rPr>
                <w:spacing w:val="-1"/>
                <w:lang w:val="ru-RU"/>
              </w:rPr>
              <w:t xml:space="preserve"> </w:t>
            </w:r>
            <w:r w:rsidRPr="009D214C">
              <w:rPr>
                <w:lang w:val="ru-RU"/>
              </w:rPr>
              <w:t>4,3,2 с</w:t>
            </w:r>
            <w:r w:rsidRPr="009D214C">
              <w:rPr>
                <w:spacing w:val="-1"/>
                <w:lang w:val="ru-RU"/>
              </w:rPr>
              <w:t xml:space="preserve"> </w:t>
            </w:r>
            <w:r w:rsidRPr="009D214C">
              <w:rPr>
                <w:lang w:val="ru-RU"/>
              </w:rPr>
              <w:t>высоких и</w:t>
            </w:r>
            <w:r w:rsidRPr="009D214C">
              <w:rPr>
                <w:spacing w:val="-4"/>
                <w:lang w:val="ru-RU"/>
              </w:rPr>
              <w:t xml:space="preserve"> </w:t>
            </w:r>
            <w:r w:rsidRPr="009D214C">
              <w:rPr>
                <w:lang w:val="ru-RU"/>
              </w:rPr>
              <w:t>средних</w:t>
            </w:r>
            <w:r>
              <w:rPr>
                <w:lang w:val="ru-RU"/>
              </w:rPr>
              <w:t xml:space="preserve"> </w:t>
            </w:r>
            <w:r w:rsidRPr="009D214C">
              <w:rPr>
                <w:lang w:val="ru-RU"/>
              </w:rPr>
              <w:t>передач. Сведения о строении и</w:t>
            </w:r>
            <w:r w:rsidRPr="009D214C">
              <w:rPr>
                <w:spacing w:val="-53"/>
                <w:lang w:val="ru-RU"/>
              </w:rPr>
              <w:t xml:space="preserve"> </w:t>
            </w:r>
            <w:r w:rsidRPr="009D214C">
              <w:rPr>
                <w:lang w:val="ru-RU"/>
              </w:rPr>
              <w:t>функциях</w:t>
            </w:r>
            <w:r w:rsidRPr="009D214C">
              <w:rPr>
                <w:spacing w:val="-1"/>
                <w:lang w:val="ru-RU"/>
              </w:rPr>
              <w:t xml:space="preserve"> </w:t>
            </w:r>
            <w:r w:rsidRPr="009D214C">
              <w:rPr>
                <w:lang w:val="ru-RU"/>
              </w:rPr>
              <w:t>организма</w:t>
            </w:r>
          </w:p>
        </w:tc>
        <w:tc>
          <w:tcPr>
            <w:tcW w:w="1276" w:type="dxa"/>
          </w:tcPr>
          <w:p w:rsidR="00C936AB" w:rsidRPr="009D214C" w:rsidRDefault="00C936AB" w:rsidP="009D214C">
            <w:pPr>
              <w:pStyle w:val="TableParagraph"/>
              <w:ind w:right="140" w:firstLine="3"/>
              <w:mirrorIndents/>
              <w:jc w:val="both"/>
            </w:pPr>
            <w:r w:rsidRPr="009D214C">
              <w:t>Очная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6AB" w:rsidRPr="009D214C" w:rsidRDefault="00C936AB" w:rsidP="00C936AB">
            <w:pPr>
              <w:pStyle w:val="TableParagraph"/>
              <w:ind w:right="140" w:firstLine="3"/>
              <w:mirrorIndents/>
              <w:jc w:val="both"/>
            </w:pPr>
            <w:r w:rsidRPr="009D214C">
              <w:t>Беседа,</w:t>
            </w:r>
            <w:r>
              <w:rPr>
                <w:lang w:val="ru-RU"/>
              </w:rPr>
              <w:t xml:space="preserve"> </w:t>
            </w:r>
            <w:r w:rsidRPr="009D214C">
              <w:t>объяснение</w:t>
            </w:r>
          </w:p>
        </w:tc>
      </w:tr>
      <w:tr w:rsidR="00C936AB" w:rsidRPr="00FB1141" w:rsidTr="00C936AB">
        <w:trPr>
          <w:trHeight w:val="758"/>
        </w:trPr>
        <w:tc>
          <w:tcPr>
            <w:tcW w:w="569" w:type="dxa"/>
          </w:tcPr>
          <w:p w:rsidR="00C936AB" w:rsidRPr="009D214C" w:rsidRDefault="00C936AB" w:rsidP="00C936AB">
            <w:pPr>
              <w:pStyle w:val="TableParagraph"/>
              <w:ind w:right="-1"/>
              <w:mirrorIndents/>
              <w:jc w:val="both"/>
            </w:pPr>
            <w:r w:rsidRPr="009D214C">
              <w:t>2</w:t>
            </w:r>
            <w:r>
              <w:rPr>
                <w:lang w:val="ru-RU"/>
              </w:rPr>
              <w:t>7</w:t>
            </w:r>
            <w:r w:rsidRPr="009D214C">
              <w:t>.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C936AB" w:rsidRPr="009D214C" w:rsidRDefault="00C936AB" w:rsidP="009D214C">
            <w:pPr>
              <w:ind w:right="140" w:firstLine="3"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936AB" w:rsidRPr="009D214C" w:rsidRDefault="00C936AB" w:rsidP="009D214C">
            <w:pPr>
              <w:pStyle w:val="TableParagraph"/>
              <w:ind w:right="140" w:firstLine="3"/>
              <w:mirrorIndents/>
              <w:jc w:val="both"/>
            </w:pPr>
            <w:r w:rsidRPr="009D214C">
              <w:t>3</w:t>
            </w:r>
          </w:p>
        </w:tc>
        <w:tc>
          <w:tcPr>
            <w:tcW w:w="439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</w:tcBorders>
          </w:tcPr>
          <w:p w:rsidR="00C936AB" w:rsidRPr="009D214C" w:rsidRDefault="00C936AB" w:rsidP="00C936AB">
            <w:pPr>
              <w:pStyle w:val="TableParagraph"/>
              <w:ind w:right="140" w:firstLine="3"/>
              <w:mirrorIndents/>
              <w:jc w:val="both"/>
            </w:pPr>
            <w:r w:rsidRPr="009D214C">
              <w:rPr>
                <w:lang w:val="ru-RU"/>
              </w:rPr>
              <w:t>Работа</w:t>
            </w:r>
            <w:r w:rsidRPr="009D214C">
              <w:rPr>
                <w:spacing w:val="-2"/>
                <w:lang w:val="ru-RU"/>
              </w:rPr>
              <w:t xml:space="preserve"> </w:t>
            </w:r>
            <w:r w:rsidRPr="009D214C">
              <w:rPr>
                <w:lang w:val="ru-RU"/>
              </w:rPr>
              <w:t>в</w:t>
            </w:r>
            <w:r w:rsidRPr="009D214C">
              <w:rPr>
                <w:spacing w:val="-3"/>
                <w:lang w:val="ru-RU"/>
              </w:rPr>
              <w:t xml:space="preserve"> </w:t>
            </w:r>
            <w:r w:rsidRPr="009D214C">
              <w:rPr>
                <w:lang w:val="ru-RU"/>
              </w:rPr>
              <w:t>парах:</w:t>
            </w:r>
            <w:r w:rsidRPr="009D214C">
              <w:rPr>
                <w:spacing w:val="-1"/>
                <w:lang w:val="ru-RU"/>
              </w:rPr>
              <w:t xml:space="preserve"> </w:t>
            </w:r>
            <w:r w:rsidRPr="009D214C">
              <w:rPr>
                <w:lang w:val="ru-RU"/>
              </w:rPr>
              <w:t>приём</w:t>
            </w:r>
            <w:r w:rsidRPr="009D214C">
              <w:rPr>
                <w:spacing w:val="-3"/>
                <w:lang w:val="ru-RU"/>
              </w:rPr>
              <w:t xml:space="preserve"> </w:t>
            </w:r>
            <w:r w:rsidRPr="009D214C">
              <w:rPr>
                <w:lang w:val="ru-RU"/>
              </w:rPr>
              <w:t>мяча</w:t>
            </w:r>
            <w:r w:rsidRPr="009D214C">
              <w:rPr>
                <w:spacing w:val="-2"/>
                <w:lang w:val="ru-RU"/>
              </w:rPr>
              <w:t xml:space="preserve"> </w:t>
            </w:r>
            <w:r w:rsidRPr="009D214C">
              <w:rPr>
                <w:lang w:val="ru-RU"/>
              </w:rPr>
              <w:t>снизу</w:t>
            </w:r>
            <w:r>
              <w:rPr>
                <w:lang w:val="ru-RU"/>
              </w:rPr>
              <w:t xml:space="preserve"> </w:t>
            </w:r>
            <w:r w:rsidRPr="009D214C">
              <w:rPr>
                <w:lang w:val="ru-RU"/>
              </w:rPr>
              <w:t>двумя руками. Нижняя передача</w:t>
            </w:r>
            <w:r w:rsidRPr="009D214C">
              <w:rPr>
                <w:spacing w:val="-52"/>
                <w:lang w:val="ru-RU"/>
              </w:rPr>
              <w:t xml:space="preserve"> </w:t>
            </w:r>
            <w:r w:rsidRPr="009D214C">
              <w:rPr>
                <w:lang w:val="ru-RU"/>
              </w:rPr>
              <w:t>мяча</w:t>
            </w:r>
            <w:r w:rsidRPr="009D214C">
              <w:rPr>
                <w:spacing w:val="-2"/>
                <w:lang w:val="ru-RU"/>
              </w:rPr>
              <w:t xml:space="preserve"> </w:t>
            </w:r>
            <w:r w:rsidRPr="009D214C">
              <w:rPr>
                <w:lang w:val="ru-RU"/>
              </w:rPr>
              <w:t>на</w:t>
            </w:r>
            <w:r w:rsidRPr="009D214C">
              <w:rPr>
                <w:spacing w:val="-2"/>
                <w:lang w:val="ru-RU"/>
              </w:rPr>
              <w:t xml:space="preserve"> </w:t>
            </w:r>
            <w:r w:rsidRPr="009D214C">
              <w:rPr>
                <w:lang w:val="ru-RU"/>
              </w:rPr>
              <w:t>точность.</w:t>
            </w:r>
            <w:r w:rsidRPr="009D214C">
              <w:rPr>
                <w:spacing w:val="-1"/>
                <w:lang w:val="ru-RU"/>
              </w:rPr>
              <w:t xml:space="preserve"> </w:t>
            </w:r>
            <w:r w:rsidRPr="009D214C">
              <w:t>Игра</w:t>
            </w:r>
            <w:r w:rsidRPr="009D214C">
              <w:rPr>
                <w:spacing w:val="-2"/>
              </w:rPr>
              <w:t xml:space="preserve"> </w:t>
            </w:r>
            <w:r w:rsidRPr="009D214C">
              <w:t>в</w:t>
            </w:r>
            <w:r w:rsidRPr="009D214C">
              <w:rPr>
                <w:spacing w:val="-4"/>
              </w:rPr>
              <w:t xml:space="preserve"> </w:t>
            </w:r>
            <w:r w:rsidRPr="009D214C">
              <w:t>защите</w:t>
            </w:r>
          </w:p>
        </w:tc>
        <w:tc>
          <w:tcPr>
            <w:tcW w:w="1276" w:type="dxa"/>
          </w:tcPr>
          <w:p w:rsidR="00C936AB" w:rsidRPr="009D214C" w:rsidRDefault="00C936AB" w:rsidP="009D214C">
            <w:pPr>
              <w:pStyle w:val="TableParagraph"/>
              <w:ind w:right="140" w:firstLine="3"/>
              <w:mirrorIndents/>
              <w:jc w:val="both"/>
            </w:pPr>
            <w:r w:rsidRPr="009D214C">
              <w:t>Очная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6AB" w:rsidRPr="009D214C" w:rsidRDefault="00C936AB" w:rsidP="00C936AB">
            <w:pPr>
              <w:pStyle w:val="TableParagraph"/>
              <w:ind w:right="140" w:firstLine="3"/>
              <w:mirrorIndents/>
              <w:jc w:val="both"/>
            </w:pPr>
            <w:r w:rsidRPr="009D214C">
              <w:t>Объяснение,</w:t>
            </w:r>
            <w:r>
              <w:rPr>
                <w:lang w:val="ru-RU"/>
              </w:rPr>
              <w:t xml:space="preserve"> </w:t>
            </w:r>
            <w:r w:rsidRPr="009D214C">
              <w:t>наблюдение</w:t>
            </w:r>
          </w:p>
        </w:tc>
      </w:tr>
      <w:tr w:rsidR="00C936AB" w:rsidRPr="00FB1141" w:rsidTr="00C936AB">
        <w:trPr>
          <w:trHeight w:val="1007"/>
        </w:trPr>
        <w:tc>
          <w:tcPr>
            <w:tcW w:w="569" w:type="dxa"/>
          </w:tcPr>
          <w:p w:rsidR="00C936AB" w:rsidRPr="009D214C" w:rsidRDefault="00C936AB" w:rsidP="00C936AB">
            <w:pPr>
              <w:pStyle w:val="TableParagraph"/>
              <w:ind w:right="-1"/>
              <w:mirrorIndents/>
              <w:jc w:val="both"/>
            </w:pPr>
            <w:r>
              <w:rPr>
                <w:lang w:val="ru-RU"/>
              </w:rPr>
              <w:t>28</w:t>
            </w:r>
            <w:r w:rsidRPr="009D214C">
              <w:t>.</w:t>
            </w:r>
          </w:p>
        </w:tc>
        <w:tc>
          <w:tcPr>
            <w:tcW w:w="1277" w:type="dxa"/>
            <w:vMerge w:val="restart"/>
          </w:tcPr>
          <w:p w:rsidR="00C936AB" w:rsidRPr="009D214C" w:rsidRDefault="00C936AB" w:rsidP="009D214C">
            <w:pPr>
              <w:pStyle w:val="TableParagraph"/>
              <w:ind w:right="140" w:firstLine="3"/>
              <w:mirrorIndents/>
              <w:jc w:val="both"/>
            </w:pPr>
            <w:r w:rsidRPr="009D214C">
              <w:t>14</w:t>
            </w:r>
            <w:r w:rsidRPr="009D214C">
              <w:rPr>
                <w:spacing w:val="-1"/>
              </w:rPr>
              <w:t xml:space="preserve"> </w:t>
            </w:r>
            <w:r w:rsidRPr="009D214C">
              <w:t>неделя</w:t>
            </w:r>
          </w:p>
        </w:tc>
        <w:tc>
          <w:tcPr>
            <w:tcW w:w="1136" w:type="dxa"/>
            <w:tcBorders>
              <w:top w:val="single" w:sz="4" w:space="0" w:color="000009"/>
              <w:bottom w:val="single" w:sz="4" w:space="0" w:color="000000"/>
              <w:right w:val="single" w:sz="4" w:space="0" w:color="000009"/>
            </w:tcBorders>
          </w:tcPr>
          <w:p w:rsidR="00C936AB" w:rsidRPr="009D214C" w:rsidRDefault="00C936AB" w:rsidP="009D214C">
            <w:pPr>
              <w:pStyle w:val="TableParagraph"/>
              <w:ind w:right="140" w:firstLine="3"/>
              <w:mirrorIndents/>
              <w:jc w:val="both"/>
            </w:pPr>
            <w:r w:rsidRPr="009D214C">
              <w:t>1</w:t>
            </w:r>
          </w:p>
        </w:tc>
        <w:tc>
          <w:tcPr>
            <w:tcW w:w="4394" w:type="dxa"/>
            <w:tcBorders>
              <w:top w:val="single" w:sz="4" w:space="0" w:color="000009"/>
              <w:left w:val="single" w:sz="4" w:space="0" w:color="000009"/>
              <w:bottom w:val="single" w:sz="4" w:space="0" w:color="000000"/>
            </w:tcBorders>
          </w:tcPr>
          <w:p w:rsidR="00C936AB" w:rsidRPr="00C936AB" w:rsidRDefault="00C936AB" w:rsidP="00C936AB">
            <w:pPr>
              <w:pStyle w:val="TableParagraph"/>
              <w:ind w:right="140" w:firstLine="3"/>
              <w:mirrorIndents/>
              <w:jc w:val="both"/>
              <w:rPr>
                <w:lang w:val="ru-RU"/>
              </w:rPr>
            </w:pPr>
            <w:r w:rsidRPr="009D214C">
              <w:rPr>
                <w:lang w:val="ru-RU"/>
              </w:rPr>
              <w:t>Двусторонняя</w:t>
            </w:r>
            <w:r w:rsidRPr="009D214C">
              <w:rPr>
                <w:spacing w:val="-3"/>
                <w:lang w:val="ru-RU"/>
              </w:rPr>
              <w:t xml:space="preserve"> </w:t>
            </w:r>
            <w:r w:rsidRPr="009D214C">
              <w:rPr>
                <w:lang w:val="ru-RU"/>
              </w:rPr>
              <w:t>учебная</w:t>
            </w:r>
            <w:r w:rsidRPr="009D214C">
              <w:rPr>
                <w:spacing w:val="-3"/>
                <w:lang w:val="ru-RU"/>
              </w:rPr>
              <w:t xml:space="preserve"> </w:t>
            </w:r>
            <w:r w:rsidRPr="009D214C">
              <w:rPr>
                <w:lang w:val="ru-RU"/>
              </w:rPr>
              <w:t>игра</w:t>
            </w:r>
            <w:r w:rsidRPr="009D214C">
              <w:rPr>
                <w:spacing w:val="-2"/>
                <w:lang w:val="ru-RU"/>
              </w:rPr>
              <w:t xml:space="preserve"> </w:t>
            </w:r>
            <w:r w:rsidRPr="009D214C">
              <w:rPr>
                <w:lang w:val="ru-RU"/>
              </w:rPr>
              <w:t>с</w:t>
            </w:r>
            <w:r>
              <w:rPr>
                <w:lang w:val="ru-RU"/>
              </w:rPr>
              <w:t xml:space="preserve"> </w:t>
            </w:r>
            <w:r w:rsidRPr="009D214C">
              <w:rPr>
                <w:lang w:val="ru-RU"/>
              </w:rPr>
              <w:t>заданиями в волейбол.</w:t>
            </w:r>
            <w:r w:rsidRPr="009D214C">
              <w:rPr>
                <w:spacing w:val="-52"/>
                <w:lang w:val="ru-RU"/>
              </w:rPr>
              <w:t xml:space="preserve"> </w:t>
            </w:r>
            <w:r w:rsidRPr="00C936AB">
              <w:rPr>
                <w:lang w:val="ru-RU"/>
              </w:rPr>
              <w:t>Упражнения</w:t>
            </w:r>
            <w:r w:rsidRPr="00C936AB">
              <w:rPr>
                <w:spacing w:val="-3"/>
                <w:lang w:val="ru-RU"/>
              </w:rPr>
              <w:t xml:space="preserve"> </w:t>
            </w:r>
            <w:r w:rsidRPr="00C936AB">
              <w:rPr>
                <w:lang w:val="ru-RU"/>
              </w:rPr>
              <w:t>малой</w:t>
            </w:r>
            <w:r>
              <w:rPr>
                <w:lang w:val="ru-RU"/>
              </w:rPr>
              <w:t xml:space="preserve"> </w:t>
            </w:r>
            <w:r w:rsidRPr="00C936AB">
              <w:rPr>
                <w:lang w:val="ru-RU"/>
              </w:rPr>
              <w:t>интенсивности.</w:t>
            </w:r>
          </w:p>
        </w:tc>
        <w:tc>
          <w:tcPr>
            <w:tcW w:w="1276" w:type="dxa"/>
          </w:tcPr>
          <w:p w:rsidR="00C936AB" w:rsidRPr="009D214C" w:rsidRDefault="00C936AB" w:rsidP="009D214C">
            <w:pPr>
              <w:pStyle w:val="TableParagraph"/>
              <w:ind w:right="140" w:firstLine="3"/>
              <w:mirrorIndents/>
              <w:jc w:val="both"/>
            </w:pPr>
            <w:r w:rsidRPr="009D214C">
              <w:t>Очная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6AB" w:rsidRPr="009D214C" w:rsidRDefault="00C936AB" w:rsidP="00C936AB">
            <w:pPr>
              <w:pStyle w:val="TableParagraph"/>
              <w:ind w:right="140" w:firstLine="3"/>
              <w:mirrorIndents/>
              <w:jc w:val="both"/>
            </w:pPr>
            <w:r w:rsidRPr="009D214C">
              <w:t>Показ,</w:t>
            </w:r>
            <w:r>
              <w:rPr>
                <w:lang w:val="ru-RU"/>
              </w:rPr>
              <w:t xml:space="preserve"> </w:t>
            </w:r>
            <w:r w:rsidRPr="009D214C">
              <w:t>наблюдение</w:t>
            </w:r>
          </w:p>
        </w:tc>
      </w:tr>
      <w:tr w:rsidR="00C936AB" w:rsidRPr="00FB1141" w:rsidTr="00C936AB">
        <w:trPr>
          <w:trHeight w:val="1016"/>
        </w:trPr>
        <w:tc>
          <w:tcPr>
            <w:tcW w:w="569" w:type="dxa"/>
          </w:tcPr>
          <w:p w:rsidR="00C936AB" w:rsidRPr="009D214C" w:rsidRDefault="00C936AB" w:rsidP="00C936AB">
            <w:pPr>
              <w:pStyle w:val="TableParagraph"/>
              <w:ind w:right="-1"/>
              <w:mirrorIndents/>
              <w:jc w:val="both"/>
            </w:pPr>
            <w:r>
              <w:rPr>
                <w:lang w:val="ru-RU"/>
              </w:rPr>
              <w:t>29</w:t>
            </w:r>
            <w:r w:rsidRPr="009D214C">
              <w:t>.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C936AB" w:rsidRPr="009D214C" w:rsidRDefault="00C936AB" w:rsidP="009D214C">
            <w:pPr>
              <w:ind w:right="140" w:firstLine="3"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6AB" w:rsidRPr="009D214C" w:rsidRDefault="00C936AB" w:rsidP="009D214C">
            <w:pPr>
              <w:pStyle w:val="TableParagraph"/>
              <w:ind w:right="140" w:firstLine="3"/>
              <w:mirrorIndents/>
              <w:jc w:val="both"/>
            </w:pPr>
            <w:r w:rsidRPr="009D214C"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36AB" w:rsidRPr="00C936AB" w:rsidRDefault="00C936AB" w:rsidP="00C936AB">
            <w:pPr>
              <w:pStyle w:val="TableParagraph"/>
              <w:ind w:right="140" w:firstLine="3"/>
              <w:mirrorIndents/>
              <w:jc w:val="both"/>
              <w:rPr>
                <w:lang w:val="ru-RU"/>
              </w:rPr>
            </w:pPr>
            <w:r w:rsidRPr="009D214C">
              <w:rPr>
                <w:lang w:val="ru-RU"/>
              </w:rPr>
              <w:t>Упражнения на развитие силы.</w:t>
            </w:r>
            <w:r w:rsidRPr="009D214C">
              <w:rPr>
                <w:spacing w:val="1"/>
                <w:lang w:val="ru-RU"/>
              </w:rPr>
              <w:t xml:space="preserve"> </w:t>
            </w:r>
            <w:r w:rsidRPr="009D214C">
              <w:rPr>
                <w:lang w:val="ru-RU"/>
              </w:rPr>
              <w:t>Приём мяча снизу двумя руками</w:t>
            </w:r>
            <w:r w:rsidRPr="009D214C">
              <w:rPr>
                <w:spacing w:val="-52"/>
                <w:lang w:val="ru-RU"/>
              </w:rPr>
              <w:t xml:space="preserve"> </w:t>
            </w:r>
            <w:r w:rsidRPr="009D214C">
              <w:rPr>
                <w:lang w:val="ru-RU"/>
              </w:rPr>
              <w:t>с</w:t>
            </w:r>
            <w:r w:rsidRPr="009D214C">
              <w:rPr>
                <w:spacing w:val="-1"/>
                <w:lang w:val="ru-RU"/>
              </w:rPr>
              <w:t xml:space="preserve"> </w:t>
            </w:r>
            <w:r w:rsidRPr="009D214C">
              <w:rPr>
                <w:lang w:val="ru-RU"/>
              </w:rPr>
              <w:t>подачи</w:t>
            </w:r>
            <w:r w:rsidRPr="009D214C">
              <w:rPr>
                <w:spacing w:val="-1"/>
                <w:lang w:val="ru-RU"/>
              </w:rPr>
              <w:t xml:space="preserve"> </w:t>
            </w:r>
            <w:r w:rsidRPr="009D214C">
              <w:rPr>
                <w:lang w:val="ru-RU"/>
              </w:rPr>
              <w:t>в</w:t>
            </w:r>
            <w:r w:rsidRPr="009D214C">
              <w:rPr>
                <w:spacing w:val="-2"/>
                <w:lang w:val="ru-RU"/>
              </w:rPr>
              <w:t xml:space="preserve"> </w:t>
            </w:r>
            <w:r w:rsidRPr="009D214C">
              <w:rPr>
                <w:lang w:val="ru-RU"/>
              </w:rPr>
              <w:t>зонах 6,</w:t>
            </w:r>
            <w:r w:rsidRPr="009D214C">
              <w:rPr>
                <w:spacing w:val="-1"/>
                <w:lang w:val="ru-RU"/>
              </w:rPr>
              <w:t xml:space="preserve"> </w:t>
            </w:r>
            <w:r w:rsidRPr="009D214C">
              <w:rPr>
                <w:lang w:val="ru-RU"/>
              </w:rPr>
              <w:t>1,</w:t>
            </w:r>
            <w:r w:rsidRPr="009D214C">
              <w:rPr>
                <w:spacing w:val="-1"/>
                <w:lang w:val="ru-RU"/>
              </w:rPr>
              <w:t xml:space="preserve"> </w:t>
            </w:r>
            <w:r w:rsidRPr="009D214C">
              <w:rPr>
                <w:lang w:val="ru-RU"/>
              </w:rPr>
              <w:t>5 и</w:t>
            </w:r>
            <w:r w:rsidRPr="009D214C">
              <w:rPr>
                <w:spacing w:val="-3"/>
                <w:lang w:val="ru-RU"/>
              </w:rPr>
              <w:t xml:space="preserve"> </w:t>
            </w:r>
            <w:r w:rsidRPr="009D214C">
              <w:rPr>
                <w:lang w:val="ru-RU"/>
              </w:rPr>
              <w:t>первая</w:t>
            </w:r>
            <w:r>
              <w:rPr>
                <w:lang w:val="ru-RU"/>
              </w:rPr>
              <w:t xml:space="preserve"> </w:t>
            </w:r>
            <w:r w:rsidRPr="00C936AB">
              <w:rPr>
                <w:lang w:val="ru-RU"/>
              </w:rPr>
              <w:t>передача</w:t>
            </w:r>
            <w:r w:rsidRPr="00C936AB">
              <w:rPr>
                <w:spacing w:val="-2"/>
                <w:lang w:val="ru-RU"/>
              </w:rPr>
              <w:t xml:space="preserve"> </w:t>
            </w:r>
            <w:r w:rsidRPr="00C936AB">
              <w:rPr>
                <w:lang w:val="ru-RU"/>
              </w:rPr>
              <w:t>в</w:t>
            </w:r>
            <w:r w:rsidRPr="00C936AB">
              <w:rPr>
                <w:spacing w:val="-2"/>
                <w:lang w:val="ru-RU"/>
              </w:rPr>
              <w:t xml:space="preserve"> </w:t>
            </w:r>
            <w:r w:rsidRPr="00C936AB">
              <w:rPr>
                <w:lang w:val="ru-RU"/>
              </w:rPr>
              <w:t>зоны</w:t>
            </w:r>
            <w:r w:rsidRPr="00C936AB">
              <w:rPr>
                <w:spacing w:val="-1"/>
                <w:lang w:val="ru-RU"/>
              </w:rPr>
              <w:t xml:space="preserve"> </w:t>
            </w:r>
            <w:r w:rsidRPr="00C936AB">
              <w:rPr>
                <w:lang w:val="ru-RU"/>
              </w:rPr>
              <w:t>4,3,2.</w:t>
            </w:r>
          </w:p>
        </w:tc>
        <w:tc>
          <w:tcPr>
            <w:tcW w:w="1276" w:type="dxa"/>
          </w:tcPr>
          <w:p w:rsidR="00C936AB" w:rsidRPr="009D214C" w:rsidRDefault="00C936AB" w:rsidP="009D214C">
            <w:pPr>
              <w:pStyle w:val="TableParagraph"/>
              <w:ind w:right="140" w:firstLine="3"/>
              <w:mirrorIndents/>
              <w:jc w:val="both"/>
            </w:pPr>
            <w:r w:rsidRPr="009D214C">
              <w:t>Очная,</w:t>
            </w:r>
            <w:r w:rsidRPr="009D214C">
              <w:rPr>
                <w:spacing w:val="-3"/>
              </w:rPr>
              <w:t xml:space="preserve"> </w:t>
            </w:r>
            <w:r w:rsidRPr="009D214C">
              <w:t>икт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6AB" w:rsidRPr="009D214C" w:rsidRDefault="00C936AB" w:rsidP="009D214C">
            <w:pPr>
              <w:pStyle w:val="TableParagraph"/>
              <w:ind w:right="140" w:firstLine="3"/>
              <w:mirrorIndents/>
              <w:jc w:val="both"/>
            </w:pPr>
            <w:r w:rsidRPr="009D214C">
              <w:t>Показ,</w:t>
            </w:r>
            <w:r w:rsidRPr="009D214C">
              <w:rPr>
                <w:spacing w:val="1"/>
              </w:rPr>
              <w:t xml:space="preserve"> </w:t>
            </w:r>
            <w:r w:rsidRPr="009D214C">
              <w:t>наблюдение</w:t>
            </w:r>
          </w:p>
        </w:tc>
      </w:tr>
      <w:tr w:rsidR="00C936AB" w:rsidRPr="00FB1141" w:rsidTr="00C936AB">
        <w:trPr>
          <w:trHeight w:val="830"/>
        </w:trPr>
        <w:tc>
          <w:tcPr>
            <w:tcW w:w="569" w:type="dxa"/>
          </w:tcPr>
          <w:p w:rsidR="00C936AB" w:rsidRPr="009D214C" w:rsidRDefault="00C936AB" w:rsidP="00C936AB">
            <w:pPr>
              <w:pStyle w:val="TableParagraph"/>
              <w:ind w:right="-1"/>
              <w:mirrorIndents/>
              <w:jc w:val="both"/>
            </w:pPr>
            <w:r>
              <w:rPr>
                <w:lang w:val="ru-RU"/>
              </w:rPr>
              <w:t>30</w:t>
            </w:r>
            <w:r w:rsidRPr="009D214C">
              <w:t>.</w:t>
            </w:r>
          </w:p>
        </w:tc>
        <w:tc>
          <w:tcPr>
            <w:tcW w:w="1277" w:type="dxa"/>
            <w:vMerge w:val="restart"/>
          </w:tcPr>
          <w:p w:rsidR="00C936AB" w:rsidRPr="009D214C" w:rsidRDefault="00C936AB" w:rsidP="009D214C">
            <w:pPr>
              <w:pStyle w:val="TableParagraph"/>
              <w:ind w:right="140" w:firstLine="3"/>
              <w:mirrorIndents/>
              <w:jc w:val="both"/>
            </w:pPr>
            <w:r w:rsidRPr="009D214C">
              <w:t>15</w:t>
            </w:r>
            <w:r w:rsidRPr="009D214C">
              <w:rPr>
                <w:spacing w:val="-1"/>
              </w:rPr>
              <w:t xml:space="preserve"> </w:t>
            </w:r>
            <w:r w:rsidRPr="009D214C">
              <w:t>неделя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6AB" w:rsidRPr="009D214C" w:rsidRDefault="00C936AB" w:rsidP="009D214C">
            <w:pPr>
              <w:pStyle w:val="TableParagraph"/>
              <w:ind w:right="140" w:firstLine="3"/>
              <w:mirrorIndents/>
              <w:jc w:val="both"/>
            </w:pPr>
            <w:r w:rsidRPr="009D214C"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36AB" w:rsidRPr="00C936AB" w:rsidRDefault="00C936AB" w:rsidP="00C936AB">
            <w:pPr>
              <w:pStyle w:val="TableParagraph"/>
              <w:ind w:right="140" w:firstLine="3"/>
              <w:mirrorIndents/>
              <w:jc w:val="both"/>
              <w:rPr>
                <w:lang w:val="ru-RU"/>
              </w:rPr>
            </w:pPr>
            <w:r w:rsidRPr="009D214C">
              <w:rPr>
                <w:lang w:val="ru-RU"/>
              </w:rPr>
              <w:t>Упражнения</w:t>
            </w:r>
            <w:r w:rsidRPr="009D214C">
              <w:rPr>
                <w:spacing w:val="-3"/>
                <w:lang w:val="ru-RU"/>
              </w:rPr>
              <w:t xml:space="preserve"> </w:t>
            </w:r>
            <w:r w:rsidRPr="009D214C">
              <w:rPr>
                <w:lang w:val="ru-RU"/>
              </w:rPr>
              <w:t>на</w:t>
            </w:r>
            <w:r w:rsidRPr="009D214C">
              <w:rPr>
                <w:spacing w:val="-3"/>
                <w:lang w:val="ru-RU"/>
              </w:rPr>
              <w:t xml:space="preserve"> </w:t>
            </w:r>
            <w:r w:rsidRPr="009D214C">
              <w:rPr>
                <w:lang w:val="ru-RU"/>
              </w:rPr>
              <w:t>развитие</w:t>
            </w:r>
            <w:r w:rsidRPr="009D214C">
              <w:rPr>
                <w:spacing w:val="-3"/>
                <w:lang w:val="ru-RU"/>
              </w:rPr>
              <w:t xml:space="preserve"> </w:t>
            </w:r>
            <w:r w:rsidRPr="009D214C">
              <w:rPr>
                <w:lang w:val="ru-RU"/>
              </w:rPr>
              <w:t>силы.</w:t>
            </w:r>
            <w:r>
              <w:rPr>
                <w:lang w:val="ru-RU"/>
              </w:rPr>
              <w:t xml:space="preserve"> </w:t>
            </w:r>
            <w:r w:rsidRPr="009D214C">
              <w:rPr>
                <w:lang w:val="ru-RU"/>
              </w:rPr>
              <w:t>Приём мяча снизу двумя руками</w:t>
            </w:r>
            <w:r w:rsidRPr="009D214C">
              <w:rPr>
                <w:spacing w:val="-52"/>
                <w:lang w:val="ru-RU"/>
              </w:rPr>
              <w:t xml:space="preserve"> </w:t>
            </w:r>
            <w:r w:rsidRPr="009D214C">
              <w:rPr>
                <w:lang w:val="ru-RU"/>
              </w:rPr>
              <w:t>с</w:t>
            </w:r>
            <w:r w:rsidRPr="009D214C">
              <w:rPr>
                <w:spacing w:val="-1"/>
                <w:lang w:val="ru-RU"/>
              </w:rPr>
              <w:t xml:space="preserve"> </w:t>
            </w:r>
            <w:r w:rsidRPr="009D214C">
              <w:rPr>
                <w:lang w:val="ru-RU"/>
              </w:rPr>
              <w:t>подачи</w:t>
            </w:r>
            <w:r w:rsidRPr="009D214C">
              <w:rPr>
                <w:spacing w:val="-1"/>
                <w:lang w:val="ru-RU"/>
              </w:rPr>
              <w:t xml:space="preserve"> </w:t>
            </w:r>
            <w:r w:rsidRPr="009D214C">
              <w:rPr>
                <w:lang w:val="ru-RU"/>
              </w:rPr>
              <w:t>в</w:t>
            </w:r>
            <w:r w:rsidRPr="009D214C">
              <w:rPr>
                <w:spacing w:val="-2"/>
                <w:lang w:val="ru-RU"/>
              </w:rPr>
              <w:t xml:space="preserve"> </w:t>
            </w:r>
            <w:r w:rsidRPr="009D214C">
              <w:rPr>
                <w:lang w:val="ru-RU"/>
              </w:rPr>
              <w:t>зонах 6,</w:t>
            </w:r>
            <w:r w:rsidRPr="009D214C">
              <w:rPr>
                <w:spacing w:val="-1"/>
                <w:lang w:val="ru-RU"/>
              </w:rPr>
              <w:t xml:space="preserve"> </w:t>
            </w:r>
            <w:r w:rsidRPr="009D214C">
              <w:rPr>
                <w:lang w:val="ru-RU"/>
              </w:rPr>
              <w:t>1,</w:t>
            </w:r>
            <w:r w:rsidRPr="009D214C">
              <w:rPr>
                <w:spacing w:val="-1"/>
                <w:lang w:val="ru-RU"/>
              </w:rPr>
              <w:t xml:space="preserve"> </w:t>
            </w:r>
            <w:r w:rsidRPr="009D214C">
              <w:rPr>
                <w:lang w:val="ru-RU"/>
              </w:rPr>
              <w:t>5 и</w:t>
            </w:r>
            <w:r w:rsidRPr="009D214C">
              <w:rPr>
                <w:spacing w:val="-3"/>
                <w:lang w:val="ru-RU"/>
              </w:rPr>
              <w:t xml:space="preserve"> </w:t>
            </w:r>
            <w:r w:rsidRPr="009D214C">
              <w:rPr>
                <w:lang w:val="ru-RU"/>
              </w:rPr>
              <w:t>первая</w:t>
            </w:r>
            <w:r>
              <w:rPr>
                <w:lang w:val="ru-RU"/>
              </w:rPr>
              <w:t xml:space="preserve"> </w:t>
            </w:r>
            <w:r w:rsidRPr="00C936AB">
              <w:rPr>
                <w:lang w:val="ru-RU"/>
              </w:rPr>
              <w:t>передача</w:t>
            </w:r>
            <w:r w:rsidRPr="00C936AB">
              <w:rPr>
                <w:spacing w:val="-2"/>
                <w:lang w:val="ru-RU"/>
              </w:rPr>
              <w:t xml:space="preserve"> </w:t>
            </w:r>
            <w:r w:rsidRPr="00C936AB">
              <w:rPr>
                <w:lang w:val="ru-RU"/>
              </w:rPr>
              <w:t>в</w:t>
            </w:r>
            <w:r w:rsidRPr="00C936AB">
              <w:rPr>
                <w:spacing w:val="-1"/>
                <w:lang w:val="ru-RU"/>
              </w:rPr>
              <w:t xml:space="preserve"> </w:t>
            </w:r>
            <w:r w:rsidRPr="00C936AB">
              <w:rPr>
                <w:lang w:val="ru-RU"/>
              </w:rPr>
              <w:t>зоны</w:t>
            </w:r>
            <w:r w:rsidRPr="00C936AB">
              <w:rPr>
                <w:spacing w:val="-2"/>
                <w:lang w:val="ru-RU"/>
              </w:rPr>
              <w:t xml:space="preserve"> </w:t>
            </w:r>
            <w:r w:rsidRPr="00C936AB">
              <w:rPr>
                <w:lang w:val="ru-RU"/>
              </w:rPr>
              <w:t>4,3,2.</w:t>
            </w:r>
          </w:p>
        </w:tc>
        <w:tc>
          <w:tcPr>
            <w:tcW w:w="1276" w:type="dxa"/>
          </w:tcPr>
          <w:p w:rsidR="00C936AB" w:rsidRPr="009D214C" w:rsidRDefault="00C936AB" w:rsidP="009D214C">
            <w:pPr>
              <w:pStyle w:val="TableParagraph"/>
              <w:ind w:right="140" w:firstLine="3"/>
              <w:mirrorIndents/>
              <w:jc w:val="both"/>
            </w:pPr>
            <w:r w:rsidRPr="009D214C">
              <w:t>Очная,</w:t>
            </w:r>
            <w:r w:rsidRPr="009D214C">
              <w:rPr>
                <w:spacing w:val="-3"/>
              </w:rPr>
              <w:t xml:space="preserve"> </w:t>
            </w:r>
            <w:r w:rsidRPr="009D214C">
              <w:t>икт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6AB" w:rsidRPr="009D214C" w:rsidRDefault="00C936AB" w:rsidP="00C936AB">
            <w:pPr>
              <w:pStyle w:val="TableParagraph"/>
              <w:ind w:right="140" w:firstLine="3"/>
              <w:mirrorIndents/>
              <w:jc w:val="both"/>
            </w:pPr>
            <w:r w:rsidRPr="009D214C">
              <w:t>Показ,</w:t>
            </w:r>
            <w:r>
              <w:rPr>
                <w:lang w:val="ru-RU"/>
              </w:rPr>
              <w:t xml:space="preserve"> </w:t>
            </w:r>
            <w:r w:rsidRPr="009D214C">
              <w:t>наблюдение</w:t>
            </w:r>
          </w:p>
        </w:tc>
      </w:tr>
      <w:tr w:rsidR="00C936AB" w:rsidRPr="00FB1141" w:rsidTr="00C936AB">
        <w:trPr>
          <w:trHeight w:val="1834"/>
        </w:trPr>
        <w:tc>
          <w:tcPr>
            <w:tcW w:w="569" w:type="dxa"/>
          </w:tcPr>
          <w:p w:rsidR="00C936AB" w:rsidRPr="009D214C" w:rsidRDefault="00C936AB" w:rsidP="00C936AB">
            <w:pPr>
              <w:pStyle w:val="TableParagraph"/>
              <w:ind w:right="-1"/>
              <w:mirrorIndents/>
              <w:jc w:val="both"/>
            </w:pPr>
            <w:r>
              <w:rPr>
                <w:lang w:val="ru-RU"/>
              </w:rPr>
              <w:lastRenderedPageBreak/>
              <w:t>31</w:t>
            </w:r>
            <w:r w:rsidRPr="009D214C">
              <w:t>.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C936AB" w:rsidRPr="009D214C" w:rsidRDefault="00C936AB" w:rsidP="009D214C">
            <w:pPr>
              <w:ind w:right="140" w:firstLine="3"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6AB" w:rsidRPr="009D214C" w:rsidRDefault="00C936AB" w:rsidP="009D214C">
            <w:pPr>
              <w:pStyle w:val="TableParagraph"/>
              <w:ind w:right="140" w:firstLine="3"/>
              <w:mirrorIndents/>
              <w:jc w:val="both"/>
            </w:pPr>
            <w:r w:rsidRPr="009D214C"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36AB" w:rsidRPr="009D214C" w:rsidRDefault="00C936AB" w:rsidP="00C936AB">
            <w:pPr>
              <w:pStyle w:val="TableParagraph"/>
              <w:ind w:right="140" w:firstLine="3"/>
              <w:mirrorIndents/>
              <w:jc w:val="both"/>
              <w:rPr>
                <w:lang w:val="ru-RU"/>
              </w:rPr>
            </w:pPr>
            <w:r w:rsidRPr="009D214C">
              <w:rPr>
                <w:lang w:val="ru-RU"/>
              </w:rPr>
              <w:t>Гимнастические упражнения на</w:t>
            </w:r>
            <w:r w:rsidRPr="009D214C">
              <w:rPr>
                <w:spacing w:val="-53"/>
                <w:lang w:val="ru-RU"/>
              </w:rPr>
              <w:t xml:space="preserve"> </w:t>
            </w:r>
            <w:r w:rsidRPr="009D214C">
              <w:rPr>
                <w:lang w:val="ru-RU"/>
              </w:rPr>
              <w:t>развитие первой группы мышц</w:t>
            </w:r>
            <w:r w:rsidRPr="009D214C">
              <w:rPr>
                <w:spacing w:val="1"/>
                <w:lang w:val="ru-RU"/>
              </w:rPr>
              <w:t xml:space="preserve"> </w:t>
            </w:r>
            <w:r w:rsidRPr="009D214C">
              <w:rPr>
                <w:lang w:val="ru-RU"/>
              </w:rPr>
              <w:t>(рук</w:t>
            </w:r>
            <w:r w:rsidRPr="009D214C">
              <w:rPr>
                <w:spacing w:val="-1"/>
                <w:lang w:val="ru-RU"/>
              </w:rPr>
              <w:t xml:space="preserve"> </w:t>
            </w:r>
            <w:r w:rsidRPr="009D214C">
              <w:rPr>
                <w:lang w:val="ru-RU"/>
              </w:rPr>
              <w:t>и плечевого</w:t>
            </w:r>
            <w:r w:rsidRPr="009D214C">
              <w:rPr>
                <w:spacing w:val="-1"/>
                <w:lang w:val="ru-RU"/>
              </w:rPr>
              <w:t xml:space="preserve"> </w:t>
            </w:r>
            <w:r w:rsidRPr="009D214C">
              <w:rPr>
                <w:lang w:val="ru-RU"/>
              </w:rPr>
              <w:t>пояса).</w:t>
            </w:r>
            <w:r>
              <w:rPr>
                <w:lang w:val="ru-RU"/>
              </w:rPr>
              <w:t xml:space="preserve"> </w:t>
            </w:r>
            <w:r w:rsidRPr="009D214C">
              <w:rPr>
                <w:lang w:val="ru-RU"/>
              </w:rPr>
              <w:t>Группировки и перекаты в</w:t>
            </w:r>
            <w:r w:rsidRPr="009D214C">
              <w:rPr>
                <w:spacing w:val="1"/>
                <w:lang w:val="ru-RU"/>
              </w:rPr>
              <w:t xml:space="preserve"> </w:t>
            </w:r>
            <w:r w:rsidRPr="009D214C">
              <w:rPr>
                <w:lang w:val="ru-RU"/>
              </w:rPr>
              <w:t>различных положениях. Приём</w:t>
            </w:r>
            <w:r w:rsidRPr="009D214C">
              <w:rPr>
                <w:spacing w:val="-52"/>
                <w:lang w:val="ru-RU"/>
              </w:rPr>
              <w:t xml:space="preserve"> </w:t>
            </w:r>
            <w:r w:rsidRPr="009D214C">
              <w:rPr>
                <w:lang w:val="ru-RU"/>
              </w:rPr>
              <w:t>мяча сверху двумя руками с</w:t>
            </w:r>
            <w:r w:rsidRPr="009D214C">
              <w:rPr>
                <w:spacing w:val="1"/>
                <w:lang w:val="ru-RU"/>
              </w:rPr>
              <w:t xml:space="preserve"> </w:t>
            </w:r>
            <w:r w:rsidRPr="009D214C">
              <w:rPr>
                <w:lang w:val="ru-RU"/>
              </w:rPr>
              <w:t>выпадом в сторону и</w:t>
            </w:r>
            <w:r w:rsidRPr="009D214C">
              <w:rPr>
                <w:spacing w:val="1"/>
                <w:lang w:val="ru-RU"/>
              </w:rPr>
              <w:t xml:space="preserve"> </w:t>
            </w:r>
            <w:r w:rsidRPr="009D214C">
              <w:rPr>
                <w:lang w:val="ru-RU"/>
              </w:rPr>
              <w:t>последующим</w:t>
            </w:r>
            <w:r w:rsidRPr="009D214C">
              <w:rPr>
                <w:spacing w:val="-2"/>
                <w:lang w:val="ru-RU"/>
              </w:rPr>
              <w:t xml:space="preserve"> </w:t>
            </w:r>
            <w:r w:rsidRPr="009D214C">
              <w:rPr>
                <w:lang w:val="ru-RU"/>
              </w:rPr>
              <w:t>падением</w:t>
            </w:r>
            <w:r w:rsidRPr="009D214C">
              <w:rPr>
                <w:spacing w:val="-4"/>
                <w:lang w:val="ru-RU"/>
              </w:rPr>
              <w:t xml:space="preserve"> </w:t>
            </w:r>
            <w:r w:rsidRPr="009D214C">
              <w:rPr>
                <w:lang w:val="ru-RU"/>
              </w:rPr>
              <w:t>и</w:t>
            </w:r>
            <w:r>
              <w:rPr>
                <w:lang w:val="ru-RU"/>
              </w:rPr>
              <w:t xml:space="preserve"> </w:t>
            </w:r>
            <w:r w:rsidRPr="009D214C">
              <w:rPr>
                <w:lang w:val="ru-RU"/>
              </w:rPr>
              <w:t>перекатом</w:t>
            </w:r>
            <w:r w:rsidRPr="009D214C">
              <w:rPr>
                <w:spacing w:val="-2"/>
                <w:lang w:val="ru-RU"/>
              </w:rPr>
              <w:t xml:space="preserve"> </w:t>
            </w:r>
            <w:r w:rsidRPr="009D214C">
              <w:rPr>
                <w:lang w:val="ru-RU"/>
              </w:rPr>
              <w:t>на</w:t>
            </w:r>
            <w:r w:rsidRPr="009D214C">
              <w:rPr>
                <w:spacing w:val="-2"/>
                <w:lang w:val="ru-RU"/>
              </w:rPr>
              <w:t xml:space="preserve"> </w:t>
            </w:r>
            <w:r w:rsidRPr="009D214C">
              <w:rPr>
                <w:lang w:val="ru-RU"/>
              </w:rPr>
              <w:t>бедро</w:t>
            </w:r>
            <w:r w:rsidRPr="009D214C">
              <w:rPr>
                <w:spacing w:val="-2"/>
                <w:lang w:val="ru-RU"/>
              </w:rPr>
              <w:t xml:space="preserve"> </w:t>
            </w:r>
            <w:r w:rsidRPr="009D214C">
              <w:rPr>
                <w:lang w:val="ru-RU"/>
              </w:rPr>
              <w:t>и</w:t>
            </w:r>
            <w:r w:rsidRPr="009D214C">
              <w:rPr>
                <w:spacing w:val="-5"/>
                <w:lang w:val="ru-RU"/>
              </w:rPr>
              <w:t xml:space="preserve"> </w:t>
            </w:r>
            <w:r w:rsidRPr="009D214C">
              <w:rPr>
                <w:lang w:val="ru-RU"/>
              </w:rPr>
              <w:t>спину.</w:t>
            </w:r>
          </w:p>
        </w:tc>
        <w:tc>
          <w:tcPr>
            <w:tcW w:w="1276" w:type="dxa"/>
          </w:tcPr>
          <w:p w:rsidR="00C936AB" w:rsidRPr="009D214C" w:rsidRDefault="00C936AB" w:rsidP="009D214C">
            <w:pPr>
              <w:pStyle w:val="TableParagraph"/>
              <w:ind w:right="140" w:firstLine="3"/>
              <w:mirrorIndents/>
              <w:jc w:val="both"/>
            </w:pPr>
            <w:r w:rsidRPr="009D214C">
              <w:t>Очная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6AB" w:rsidRPr="009D214C" w:rsidRDefault="00C936AB" w:rsidP="009D214C">
            <w:pPr>
              <w:pStyle w:val="TableParagraph"/>
              <w:ind w:right="140" w:firstLine="3"/>
              <w:mirrorIndents/>
              <w:jc w:val="both"/>
            </w:pPr>
            <w:r w:rsidRPr="009D214C">
              <w:t>Показ,</w:t>
            </w:r>
            <w:r w:rsidRPr="009D214C">
              <w:rPr>
                <w:spacing w:val="1"/>
              </w:rPr>
              <w:t xml:space="preserve"> </w:t>
            </w:r>
            <w:r w:rsidRPr="009D214C">
              <w:t>наблюдение</w:t>
            </w:r>
          </w:p>
        </w:tc>
      </w:tr>
      <w:tr w:rsidR="00C936AB" w:rsidRPr="00FB1141" w:rsidTr="00C936AB">
        <w:trPr>
          <w:trHeight w:val="541"/>
        </w:trPr>
        <w:tc>
          <w:tcPr>
            <w:tcW w:w="569" w:type="dxa"/>
          </w:tcPr>
          <w:p w:rsidR="00C936AB" w:rsidRPr="009D214C" w:rsidRDefault="00C936AB" w:rsidP="009D214C">
            <w:pPr>
              <w:pStyle w:val="TableParagraph"/>
              <w:ind w:right="-1" w:firstLine="709"/>
              <w:mirrorIndents/>
              <w:jc w:val="both"/>
            </w:pPr>
          </w:p>
        </w:tc>
        <w:tc>
          <w:tcPr>
            <w:tcW w:w="1277" w:type="dxa"/>
            <w:vMerge w:val="restart"/>
          </w:tcPr>
          <w:p w:rsidR="00C936AB" w:rsidRPr="009D214C" w:rsidRDefault="00C936AB" w:rsidP="009D214C">
            <w:pPr>
              <w:pStyle w:val="TableParagraph"/>
              <w:ind w:right="140" w:firstLine="3"/>
              <w:mirrorIndents/>
              <w:jc w:val="both"/>
            </w:pPr>
            <w:r w:rsidRPr="009D214C">
              <w:t>16</w:t>
            </w:r>
            <w:r w:rsidRPr="009D214C">
              <w:rPr>
                <w:spacing w:val="-1"/>
              </w:rPr>
              <w:t xml:space="preserve"> </w:t>
            </w:r>
            <w:r w:rsidRPr="009D214C">
              <w:t>неделя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6AB" w:rsidRPr="009D214C" w:rsidRDefault="00C936AB" w:rsidP="009D214C">
            <w:pPr>
              <w:pStyle w:val="TableParagraph"/>
              <w:ind w:right="140" w:firstLine="3"/>
              <w:mirrorIndents/>
              <w:jc w:val="both"/>
            </w:pPr>
            <w:r w:rsidRPr="009D214C"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36AB" w:rsidRPr="009D214C" w:rsidRDefault="00C936AB" w:rsidP="00C936AB">
            <w:pPr>
              <w:pStyle w:val="TableParagraph"/>
              <w:ind w:right="140" w:firstLine="3"/>
              <w:mirrorIndents/>
              <w:jc w:val="both"/>
              <w:rPr>
                <w:lang w:val="ru-RU"/>
              </w:rPr>
            </w:pPr>
            <w:r w:rsidRPr="009D214C">
              <w:rPr>
                <w:lang w:val="ru-RU"/>
              </w:rPr>
              <w:t>Правила</w:t>
            </w:r>
            <w:r w:rsidRPr="009D214C">
              <w:rPr>
                <w:spacing w:val="-2"/>
                <w:lang w:val="ru-RU"/>
              </w:rPr>
              <w:t xml:space="preserve"> </w:t>
            </w:r>
            <w:r w:rsidRPr="009D214C">
              <w:rPr>
                <w:lang w:val="ru-RU"/>
              </w:rPr>
              <w:t>техники</w:t>
            </w:r>
            <w:r w:rsidRPr="009D214C">
              <w:rPr>
                <w:spacing w:val="-5"/>
                <w:lang w:val="ru-RU"/>
              </w:rPr>
              <w:t xml:space="preserve"> </w:t>
            </w:r>
            <w:r w:rsidRPr="009D214C">
              <w:rPr>
                <w:lang w:val="ru-RU"/>
              </w:rPr>
              <w:t>безопасности</w:t>
            </w:r>
            <w:r>
              <w:rPr>
                <w:lang w:val="ru-RU"/>
              </w:rPr>
              <w:t xml:space="preserve"> </w:t>
            </w:r>
            <w:r w:rsidRPr="009D214C">
              <w:rPr>
                <w:lang w:val="ru-RU"/>
              </w:rPr>
              <w:t>выполнения упражнений на</w:t>
            </w:r>
            <w:r w:rsidRPr="009D214C">
              <w:rPr>
                <w:spacing w:val="-52"/>
                <w:lang w:val="ru-RU"/>
              </w:rPr>
              <w:t xml:space="preserve"> </w:t>
            </w:r>
            <w:r w:rsidRPr="009D214C">
              <w:rPr>
                <w:lang w:val="ru-RU"/>
              </w:rPr>
              <w:t>снарядах и</w:t>
            </w:r>
            <w:r w:rsidRPr="009D214C">
              <w:rPr>
                <w:spacing w:val="-2"/>
                <w:lang w:val="ru-RU"/>
              </w:rPr>
              <w:t xml:space="preserve"> </w:t>
            </w:r>
            <w:r w:rsidRPr="009D214C">
              <w:rPr>
                <w:lang w:val="ru-RU"/>
              </w:rPr>
              <w:t>со снарядами.</w:t>
            </w:r>
          </w:p>
        </w:tc>
        <w:tc>
          <w:tcPr>
            <w:tcW w:w="1276" w:type="dxa"/>
          </w:tcPr>
          <w:p w:rsidR="00C936AB" w:rsidRPr="009D214C" w:rsidRDefault="00C936AB" w:rsidP="009D214C">
            <w:pPr>
              <w:pStyle w:val="TableParagraph"/>
              <w:ind w:right="140" w:firstLine="3"/>
              <w:mirrorIndents/>
              <w:jc w:val="both"/>
            </w:pPr>
            <w:r w:rsidRPr="009D214C">
              <w:t>Очная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6AB" w:rsidRPr="009D214C" w:rsidRDefault="00C936AB" w:rsidP="00C936AB">
            <w:pPr>
              <w:pStyle w:val="TableParagraph"/>
              <w:ind w:right="140" w:firstLine="3"/>
              <w:mirrorIndents/>
              <w:jc w:val="both"/>
            </w:pPr>
            <w:r w:rsidRPr="009D214C">
              <w:t>Показ,</w:t>
            </w:r>
            <w:r>
              <w:rPr>
                <w:lang w:val="ru-RU"/>
              </w:rPr>
              <w:t xml:space="preserve"> </w:t>
            </w:r>
            <w:r w:rsidRPr="009D214C">
              <w:t>наблюдение</w:t>
            </w:r>
          </w:p>
        </w:tc>
      </w:tr>
      <w:tr w:rsidR="00C936AB" w:rsidRPr="00FB1141" w:rsidTr="00C936AB">
        <w:trPr>
          <w:trHeight w:val="1257"/>
        </w:trPr>
        <w:tc>
          <w:tcPr>
            <w:tcW w:w="569" w:type="dxa"/>
          </w:tcPr>
          <w:p w:rsidR="00C936AB" w:rsidRPr="009D214C" w:rsidRDefault="00C936AB" w:rsidP="009D214C">
            <w:pPr>
              <w:pStyle w:val="TableParagraph"/>
              <w:ind w:right="-1" w:firstLine="709"/>
              <w:mirrorIndents/>
              <w:jc w:val="both"/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C936AB" w:rsidRPr="009D214C" w:rsidRDefault="00C936AB" w:rsidP="009D214C">
            <w:pPr>
              <w:ind w:right="140" w:firstLine="3"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6AB" w:rsidRPr="009D214C" w:rsidRDefault="00C936AB" w:rsidP="009D214C">
            <w:pPr>
              <w:pStyle w:val="TableParagraph"/>
              <w:ind w:right="140" w:firstLine="3"/>
              <w:mirrorIndents/>
              <w:jc w:val="both"/>
            </w:pPr>
            <w:r w:rsidRPr="009D214C"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36AB" w:rsidRPr="009D214C" w:rsidRDefault="00C936AB" w:rsidP="00C936AB">
            <w:pPr>
              <w:pStyle w:val="TableParagraph"/>
              <w:ind w:right="140" w:firstLine="3"/>
              <w:mirrorIndents/>
              <w:jc w:val="both"/>
            </w:pPr>
            <w:r w:rsidRPr="009D214C">
              <w:rPr>
                <w:lang w:val="ru-RU"/>
              </w:rPr>
              <w:t>ОРУ с мячами, прыжки в высоту</w:t>
            </w:r>
            <w:r w:rsidRPr="009D214C">
              <w:rPr>
                <w:spacing w:val="-52"/>
                <w:lang w:val="ru-RU"/>
              </w:rPr>
              <w:t xml:space="preserve"> </w:t>
            </w:r>
            <w:r w:rsidRPr="009D214C">
              <w:rPr>
                <w:lang w:val="ru-RU"/>
              </w:rPr>
              <w:t>с прямого разбега (с мостика),</w:t>
            </w:r>
            <w:r w:rsidRPr="009D214C">
              <w:rPr>
                <w:spacing w:val="1"/>
                <w:lang w:val="ru-RU"/>
              </w:rPr>
              <w:t xml:space="preserve"> </w:t>
            </w:r>
            <w:r w:rsidRPr="009D214C">
              <w:rPr>
                <w:lang w:val="ru-RU"/>
              </w:rPr>
              <w:t>через</w:t>
            </w:r>
            <w:r w:rsidRPr="009D214C">
              <w:rPr>
                <w:spacing w:val="-2"/>
                <w:lang w:val="ru-RU"/>
              </w:rPr>
              <w:t xml:space="preserve"> </w:t>
            </w:r>
            <w:r w:rsidRPr="009D214C">
              <w:rPr>
                <w:lang w:val="ru-RU"/>
              </w:rPr>
              <w:t>планку</w:t>
            </w:r>
            <w:r w:rsidRPr="009D214C">
              <w:rPr>
                <w:spacing w:val="-3"/>
                <w:lang w:val="ru-RU"/>
              </w:rPr>
              <w:t xml:space="preserve"> </w:t>
            </w:r>
            <w:r w:rsidRPr="009D214C">
              <w:rPr>
                <w:lang w:val="ru-RU"/>
              </w:rPr>
              <w:t>(веревочку).</w:t>
            </w:r>
            <w:r>
              <w:rPr>
                <w:lang w:val="ru-RU"/>
              </w:rPr>
              <w:t xml:space="preserve"> </w:t>
            </w:r>
            <w:r w:rsidRPr="009D214C">
              <w:rPr>
                <w:lang w:val="ru-RU"/>
              </w:rPr>
              <w:t>Круговая</w:t>
            </w:r>
            <w:r w:rsidRPr="009D214C">
              <w:rPr>
                <w:spacing w:val="-3"/>
                <w:lang w:val="ru-RU"/>
              </w:rPr>
              <w:t xml:space="preserve"> </w:t>
            </w:r>
            <w:r w:rsidRPr="009D214C">
              <w:rPr>
                <w:lang w:val="ru-RU"/>
              </w:rPr>
              <w:t>тренировка</w:t>
            </w:r>
            <w:r w:rsidRPr="009D214C">
              <w:rPr>
                <w:spacing w:val="-2"/>
                <w:lang w:val="ru-RU"/>
              </w:rPr>
              <w:t xml:space="preserve"> </w:t>
            </w:r>
            <w:r w:rsidRPr="009D214C">
              <w:rPr>
                <w:lang w:val="ru-RU"/>
              </w:rPr>
              <w:t>на</w:t>
            </w:r>
            <w:r w:rsidRPr="009D214C">
              <w:rPr>
                <w:spacing w:val="-3"/>
                <w:lang w:val="ru-RU"/>
              </w:rPr>
              <w:t xml:space="preserve"> </w:t>
            </w:r>
            <w:r w:rsidRPr="009D214C">
              <w:rPr>
                <w:lang w:val="ru-RU"/>
              </w:rPr>
              <w:t>развитие</w:t>
            </w:r>
            <w:r>
              <w:rPr>
                <w:lang w:val="ru-RU"/>
              </w:rPr>
              <w:t xml:space="preserve"> </w:t>
            </w:r>
            <w:r w:rsidRPr="009D214C">
              <w:rPr>
                <w:lang w:val="ru-RU"/>
              </w:rPr>
              <w:t xml:space="preserve">выносливости. </w:t>
            </w:r>
            <w:r w:rsidRPr="009D214C">
              <w:t>Упражнения</w:t>
            </w:r>
            <w:r w:rsidRPr="009D214C">
              <w:rPr>
                <w:spacing w:val="-52"/>
              </w:rPr>
              <w:t xml:space="preserve"> </w:t>
            </w:r>
            <w:r w:rsidRPr="009D214C">
              <w:t>малой</w:t>
            </w:r>
            <w:r w:rsidRPr="009D214C">
              <w:rPr>
                <w:spacing w:val="-1"/>
              </w:rPr>
              <w:t xml:space="preserve"> </w:t>
            </w:r>
            <w:r w:rsidRPr="009D214C">
              <w:t>интенсивности.</w:t>
            </w:r>
          </w:p>
        </w:tc>
        <w:tc>
          <w:tcPr>
            <w:tcW w:w="1276" w:type="dxa"/>
          </w:tcPr>
          <w:p w:rsidR="00C936AB" w:rsidRPr="009D214C" w:rsidRDefault="00C936AB" w:rsidP="009D214C">
            <w:pPr>
              <w:pStyle w:val="TableParagraph"/>
              <w:ind w:right="140" w:firstLine="3"/>
              <w:mirrorIndents/>
              <w:jc w:val="both"/>
            </w:pPr>
            <w:r w:rsidRPr="009D214C">
              <w:t>Очная,</w:t>
            </w:r>
            <w:r w:rsidRPr="009D214C">
              <w:rPr>
                <w:spacing w:val="-3"/>
              </w:rPr>
              <w:t xml:space="preserve"> </w:t>
            </w:r>
            <w:r w:rsidRPr="009D214C">
              <w:t>икт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6AB" w:rsidRPr="009D214C" w:rsidRDefault="00C936AB" w:rsidP="009D214C">
            <w:pPr>
              <w:pStyle w:val="TableParagraph"/>
              <w:ind w:right="140" w:firstLine="3"/>
              <w:mirrorIndents/>
              <w:jc w:val="both"/>
            </w:pPr>
            <w:r w:rsidRPr="009D214C">
              <w:t>Показ,</w:t>
            </w:r>
            <w:r w:rsidRPr="009D214C">
              <w:rPr>
                <w:spacing w:val="1"/>
              </w:rPr>
              <w:t xml:space="preserve"> </w:t>
            </w:r>
            <w:r w:rsidRPr="009D214C">
              <w:t>наблюдение</w:t>
            </w:r>
          </w:p>
        </w:tc>
      </w:tr>
      <w:tr w:rsidR="00C936AB" w:rsidRPr="00FB1141" w:rsidTr="00C936AB">
        <w:trPr>
          <w:trHeight w:val="809"/>
        </w:trPr>
        <w:tc>
          <w:tcPr>
            <w:tcW w:w="569" w:type="dxa"/>
          </w:tcPr>
          <w:p w:rsidR="00C936AB" w:rsidRPr="009D214C" w:rsidRDefault="00C936AB" w:rsidP="009D214C">
            <w:pPr>
              <w:pStyle w:val="TableParagraph"/>
              <w:ind w:right="-1" w:firstLine="709"/>
              <w:mirrorIndents/>
              <w:jc w:val="both"/>
            </w:pPr>
          </w:p>
        </w:tc>
        <w:tc>
          <w:tcPr>
            <w:tcW w:w="1277" w:type="dxa"/>
            <w:vMerge w:val="restart"/>
          </w:tcPr>
          <w:p w:rsidR="00C936AB" w:rsidRPr="009D214C" w:rsidRDefault="00C936AB" w:rsidP="009D214C">
            <w:pPr>
              <w:pStyle w:val="TableParagraph"/>
              <w:ind w:right="140" w:firstLine="3"/>
              <w:mirrorIndents/>
              <w:jc w:val="both"/>
            </w:pPr>
            <w:r w:rsidRPr="009D214C">
              <w:t>17</w:t>
            </w:r>
            <w:r w:rsidRPr="009D214C">
              <w:rPr>
                <w:spacing w:val="-1"/>
              </w:rPr>
              <w:t xml:space="preserve"> </w:t>
            </w:r>
            <w:r w:rsidRPr="009D214C">
              <w:t>неделя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6AB" w:rsidRPr="009D214C" w:rsidRDefault="00C936AB" w:rsidP="009D214C">
            <w:pPr>
              <w:pStyle w:val="TableParagraph"/>
              <w:ind w:right="140" w:firstLine="3"/>
              <w:mirrorIndents/>
              <w:jc w:val="both"/>
            </w:pPr>
            <w:r w:rsidRPr="009D214C"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36AB" w:rsidRPr="009D214C" w:rsidRDefault="00C936AB" w:rsidP="00C936AB">
            <w:pPr>
              <w:pStyle w:val="TableParagraph"/>
              <w:ind w:right="140" w:firstLine="3"/>
              <w:mirrorIndents/>
              <w:jc w:val="both"/>
              <w:rPr>
                <w:lang w:val="ru-RU"/>
              </w:rPr>
            </w:pPr>
            <w:r w:rsidRPr="009D214C">
              <w:rPr>
                <w:lang w:val="ru-RU"/>
              </w:rPr>
              <w:t>ОРУ</w:t>
            </w:r>
            <w:r w:rsidRPr="009D214C">
              <w:rPr>
                <w:spacing w:val="-3"/>
                <w:lang w:val="ru-RU"/>
              </w:rPr>
              <w:t xml:space="preserve"> </w:t>
            </w:r>
            <w:r w:rsidRPr="009D214C">
              <w:rPr>
                <w:lang w:val="ru-RU"/>
              </w:rPr>
              <w:t>на</w:t>
            </w:r>
            <w:r w:rsidRPr="009D214C">
              <w:rPr>
                <w:spacing w:val="-2"/>
                <w:lang w:val="ru-RU"/>
              </w:rPr>
              <w:t xml:space="preserve"> </w:t>
            </w:r>
            <w:r w:rsidRPr="009D214C">
              <w:rPr>
                <w:lang w:val="ru-RU"/>
              </w:rPr>
              <w:t>развитие</w:t>
            </w:r>
            <w:r w:rsidRPr="009D214C">
              <w:rPr>
                <w:spacing w:val="-1"/>
                <w:lang w:val="ru-RU"/>
              </w:rPr>
              <w:t xml:space="preserve"> </w:t>
            </w:r>
            <w:r w:rsidRPr="009D214C">
              <w:rPr>
                <w:lang w:val="ru-RU"/>
              </w:rPr>
              <w:t>третьей</w:t>
            </w:r>
            <w:r w:rsidRPr="009D214C">
              <w:rPr>
                <w:spacing w:val="-5"/>
                <w:lang w:val="ru-RU"/>
              </w:rPr>
              <w:t xml:space="preserve"> </w:t>
            </w:r>
            <w:r w:rsidRPr="009D214C">
              <w:rPr>
                <w:lang w:val="ru-RU"/>
              </w:rPr>
              <w:t>группы</w:t>
            </w:r>
            <w:r>
              <w:rPr>
                <w:lang w:val="ru-RU"/>
              </w:rPr>
              <w:t xml:space="preserve"> </w:t>
            </w:r>
            <w:r w:rsidRPr="009D214C">
              <w:rPr>
                <w:lang w:val="ru-RU"/>
              </w:rPr>
              <w:t>мышц (ног и таза). Многоскоки,</w:t>
            </w:r>
            <w:r w:rsidRPr="009D214C">
              <w:rPr>
                <w:spacing w:val="-52"/>
                <w:lang w:val="ru-RU"/>
              </w:rPr>
              <w:t xml:space="preserve"> </w:t>
            </w:r>
            <w:r w:rsidRPr="009D214C">
              <w:rPr>
                <w:lang w:val="ru-RU"/>
              </w:rPr>
              <w:t>прыжки,</w:t>
            </w:r>
            <w:r w:rsidRPr="009D214C">
              <w:rPr>
                <w:spacing w:val="-1"/>
                <w:lang w:val="ru-RU"/>
              </w:rPr>
              <w:t xml:space="preserve"> </w:t>
            </w:r>
            <w:r w:rsidRPr="009D214C">
              <w:rPr>
                <w:lang w:val="ru-RU"/>
              </w:rPr>
              <w:t>«челночный»</w:t>
            </w:r>
            <w:r w:rsidRPr="009D214C">
              <w:rPr>
                <w:spacing w:val="48"/>
                <w:lang w:val="ru-RU"/>
              </w:rPr>
              <w:t xml:space="preserve"> </w:t>
            </w:r>
            <w:r w:rsidRPr="009D214C">
              <w:rPr>
                <w:lang w:val="ru-RU"/>
              </w:rPr>
              <w:t>бег,</w:t>
            </w:r>
            <w:r w:rsidRPr="009D214C">
              <w:rPr>
                <w:spacing w:val="-1"/>
                <w:lang w:val="ru-RU"/>
              </w:rPr>
              <w:t xml:space="preserve"> </w:t>
            </w:r>
            <w:r w:rsidRPr="009D214C">
              <w:rPr>
                <w:lang w:val="ru-RU"/>
              </w:rPr>
              <w:t>бег</w:t>
            </w:r>
            <w:r>
              <w:rPr>
                <w:lang w:val="ru-RU"/>
              </w:rPr>
              <w:t xml:space="preserve"> </w:t>
            </w:r>
            <w:r w:rsidRPr="009D214C">
              <w:rPr>
                <w:lang w:val="ru-RU"/>
              </w:rPr>
              <w:t>30м. Подвижные игры -</w:t>
            </w:r>
            <w:r w:rsidRPr="009D214C">
              <w:rPr>
                <w:spacing w:val="-52"/>
                <w:lang w:val="ru-RU"/>
              </w:rPr>
              <w:t xml:space="preserve"> </w:t>
            </w:r>
            <w:r w:rsidRPr="009D214C">
              <w:rPr>
                <w:lang w:val="ru-RU"/>
              </w:rPr>
              <w:t>перестрелка.</w:t>
            </w:r>
          </w:p>
        </w:tc>
        <w:tc>
          <w:tcPr>
            <w:tcW w:w="1276" w:type="dxa"/>
          </w:tcPr>
          <w:p w:rsidR="00C936AB" w:rsidRPr="009D214C" w:rsidRDefault="00C936AB" w:rsidP="009D214C">
            <w:pPr>
              <w:pStyle w:val="TableParagraph"/>
              <w:ind w:right="140" w:firstLine="3"/>
              <w:mirrorIndents/>
              <w:jc w:val="both"/>
            </w:pPr>
            <w:r w:rsidRPr="009D214C">
              <w:t>Очная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6AB" w:rsidRPr="009D214C" w:rsidRDefault="00C936AB" w:rsidP="00C936AB">
            <w:pPr>
              <w:pStyle w:val="TableParagraph"/>
              <w:ind w:right="140" w:firstLine="3"/>
              <w:mirrorIndents/>
              <w:jc w:val="both"/>
            </w:pPr>
            <w:r w:rsidRPr="009D214C">
              <w:t>Показ,</w:t>
            </w:r>
            <w:r>
              <w:rPr>
                <w:lang w:val="ru-RU"/>
              </w:rPr>
              <w:t xml:space="preserve"> </w:t>
            </w:r>
            <w:r w:rsidRPr="009D214C">
              <w:t>наблюдение</w:t>
            </w:r>
          </w:p>
        </w:tc>
      </w:tr>
      <w:tr w:rsidR="00C936AB" w:rsidRPr="00FB1141" w:rsidTr="00C936AB">
        <w:trPr>
          <w:trHeight w:val="1118"/>
        </w:trPr>
        <w:tc>
          <w:tcPr>
            <w:tcW w:w="569" w:type="dxa"/>
          </w:tcPr>
          <w:p w:rsidR="00C936AB" w:rsidRPr="009D214C" w:rsidRDefault="00C936AB" w:rsidP="009D214C">
            <w:pPr>
              <w:pStyle w:val="TableParagraph"/>
              <w:ind w:right="-1" w:firstLine="709"/>
              <w:mirrorIndents/>
              <w:jc w:val="both"/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C936AB" w:rsidRPr="009D214C" w:rsidRDefault="00C936AB" w:rsidP="009D214C">
            <w:pPr>
              <w:ind w:right="140" w:firstLine="3"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6AB" w:rsidRPr="009D214C" w:rsidRDefault="00C936AB" w:rsidP="009D214C">
            <w:pPr>
              <w:pStyle w:val="TableParagraph"/>
              <w:ind w:right="140" w:firstLine="3"/>
              <w:mirrorIndents/>
              <w:jc w:val="both"/>
            </w:pPr>
            <w:r w:rsidRPr="009D214C"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36AB" w:rsidRPr="009D214C" w:rsidRDefault="00C936AB" w:rsidP="00C936AB">
            <w:pPr>
              <w:pStyle w:val="TableParagraph"/>
              <w:ind w:right="140" w:firstLine="3"/>
              <w:mirrorIndents/>
              <w:jc w:val="both"/>
              <w:rPr>
                <w:lang w:val="ru-RU"/>
              </w:rPr>
            </w:pPr>
            <w:r w:rsidRPr="009D214C">
              <w:rPr>
                <w:lang w:val="ru-RU"/>
              </w:rPr>
              <w:t>Упражнения на развитие</w:t>
            </w:r>
            <w:r w:rsidRPr="009D214C">
              <w:rPr>
                <w:spacing w:val="1"/>
                <w:lang w:val="ru-RU"/>
              </w:rPr>
              <w:t xml:space="preserve"> </w:t>
            </w:r>
            <w:r w:rsidRPr="009D214C">
              <w:rPr>
                <w:lang w:val="ru-RU"/>
              </w:rPr>
              <w:t>ловкости. Блокирование.</w:t>
            </w:r>
            <w:r w:rsidRPr="009D214C">
              <w:rPr>
                <w:spacing w:val="1"/>
                <w:lang w:val="ru-RU"/>
              </w:rPr>
              <w:t xml:space="preserve"> </w:t>
            </w:r>
            <w:r w:rsidRPr="009D214C">
              <w:rPr>
                <w:lang w:val="ru-RU"/>
              </w:rPr>
              <w:t>Одиночное блокирование</w:t>
            </w:r>
            <w:r w:rsidRPr="009D214C">
              <w:rPr>
                <w:spacing w:val="1"/>
                <w:lang w:val="ru-RU"/>
              </w:rPr>
              <w:t xml:space="preserve"> </w:t>
            </w:r>
            <w:r w:rsidRPr="009D214C">
              <w:rPr>
                <w:lang w:val="ru-RU"/>
              </w:rPr>
              <w:t>прямого</w:t>
            </w:r>
            <w:r w:rsidRPr="009D214C">
              <w:rPr>
                <w:spacing w:val="-3"/>
                <w:lang w:val="ru-RU"/>
              </w:rPr>
              <w:t xml:space="preserve"> </w:t>
            </w:r>
            <w:r w:rsidRPr="009D214C">
              <w:rPr>
                <w:lang w:val="ru-RU"/>
              </w:rPr>
              <w:t>нападающего</w:t>
            </w:r>
            <w:r w:rsidRPr="009D214C">
              <w:rPr>
                <w:spacing w:val="-3"/>
                <w:lang w:val="ru-RU"/>
              </w:rPr>
              <w:t xml:space="preserve"> </w:t>
            </w:r>
            <w:r w:rsidRPr="009D214C">
              <w:rPr>
                <w:lang w:val="ru-RU"/>
              </w:rPr>
              <w:t>удара</w:t>
            </w:r>
            <w:r w:rsidRPr="009D214C">
              <w:rPr>
                <w:spacing w:val="-3"/>
                <w:lang w:val="ru-RU"/>
              </w:rPr>
              <w:t xml:space="preserve"> </w:t>
            </w:r>
            <w:r w:rsidRPr="009D214C">
              <w:rPr>
                <w:lang w:val="ru-RU"/>
              </w:rPr>
              <w:t>по</w:t>
            </w:r>
            <w:r>
              <w:rPr>
                <w:lang w:val="ru-RU"/>
              </w:rPr>
              <w:t xml:space="preserve"> </w:t>
            </w:r>
            <w:r w:rsidRPr="009D214C">
              <w:rPr>
                <w:lang w:val="ru-RU"/>
              </w:rPr>
              <w:t>ходу в зонах 4,3,2. Подвижная</w:t>
            </w:r>
            <w:r w:rsidRPr="009D214C">
              <w:rPr>
                <w:spacing w:val="-52"/>
                <w:lang w:val="ru-RU"/>
              </w:rPr>
              <w:t xml:space="preserve"> </w:t>
            </w:r>
            <w:r w:rsidRPr="009D214C">
              <w:rPr>
                <w:lang w:val="ru-RU"/>
              </w:rPr>
              <w:t>игра</w:t>
            </w:r>
            <w:r w:rsidRPr="009D214C">
              <w:rPr>
                <w:spacing w:val="-1"/>
                <w:lang w:val="ru-RU"/>
              </w:rPr>
              <w:t xml:space="preserve"> </w:t>
            </w:r>
            <w:r w:rsidRPr="009D214C">
              <w:rPr>
                <w:lang w:val="ru-RU"/>
              </w:rPr>
              <w:t>в бадминтон.</w:t>
            </w:r>
          </w:p>
        </w:tc>
        <w:tc>
          <w:tcPr>
            <w:tcW w:w="1276" w:type="dxa"/>
          </w:tcPr>
          <w:p w:rsidR="00C936AB" w:rsidRPr="009D214C" w:rsidRDefault="00C936AB" w:rsidP="009D214C">
            <w:pPr>
              <w:pStyle w:val="TableParagraph"/>
              <w:ind w:right="140" w:firstLine="3"/>
              <w:mirrorIndents/>
              <w:jc w:val="both"/>
            </w:pPr>
            <w:r w:rsidRPr="009D214C">
              <w:t>Очная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6AB" w:rsidRPr="009D214C" w:rsidRDefault="00C936AB" w:rsidP="009D214C">
            <w:pPr>
              <w:pStyle w:val="TableParagraph"/>
              <w:ind w:right="140" w:firstLine="3"/>
              <w:mirrorIndents/>
              <w:jc w:val="both"/>
            </w:pPr>
            <w:r w:rsidRPr="009D214C">
              <w:t>Показ,</w:t>
            </w:r>
            <w:r w:rsidRPr="009D214C">
              <w:rPr>
                <w:spacing w:val="1"/>
              </w:rPr>
              <w:t xml:space="preserve"> </w:t>
            </w:r>
            <w:r w:rsidRPr="009D214C">
              <w:t>наблюдение</w:t>
            </w:r>
          </w:p>
        </w:tc>
      </w:tr>
      <w:tr w:rsidR="00C936AB" w:rsidRPr="00FB1141" w:rsidTr="00C936AB">
        <w:trPr>
          <w:trHeight w:val="1120"/>
        </w:trPr>
        <w:tc>
          <w:tcPr>
            <w:tcW w:w="569" w:type="dxa"/>
          </w:tcPr>
          <w:p w:rsidR="00C936AB" w:rsidRPr="009D214C" w:rsidRDefault="00C936AB" w:rsidP="009D214C">
            <w:pPr>
              <w:pStyle w:val="TableParagraph"/>
              <w:ind w:right="-1" w:firstLine="709"/>
              <w:mirrorIndents/>
              <w:jc w:val="both"/>
            </w:pPr>
          </w:p>
        </w:tc>
        <w:tc>
          <w:tcPr>
            <w:tcW w:w="1277" w:type="dxa"/>
            <w:vMerge w:val="restart"/>
          </w:tcPr>
          <w:p w:rsidR="00C936AB" w:rsidRPr="009D214C" w:rsidRDefault="00C936AB" w:rsidP="009D214C">
            <w:pPr>
              <w:pStyle w:val="TableParagraph"/>
              <w:ind w:right="140" w:firstLine="3"/>
              <w:mirrorIndents/>
              <w:jc w:val="both"/>
            </w:pPr>
            <w:r w:rsidRPr="009D214C">
              <w:t>18</w:t>
            </w:r>
            <w:r w:rsidRPr="009D214C">
              <w:rPr>
                <w:spacing w:val="-1"/>
              </w:rPr>
              <w:t xml:space="preserve"> </w:t>
            </w:r>
            <w:r w:rsidRPr="009D214C">
              <w:t>неделя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6AB" w:rsidRPr="009D214C" w:rsidRDefault="00C936AB" w:rsidP="009D214C">
            <w:pPr>
              <w:pStyle w:val="TableParagraph"/>
              <w:ind w:right="140" w:firstLine="3"/>
              <w:mirrorIndents/>
              <w:jc w:val="both"/>
            </w:pPr>
            <w:r w:rsidRPr="009D214C"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36AB" w:rsidRPr="009D214C" w:rsidRDefault="00C936AB" w:rsidP="00C936AB">
            <w:pPr>
              <w:pStyle w:val="TableParagraph"/>
              <w:ind w:right="140" w:firstLine="3"/>
              <w:mirrorIndents/>
              <w:jc w:val="both"/>
              <w:rPr>
                <w:lang w:val="ru-RU"/>
              </w:rPr>
            </w:pPr>
            <w:r w:rsidRPr="009D214C">
              <w:rPr>
                <w:lang w:val="ru-RU"/>
              </w:rPr>
              <w:t>Упражнения</w:t>
            </w:r>
            <w:r w:rsidRPr="009D214C">
              <w:rPr>
                <w:spacing w:val="-4"/>
                <w:lang w:val="ru-RU"/>
              </w:rPr>
              <w:t xml:space="preserve"> </w:t>
            </w:r>
            <w:r w:rsidRPr="009D214C">
              <w:rPr>
                <w:lang w:val="ru-RU"/>
              </w:rPr>
              <w:t>на</w:t>
            </w:r>
            <w:r w:rsidRPr="009D214C">
              <w:rPr>
                <w:spacing w:val="-4"/>
                <w:lang w:val="ru-RU"/>
              </w:rPr>
              <w:t xml:space="preserve"> </w:t>
            </w:r>
            <w:r w:rsidRPr="009D214C">
              <w:rPr>
                <w:lang w:val="ru-RU"/>
              </w:rPr>
              <w:t>развитие</w:t>
            </w:r>
            <w:r>
              <w:rPr>
                <w:lang w:val="ru-RU"/>
              </w:rPr>
              <w:t xml:space="preserve"> </w:t>
            </w:r>
            <w:r w:rsidRPr="009D214C">
              <w:rPr>
                <w:lang w:val="ru-RU"/>
              </w:rPr>
              <w:t>ловкости. Блокирование.</w:t>
            </w:r>
            <w:r w:rsidRPr="009D214C">
              <w:rPr>
                <w:spacing w:val="1"/>
                <w:lang w:val="ru-RU"/>
              </w:rPr>
              <w:t xml:space="preserve"> </w:t>
            </w:r>
            <w:r w:rsidRPr="009D214C">
              <w:rPr>
                <w:lang w:val="ru-RU"/>
              </w:rPr>
              <w:t>Одиночное блокирование</w:t>
            </w:r>
            <w:r w:rsidRPr="009D214C">
              <w:rPr>
                <w:spacing w:val="1"/>
                <w:lang w:val="ru-RU"/>
              </w:rPr>
              <w:t xml:space="preserve"> </w:t>
            </w:r>
            <w:r w:rsidRPr="009D214C">
              <w:rPr>
                <w:lang w:val="ru-RU"/>
              </w:rPr>
              <w:t>прямого</w:t>
            </w:r>
            <w:r w:rsidRPr="009D214C">
              <w:rPr>
                <w:spacing w:val="-3"/>
                <w:lang w:val="ru-RU"/>
              </w:rPr>
              <w:t xml:space="preserve"> </w:t>
            </w:r>
            <w:r w:rsidRPr="009D214C">
              <w:rPr>
                <w:lang w:val="ru-RU"/>
              </w:rPr>
              <w:t>нападающего</w:t>
            </w:r>
            <w:r w:rsidRPr="009D214C">
              <w:rPr>
                <w:spacing w:val="-3"/>
                <w:lang w:val="ru-RU"/>
              </w:rPr>
              <w:t xml:space="preserve"> </w:t>
            </w:r>
            <w:r w:rsidRPr="009D214C">
              <w:rPr>
                <w:lang w:val="ru-RU"/>
              </w:rPr>
              <w:t>удара</w:t>
            </w:r>
            <w:r w:rsidRPr="009D214C">
              <w:rPr>
                <w:spacing w:val="-3"/>
                <w:lang w:val="ru-RU"/>
              </w:rPr>
              <w:t xml:space="preserve"> </w:t>
            </w:r>
            <w:r w:rsidRPr="009D214C">
              <w:rPr>
                <w:lang w:val="ru-RU"/>
              </w:rPr>
              <w:t>по</w:t>
            </w:r>
            <w:r>
              <w:rPr>
                <w:lang w:val="ru-RU"/>
              </w:rPr>
              <w:t xml:space="preserve"> </w:t>
            </w:r>
            <w:r w:rsidRPr="009D214C">
              <w:rPr>
                <w:lang w:val="ru-RU"/>
              </w:rPr>
              <w:t>ходу в зонах 4,3,2. Подвижная</w:t>
            </w:r>
            <w:r w:rsidRPr="009D214C">
              <w:rPr>
                <w:spacing w:val="-52"/>
                <w:lang w:val="ru-RU"/>
              </w:rPr>
              <w:t xml:space="preserve"> </w:t>
            </w:r>
            <w:r w:rsidRPr="009D214C">
              <w:rPr>
                <w:lang w:val="ru-RU"/>
              </w:rPr>
              <w:t>игра</w:t>
            </w:r>
            <w:r w:rsidRPr="009D214C">
              <w:rPr>
                <w:spacing w:val="-1"/>
                <w:lang w:val="ru-RU"/>
              </w:rPr>
              <w:t xml:space="preserve"> </w:t>
            </w:r>
            <w:r w:rsidRPr="009D214C">
              <w:rPr>
                <w:lang w:val="ru-RU"/>
              </w:rPr>
              <w:t>в бадминтон.</w:t>
            </w:r>
          </w:p>
        </w:tc>
        <w:tc>
          <w:tcPr>
            <w:tcW w:w="1276" w:type="dxa"/>
          </w:tcPr>
          <w:p w:rsidR="00C936AB" w:rsidRPr="009D214C" w:rsidRDefault="00C936AB" w:rsidP="009D214C">
            <w:pPr>
              <w:pStyle w:val="TableParagraph"/>
              <w:ind w:right="140" w:firstLine="3"/>
              <w:mirrorIndents/>
              <w:jc w:val="both"/>
            </w:pPr>
            <w:r w:rsidRPr="009D214C">
              <w:t>Очная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6AB" w:rsidRPr="009D214C" w:rsidRDefault="00C936AB" w:rsidP="00C936AB">
            <w:pPr>
              <w:pStyle w:val="TableParagraph"/>
              <w:ind w:right="140" w:firstLine="3"/>
              <w:mirrorIndents/>
              <w:jc w:val="both"/>
            </w:pPr>
            <w:r w:rsidRPr="009D214C">
              <w:t>Показ,</w:t>
            </w:r>
            <w:r>
              <w:rPr>
                <w:lang w:val="ru-RU"/>
              </w:rPr>
              <w:t xml:space="preserve"> </w:t>
            </w:r>
            <w:r w:rsidRPr="009D214C">
              <w:t>наблюдение</w:t>
            </w:r>
          </w:p>
        </w:tc>
      </w:tr>
      <w:tr w:rsidR="00C936AB" w:rsidRPr="00FB1141" w:rsidTr="00C936AB">
        <w:trPr>
          <w:trHeight w:val="1533"/>
        </w:trPr>
        <w:tc>
          <w:tcPr>
            <w:tcW w:w="569" w:type="dxa"/>
          </w:tcPr>
          <w:p w:rsidR="00C936AB" w:rsidRPr="009D214C" w:rsidRDefault="00C936AB" w:rsidP="009D214C">
            <w:pPr>
              <w:pStyle w:val="TableParagraph"/>
              <w:ind w:right="-1" w:firstLine="709"/>
              <w:mirrorIndents/>
              <w:jc w:val="both"/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C936AB" w:rsidRPr="009D214C" w:rsidRDefault="00C936AB" w:rsidP="009D214C">
            <w:pPr>
              <w:ind w:right="140" w:firstLine="3"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6AB" w:rsidRPr="009D214C" w:rsidRDefault="00C936AB" w:rsidP="009D214C">
            <w:pPr>
              <w:pStyle w:val="TableParagraph"/>
              <w:ind w:right="140" w:firstLine="3"/>
              <w:mirrorIndents/>
              <w:jc w:val="both"/>
            </w:pPr>
            <w:r w:rsidRPr="009D214C"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36AB" w:rsidRPr="00C936AB" w:rsidRDefault="00C936AB" w:rsidP="00C936AB">
            <w:pPr>
              <w:pStyle w:val="TableParagraph"/>
              <w:ind w:right="140" w:firstLine="3"/>
              <w:mirrorIndents/>
              <w:jc w:val="both"/>
              <w:rPr>
                <w:lang w:val="ru-RU"/>
              </w:rPr>
            </w:pPr>
            <w:r w:rsidRPr="009D214C">
              <w:rPr>
                <w:lang w:val="ru-RU"/>
              </w:rPr>
              <w:t>Выбор места при приёме нижней</w:t>
            </w:r>
            <w:r w:rsidRPr="009D214C">
              <w:rPr>
                <w:spacing w:val="-52"/>
                <w:lang w:val="ru-RU"/>
              </w:rPr>
              <w:t xml:space="preserve"> </w:t>
            </w:r>
            <w:r w:rsidRPr="009D214C">
              <w:rPr>
                <w:lang w:val="ru-RU"/>
              </w:rPr>
              <w:t>и верхней подач (фазы приема</w:t>
            </w:r>
            <w:r w:rsidRPr="009D214C">
              <w:rPr>
                <w:spacing w:val="1"/>
                <w:lang w:val="ru-RU"/>
              </w:rPr>
              <w:t xml:space="preserve"> </w:t>
            </w:r>
            <w:r w:rsidRPr="009D214C">
              <w:rPr>
                <w:lang w:val="ru-RU"/>
              </w:rPr>
              <w:t>мяча). Определение времени для</w:t>
            </w:r>
            <w:r w:rsidRPr="009D214C">
              <w:rPr>
                <w:spacing w:val="-52"/>
                <w:lang w:val="ru-RU"/>
              </w:rPr>
              <w:t xml:space="preserve"> </w:t>
            </w:r>
            <w:r w:rsidRPr="009D214C">
              <w:rPr>
                <w:lang w:val="ru-RU"/>
              </w:rPr>
              <w:t>отталкивания при блокировании.</w:t>
            </w:r>
            <w:r w:rsidRPr="009D214C">
              <w:rPr>
                <w:spacing w:val="-52"/>
                <w:lang w:val="ru-RU"/>
              </w:rPr>
              <w:t xml:space="preserve"> </w:t>
            </w:r>
            <w:r w:rsidRPr="009D214C">
              <w:rPr>
                <w:lang w:val="ru-RU"/>
              </w:rPr>
              <w:t>Выбор приёма мяча посланного</w:t>
            </w:r>
            <w:r w:rsidRPr="009D214C">
              <w:rPr>
                <w:spacing w:val="1"/>
                <w:lang w:val="ru-RU"/>
              </w:rPr>
              <w:t xml:space="preserve"> </w:t>
            </w:r>
            <w:r w:rsidRPr="009D214C">
              <w:rPr>
                <w:lang w:val="ru-RU"/>
              </w:rPr>
              <w:t>через</w:t>
            </w:r>
            <w:r w:rsidRPr="009D214C">
              <w:rPr>
                <w:spacing w:val="-2"/>
                <w:lang w:val="ru-RU"/>
              </w:rPr>
              <w:t xml:space="preserve"> </w:t>
            </w:r>
            <w:r w:rsidRPr="009D214C">
              <w:rPr>
                <w:lang w:val="ru-RU"/>
              </w:rPr>
              <w:t>сетку</w:t>
            </w:r>
            <w:r w:rsidRPr="009D214C">
              <w:rPr>
                <w:spacing w:val="-2"/>
                <w:lang w:val="ru-RU"/>
              </w:rPr>
              <w:t xml:space="preserve"> </w:t>
            </w:r>
            <w:r w:rsidRPr="009D214C">
              <w:rPr>
                <w:lang w:val="ru-RU"/>
              </w:rPr>
              <w:t>(сверху, снизу, с</w:t>
            </w:r>
            <w:r>
              <w:rPr>
                <w:lang w:val="ru-RU"/>
              </w:rPr>
              <w:t xml:space="preserve"> </w:t>
            </w:r>
            <w:r w:rsidRPr="00C936AB">
              <w:rPr>
                <w:lang w:val="ru-RU"/>
              </w:rPr>
              <w:t>падением).</w:t>
            </w:r>
          </w:p>
        </w:tc>
        <w:tc>
          <w:tcPr>
            <w:tcW w:w="1276" w:type="dxa"/>
          </w:tcPr>
          <w:p w:rsidR="00C936AB" w:rsidRPr="009D214C" w:rsidRDefault="00C936AB" w:rsidP="009D214C">
            <w:pPr>
              <w:pStyle w:val="TableParagraph"/>
              <w:ind w:right="140" w:firstLine="3"/>
              <w:mirrorIndents/>
              <w:jc w:val="both"/>
            </w:pPr>
            <w:r w:rsidRPr="009D214C">
              <w:t>Очная,</w:t>
            </w:r>
            <w:r w:rsidRPr="009D214C">
              <w:rPr>
                <w:spacing w:val="-3"/>
              </w:rPr>
              <w:t xml:space="preserve"> </w:t>
            </w:r>
            <w:r w:rsidRPr="009D214C">
              <w:t>икт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6AB" w:rsidRPr="009D214C" w:rsidRDefault="00C936AB" w:rsidP="009D214C">
            <w:pPr>
              <w:pStyle w:val="TableParagraph"/>
              <w:ind w:right="140" w:firstLine="3"/>
              <w:mirrorIndents/>
              <w:jc w:val="both"/>
            </w:pPr>
            <w:r w:rsidRPr="009D214C">
              <w:t>Беседа,</w:t>
            </w:r>
            <w:r w:rsidRPr="009D214C">
              <w:rPr>
                <w:spacing w:val="1"/>
              </w:rPr>
              <w:t xml:space="preserve"> </w:t>
            </w:r>
            <w:r w:rsidRPr="009D214C">
              <w:t>наблюдение</w:t>
            </w:r>
          </w:p>
        </w:tc>
      </w:tr>
      <w:tr w:rsidR="00C936AB" w:rsidRPr="00FB1141" w:rsidTr="00C936AB">
        <w:trPr>
          <w:trHeight w:val="1541"/>
        </w:trPr>
        <w:tc>
          <w:tcPr>
            <w:tcW w:w="569" w:type="dxa"/>
          </w:tcPr>
          <w:p w:rsidR="00C936AB" w:rsidRPr="009D214C" w:rsidRDefault="00C936AB" w:rsidP="009D214C">
            <w:pPr>
              <w:pStyle w:val="TableParagraph"/>
              <w:ind w:right="-1" w:firstLine="709"/>
              <w:mirrorIndents/>
              <w:jc w:val="both"/>
            </w:pPr>
          </w:p>
        </w:tc>
        <w:tc>
          <w:tcPr>
            <w:tcW w:w="1277" w:type="dxa"/>
            <w:vMerge w:val="restart"/>
          </w:tcPr>
          <w:p w:rsidR="00C936AB" w:rsidRPr="009D214C" w:rsidRDefault="00C936AB" w:rsidP="009D214C">
            <w:pPr>
              <w:pStyle w:val="TableParagraph"/>
              <w:ind w:right="140" w:firstLine="3"/>
              <w:mirrorIndents/>
              <w:jc w:val="both"/>
            </w:pPr>
            <w:r w:rsidRPr="009D214C">
              <w:t>19</w:t>
            </w:r>
            <w:r w:rsidRPr="009D214C">
              <w:rPr>
                <w:spacing w:val="-1"/>
              </w:rPr>
              <w:t xml:space="preserve"> </w:t>
            </w:r>
            <w:r w:rsidRPr="009D214C">
              <w:t>неделя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6AB" w:rsidRPr="009D214C" w:rsidRDefault="00C936AB" w:rsidP="009D214C">
            <w:pPr>
              <w:pStyle w:val="TableParagraph"/>
              <w:ind w:right="140" w:firstLine="3"/>
              <w:mirrorIndents/>
              <w:jc w:val="both"/>
            </w:pPr>
            <w:r w:rsidRPr="009D214C"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36AB" w:rsidRPr="009D214C" w:rsidRDefault="00C936AB" w:rsidP="00C936AB">
            <w:pPr>
              <w:pStyle w:val="TableParagraph"/>
              <w:ind w:right="140" w:firstLine="3"/>
              <w:mirrorIndents/>
              <w:jc w:val="both"/>
              <w:rPr>
                <w:lang w:val="ru-RU"/>
              </w:rPr>
            </w:pPr>
            <w:r w:rsidRPr="009D214C">
              <w:rPr>
                <w:lang w:val="ru-RU"/>
              </w:rPr>
              <w:t>Выбор</w:t>
            </w:r>
            <w:r w:rsidRPr="009D214C">
              <w:rPr>
                <w:spacing w:val="-2"/>
                <w:lang w:val="ru-RU"/>
              </w:rPr>
              <w:t xml:space="preserve"> </w:t>
            </w:r>
            <w:r w:rsidRPr="009D214C">
              <w:rPr>
                <w:lang w:val="ru-RU"/>
              </w:rPr>
              <w:t>места</w:t>
            </w:r>
            <w:r w:rsidRPr="009D214C">
              <w:rPr>
                <w:spacing w:val="-2"/>
                <w:lang w:val="ru-RU"/>
              </w:rPr>
              <w:t xml:space="preserve"> </w:t>
            </w:r>
            <w:r w:rsidRPr="009D214C">
              <w:rPr>
                <w:lang w:val="ru-RU"/>
              </w:rPr>
              <w:t>при</w:t>
            </w:r>
            <w:r w:rsidRPr="009D214C">
              <w:rPr>
                <w:spacing w:val="-2"/>
                <w:lang w:val="ru-RU"/>
              </w:rPr>
              <w:t xml:space="preserve"> </w:t>
            </w:r>
            <w:r w:rsidRPr="009D214C">
              <w:rPr>
                <w:lang w:val="ru-RU"/>
              </w:rPr>
              <w:t>приёме</w:t>
            </w:r>
            <w:r w:rsidRPr="009D214C">
              <w:rPr>
                <w:spacing w:val="-4"/>
                <w:lang w:val="ru-RU"/>
              </w:rPr>
              <w:t xml:space="preserve"> </w:t>
            </w:r>
            <w:r w:rsidRPr="009D214C">
              <w:rPr>
                <w:lang w:val="ru-RU"/>
              </w:rPr>
              <w:t>нижней</w:t>
            </w:r>
            <w:r>
              <w:rPr>
                <w:lang w:val="ru-RU"/>
              </w:rPr>
              <w:t xml:space="preserve"> </w:t>
            </w:r>
            <w:r w:rsidRPr="009D214C">
              <w:rPr>
                <w:lang w:val="ru-RU"/>
              </w:rPr>
              <w:t>и верхней подач (фазы приема</w:t>
            </w:r>
            <w:r w:rsidRPr="009D214C">
              <w:rPr>
                <w:spacing w:val="1"/>
                <w:lang w:val="ru-RU"/>
              </w:rPr>
              <w:t xml:space="preserve"> </w:t>
            </w:r>
            <w:r w:rsidRPr="009D214C">
              <w:rPr>
                <w:lang w:val="ru-RU"/>
              </w:rPr>
              <w:t>мяча). Определение времени для</w:t>
            </w:r>
            <w:r w:rsidRPr="009D214C">
              <w:rPr>
                <w:spacing w:val="-52"/>
                <w:lang w:val="ru-RU"/>
              </w:rPr>
              <w:t xml:space="preserve"> </w:t>
            </w:r>
            <w:r w:rsidRPr="009D214C">
              <w:rPr>
                <w:lang w:val="ru-RU"/>
              </w:rPr>
              <w:t>отталкивания при блокировании.</w:t>
            </w:r>
            <w:r w:rsidRPr="009D214C">
              <w:rPr>
                <w:spacing w:val="-52"/>
                <w:lang w:val="ru-RU"/>
              </w:rPr>
              <w:t xml:space="preserve"> </w:t>
            </w:r>
            <w:r w:rsidRPr="009D214C">
              <w:rPr>
                <w:lang w:val="ru-RU"/>
              </w:rPr>
              <w:t>Выбор приёма мяча посланного</w:t>
            </w:r>
            <w:r w:rsidRPr="009D214C">
              <w:rPr>
                <w:spacing w:val="1"/>
                <w:lang w:val="ru-RU"/>
              </w:rPr>
              <w:t xml:space="preserve"> </w:t>
            </w:r>
            <w:r w:rsidRPr="009D214C">
              <w:rPr>
                <w:lang w:val="ru-RU"/>
              </w:rPr>
              <w:t>через</w:t>
            </w:r>
            <w:r w:rsidRPr="009D214C">
              <w:rPr>
                <w:spacing w:val="-2"/>
                <w:lang w:val="ru-RU"/>
              </w:rPr>
              <w:t xml:space="preserve"> </w:t>
            </w:r>
            <w:r w:rsidRPr="009D214C">
              <w:rPr>
                <w:lang w:val="ru-RU"/>
              </w:rPr>
              <w:t>сетку</w:t>
            </w:r>
            <w:r w:rsidRPr="009D214C">
              <w:rPr>
                <w:spacing w:val="-3"/>
                <w:lang w:val="ru-RU"/>
              </w:rPr>
              <w:t xml:space="preserve"> </w:t>
            </w:r>
            <w:r w:rsidRPr="009D214C">
              <w:rPr>
                <w:lang w:val="ru-RU"/>
              </w:rPr>
              <w:t>(сверху, снизу, с</w:t>
            </w:r>
            <w:r>
              <w:rPr>
                <w:lang w:val="ru-RU"/>
              </w:rPr>
              <w:t xml:space="preserve"> </w:t>
            </w:r>
            <w:r w:rsidRPr="009D214C">
              <w:rPr>
                <w:lang w:val="ru-RU"/>
              </w:rPr>
              <w:t>падением).</w:t>
            </w:r>
          </w:p>
        </w:tc>
        <w:tc>
          <w:tcPr>
            <w:tcW w:w="1276" w:type="dxa"/>
          </w:tcPr>
          <w:p w:rsidR="00C936AB" w:rsidRPr="009D214C" w:rsidRDefault="00C936AB" w:rsidP="009D214C">
            <w:pPr>
              <w:pStyle w:val="TableParagraph"/>
              <w:ind w:right="140" w:firstLine="3"/>
              <w:mirrorIndents/>
              <w:jc w:val="both"/>
            </w:pPr>
            <w:r w:rsidRPr="009D214C">
              <w:t>Очная,</w:t>
            </w:r>
            <w:r w:rsidRPr="009D214C">
              <w:rPr>
                <w:spacing w:val="-3"/>
              </w:rPr>
              <w:t xml:space="preserve"> </w:t>
            </w:r>
            <w:r w:rsidRPr="009D214C">
              <w:t>икт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6AB" w:rsidRPr="009D214C" w:rsidRDefault="00C936AB" w:rsidP="00C936AB">
            <w:pPr>
              <w:pStyle w:val="TableParagraph"/>
              <w:ind w:right="140" w:firstLine="3"/>
              <w:mirrorIndents/>
              <w:jc w:val="both"/>
            </w:pPr>
            <w:r w:rsidRPr="009D214C">
              <w:t>Беседа,</w:t>
            </w:r>
            <w:r>
              <w:rPr>
                <w:lang w:val="ru-RU"/>
              </w:rPr>
              <w:t xml:space="preserve"> </w:t>
            </w:r>
            <w:r w:rsidRPr="009D214C">
              <w:t>наблюдение</w:t>
            </w:r>
          </w:p>
        </w:tc>
      </w:tr>
      <w:tr w:rsidR="00C936AB" w:rsidRPr="00FB1141" w:rsidTr="00C936AB">
        <w:trPr>
          <w:trHeight w:val="1252"/>
        </w:trPr>
        <w:tc>
          <w:tcPr>
            <w:tcW w:w="569" w:type="dxa"/>
          </w:tcPr>
          <w:p w:rsidR="00C936AB" w:rsidRPr="009D214C" w:rsidRDefault="00C936AB" w:rsidP="009D214C">
            <w:pPr>
              <w:pStyle w:val="TableParagraph"/>
              <w:ind w:right="-1" w:firstLine="709"/>
              <w:mirrorIndents/>
              <w:jc w:val="both"/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C936AB" w:rsidRPr="009D214C" w:rsidRDefault="00C936AB" w:rsidP="009D214C">
            <w:pPr>
              <w:ind w:right="140" w:firstLine="3"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6AB" w:rsidRPr="009D214C" w:rsidRDefault="00C936AB" w:rsidP="009D214C">
            <w:pPr>
              <w:pStyle w:val="TableParagraph"/>
              <w:ind w:right="140" w:firstLine="3"/>
              <w:mirrorIndents/>
              <w:jc w:val="both"/>
            </w:pPr>
            <w:r w:rsidRPr="009D214C"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36AB" w:rsidRPr="00C936AB" w:rsidRDefault="00C936AB" w:rsidP="00C936AB">
            <w:pPr>
              <w:pStyle w:val="TableParagraph"/>
              <w:ind w:right="140" w:firstLine="3"/>
              <w:mirrorIndents/>
              <w:jc w:val="both"/>
              <w:rPr>
                <w:lang w:val="ru-RU"/>
              </w:rPr>
            </w:pPr>
            <w:r w:rsidRPr="009D214C">
              <w:rPr>
                <w:lang w:val="ru-RU"/>
              </w:rPr>
              <w:t>ОРУ на вторую группу мышц</w:t>
            </w:r>
            <w:r w:rsidRPr="009D214C">
              <w:rPr>
                <w:spacing w:val="-52"/>
                <w:lang w:val="ru-RU"/>
              </w:rPr>
              <w:t xml:space="preserve"> </w:t>
            </w:r>
            <w:r w:rsidRPr="009D214C">
              <w:rPr>
                <w:lang w:val="ru-RU"/>
              </w:rPr>
              <w:t>(туловища</w:t>
            </w:r>
            <w:r w:rsidRPr="009D214C">
              <w:rPr>
                <w:spacing w:val="-1"/>
                <w:lang w:val="ru-RU"/>
              </w:rPr>
              <w:t xml:space="preserve"> </w:t>
            </w:r>
            <w:r w:rsidRPr="009D214C">
              <w:rPr>
                <w:lang w:val="ru-RU"/>
              </w:rPr>
              <w:t>и шеи).</w:t>
            </w:r>
            <w:r>
              <w:rPr>
                <w:lang w:val="ru-RU"/>
              </w:rPr>
              <w:t xml:space="preserve"> </w:t>
            </w:r>
            <w:r w:rsidRPr="009D214C">
              <w:rPr>
                <w:lang w:val="ru-RU"/>
              </w:rPr>
              <w:t>Взаимодействие игроков внутри</w:t>
            </w:r>
            <w:r w:rsidRPr="009D214C">
              <w:rPr>
                <w:spacing w:val="-52"/>
                <w:lang w:val="ru-RU"/>
              </w:rPr>
              <w:t xml:space="preserve"> </w:t>
            </w:r>
            <w:r w:rsidRPr="009D214C">
              <w:rPr>
                <w:lang w:val="ru-RU"/>
              </w:rPr>
              <w:t>линии и между ними при приёме</w:t>
            </w:r>
            <w:r w:rsidRPr="009D214C">
              <w:rPr>
                <w:spacing w:val="-53"/>
                <w:lang w:val="ru-RU"/>
              </w:rPr>
              <w:t xml:space="preserve"> </w:t>
            </w:r>
            <w:r w:rsidRPr="009D214C">
              <w:rPr>
                <w:lang w:val="ru-RU"/>
              </w:rPr>
              <w:t>мяча от подачи, передачи,</w:t>
            </w:r>
            <w:r w:rsidRPr="009D214C">
              <w:rPr>
                <w:spacing w:val="1"/>
                <w:lang w:val="ru-RU"/>
              </w:rPr>
              <w:t xml:space="preserve"> </w:t>
            </w:r>
            <w:r w:rsidRPr="009D214C">
              <w:rPr>
                <w:lang w:val="ru-RU"/>
              </w:rPr>
              <w:t>нападающего</w:t>
            </w:r>
            <w:r w:rsidRPr="009D214C">
              <w:rPr>
                <w:spacing w:val="54"/>
                <w:lang w:val="ru-RU"/>
              </w:rPr>
              <w:t xml:space="preserve"> </w:t>
            </w:r>
            <w:r w:rsidRPr="009D214C">
              <w:rPr>
                <w:lang w:val="ru-RU"/>
              </w:rPr>
              <w:t>и обманного</w:t>
            </w:r>
            <w:r>
              <w:rPr>
                <w:lang w:val="ru-RU"/>
              </w:rPr>
              <w:t xml:space="preserve"> </w:t>
            </w:r>
            <w:r w:rsidRPr="00C936AB">
              <w:rPr>
                <w:lang w:val="ru-RU"/>
              </w:rPr>
              <w:t>ударов.</w:t>
            </w:r>
          </w:p>
        </w:tc>
        <w:tc>
          <w:tcPr>
            <w:tcW w:w="1276" w:type="dxa"/>
          </w:tcPr>
          <w:p w:rsidR="00C936AB" w:rsidRPr="009D214C" w:rsidRDefault="00C936AB" w:rsidP="009D214C">
            <w:pPr>
              <w:pStyle w:val="TableParagraph"/>
              <w:ind w:right="140" w:firstLine="3"/>
              <w:mirrorIndents/>
              <w:jc w:val="both"/>
            </w:pPr>
            <w:r w:rsidRPr="009D214C">
              <w:t>Очная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6AB" w:rsidRPr="009D214C" w:rsidRDefault="00C936AB" w:rsidP="009D214C">
            <w:pPr>
              <w:pStyle w:val="TableParagraph"/>
              <w:ind w:right="140" w:firstLine="3"/>
              <w:mirrorIndents/>
              <w:jc w:val="both"/>
            </w:pPr>
            <w:r w:rsidRPr="009D214C">
              <w:t>Показ,</w:t>
            </w:r>
            <w:r w:rsidRPr="009D214C">
              <w:rPr>
                <w:spacing w:val="1"/>
              </w:rPr>
              <w:t xml:space="preserve"> </w:t>
            </w:r>
            <w:r w:rsidRPr="009D214C">
              <w:t>объяснение</w:t>
            </w:r>
          </w:p>
        </w:tc>
      </w:tr>
      <w:tr w:rsidR="00C936AB" w:rsidRPr="00FB1141" w:rsidTr="00C936AB">
        <w:trPr>
          <w:trHeight w:val="1114"/>
        </w:trPr>
        <w:tc>
          <w:tcPr>
            <w:tcW w:w="569" w:type="dxa"/>
          </w:tcPr>
          <w:p w:rsidR="00C936AB" w:rsidRPr="009D214C" w:rsidRDefault="00C936AB" w:rsidP="009D214C">
            <w:pPr>
              <w:pStyle w:val="TableParagraph"/>
              <w:ind w:right="-1" w:firstLine="709"/>
              <w:mirrorIndents/>
              <w:jc w:val="both"/>
            </w:pPr>
          </w:p>
        </w:tc>
        <w:tc>
          <w:tcPr>
            <w:tcW w:w="1277" w:type="dxa"/>
            <w:vMerge w:val="restart"/>
          </w:tcPr>
          <w:p w:rsidR="00C936AB" w:rsidRPr="009D214C" w:rsidRDefault="00C936AB" w:rsidP="009D214C">
            <w:pPr>
              <w:pStyle w:val="TableParagraph"/>
              <w:ind w:right="140" w:firstLine="3"/>
              <w:mirrorIndents/>
              <w:jc w:val="both"/>
            </w:pPr>
            <w:r w:rsidRPr="009D214C">
              <w:t>20</w:t>
            </w:r>
            <w:r w:rsidRPr="009D214C">
              <w:rPr>
                <w:spacing w:val="-1"/>
              </w:rPr>
              <w:t xml:space="preserve"> </w:t>
            </w:r>
            <w:r w:rsidRPr="009D214C">
              <w:t>неделя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6AB" w:rsidRPr="009D214C" w:rsidRDefault="00C936AB" w:rsidP="009D214C">
            <w:pPr>
              <w:pStyle w:val="TableParagraph"/>
              <w:ind w:right="140" w:firstLine="3"/>
              <w:mirrorIndents/>
              <w:jc w:val="both"/>
            </w:pPr>
            <w:r w:rsidRPr="009D214C"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36AB" w:rsidRPr="00C936AB" w:rsidRDefault="00C936AB" w:rsidP="00C936AB">
            <w:pPr>
              <w:pStyle w:val="TableParagraph"/>
              <w:ind w:right="140" w:firstLine="3"/>
              <w:mirrorIndents/>
              <w:jc w:val="both"/>
              <w:rPr>
                <w:lang w:val="ru-RU"/>
              </w:rPr>
            </w:pPr>
            <w:r w:rsidRPr="009D214C">
              <w:rPr>
                <w:lang w:val="ru-RU"/>
              </w:rPr>
              <w:t>ОРУ</w:t>
            </w:r>
            <w:r w:rsidRPr="009D214C">
              <w:rPr>
                <w:spacing w:val="-2"/>
                <w:lang w:val="ru-RU"/>
              </w:rPr>
              <w:t xml:space="preserve"> </w:t>
            </w:r>
            <w:r w:rsidRPr="009D214C">
              <w:rPr>
                <w:lang w:val="ru-RU"/>
              </w:rPr>
              <w:t>на</w:t>
            </w:r>
            <w:r w:rsidRPr="009D214C">
              <w:rPr>
                <w:spacing w:val="-1"/>
                <w:lang w:val="ru-RU"/>
              </w:rPr>
              <w:t xml:space="preserve"> </w:t>
            </w:r>
            <w:r w:rsidRPr="009D214C">
              <w:rPr>
                <w:lang w:val="ru-RU"/>
              </w:rPr>
              <w:t>вторую</w:t>
            </w:r>
            <w:r w:rsidRPr="009D214C">
              <w:rPr>
                <w:spacing w:val="-1"/>
                <w:lang w:val="ru-RU"/>
              </w:rPr>
              <w:t xml:space="preserve"> </w:t>
            </w:r>
            <w:r w:rsidRPr="009D214C">
              <w:rPr>
                <w:lang w:val="ru-RU"/>
              </w:rPr>
              <w:t>группу</w:t>
            </w:r>
            <w:r w:rsidRPr="009D214C">
              <w:rPr>
                <w:spacing w:val="-4"/>
                <w:lang w:val="ru-RU"/>
              </w:rPr>
              <w:t xml:space="preserve"> </w:t>
            </w:r>
            <w:r w:rsidRPr="009D214C">
              <w:rPr>
                <w:lang w:val="ru-RU"/>
              </w:rPr>
              <w:t>мышц</w:t>
            </w:r>
            <w:r>
              <w:rPr>
                <w:lang w:val="ru-RU"/>
              </w:rPr>
              <w:t xml:space="preserve"> </w:t>
            </w:r>
            <w:r w:rsidRPr="009D214C">
              <w:rPr>
                <w:lang w:val="ru-RU"/>
              </w:rPr>
              <w:t>(туловища</w:t>
            </w:r>
            <w:r w:rsidRPr="009D214C">
              <w:rPr>
                <w:spacing w:val="-1"/>
                <w:lang w:val="ru-RU"/>
              </w:rPr>
              <w:t xml:space="preserve"> </w:t>
            </w:r>
            <w:r w:rsidRPr="009D214C">
              <w:rPr>
                <w:lang w:val="ru-RU"/>
              </w:rPr>
              <w:t>и</w:t>
            </w:r>
            <w:r w:rsidRPr="009D214C">
              <w:rPr>
                <w:spacing w:val="-1"/>
                <w:lang w:val="ru-RU"/>
              </w:rPr>
              <w:t xml:space="preserve"> </w:t>
            </w:r>
            <w:r w:rsidRPr="009D214C">
              <w:rPr>
                <w:lang w:val="ru-RU"/>
              </w:rPr>
              <w:t>шеи).</w:t>
            </w:r>
            <w:r>
              <w:rPr>
                <w:lang w:val="ru-RU"/>
              </w:rPr>
              <w:t xml:space="preserve"> </w:t>
            </w:r>
            <w:r w:rsidRPr="009D214C">
              <w:rPr>
                <w:lang w:val="ru-RU"/>
              </w:rPr>
              <w:t>Взаимодействие игроков внутри</w:t>
            </w:r>
            <w:r w:rsidRPr="009D214C">
              <w:rPr>
                <w:spacing w:val="-52"/>
                <w:lang w:val="ru-RU"/>
              </w:rPr>
              <w:t xml:space="preserve"> </w:t>
            </w:r>
            <w:r w:rsidRPr="009D214C">
              <w:rPr>
                <w:lang w:val="ru-RU"/>
              </w:rPr>
              <w:t>линии и между ними при приёме</w:t>
            </w:r>
            <w:r w:rsidRPr="009D214C">
              <w:rPr>
                <w:spacing w:val="-53"/>
                <w:lang w:val="ru-RU"/>
              </w:rPr>
              <w:t xml:space="preserve"> </w:t>
            </w:r>
            <w:r w:rsidRPr="009D214C">
              <w:rPr>
                <w:lang w:val="ru-RU"/>
              </w:rPr>
              <w:t>мяча</w:t>
            </w:r>
            <w:r w:rsidRPr="009D214C">
              <w:rPr>
                <w:spacing w:val="-1"/>
                <w:lang w:val="ru-RU"/>
              </w:rPr>
              <w:t xml:space="preserve"> </w:t>
            </w:r>
            <w:r w:rsidRPr="009D214C">
              <w:rPr>
                <w:lang w:val="ru-RU"/>
              </w:rPr>
              <w:t>от</w:t>
            </w:r>
            <w:r w:rsidRPr="009D214C">
              <w:rPr>
                <w:spacing w:val="-1"/>
                <w:lang w:val="ru-RU"/>
              </w:rPr>
              <w:t xml:space="preserve"> </w:t>
            </w:r>
            <w:r w:rsidRPr="009D214C">
              <w:rPr>
                <w:lang w:val="ru-RU"/>
              </w:rPr>
              <w:t>подачи,</w:t>
            </w:r>
            <w:r w:rsidRPr="009D214C">
              <w:rPr>
                <w:spacing w:val="-1"/>
                <w:lang w:val="ru-RU"/>
              </w:rPr>
              <w:t xml:space="preserve"> </w:t>
            </w:r>
            <w:r w:rsidRPr="009D214C">
              <w:rPr>
                <w:lang w:val="ru-RU"/>
              </w:rPr>
              <w:t>передачи,</w:t>
            </w:r>
            <w:r>
              <w:rPr>
                <w:lang w:val="ru-RU"/>
              </w:rPr>
              <w:t xml:space="preserve"> </w:t>
            </w:r>
            <w:r w:rsidRPr="00C936AB">
              <w:rPr>
                <w:lang w:val="ru-RU"/>
              </w:rPr>
              <w:t>нападающего</w:t>
            </w:r>
            <w:r w:rsidRPr="00C936AB">
              <w:rPr>
                <w:spacing w:val="1"/>
                <w:lang w:val="ru-RU"/>
              </w:rPr>
              <w:t xml:space="preserve"> </w:t>
            </w:r>
            <w:r w:rsidRPr="00C936AB">
              <w:rPr>
                <w:lang w:val="ru-RU"/>
              </w:rPr>
              <w:t>и обманного</w:t>
            </w:r>
            <w:r w:rsidRPr="00C936AB">
              <w:rPr>
                <w:spacing w:val="-52"/>
                <w:lang w:val="ru-RU"/>
              </w:rPr>
              <w:t xml:space="preserve"> </w:t>
            </w:r>
            <w:r w:rsidRPr="00C936AB">
              <w:rPr>
                <w:lang w:val="ru-RU"/>
              </w:rPr>
              <w:t>ударов.</w:t>
            </w:r>
          </w:p>
        </w:tc>
        <w:tc>
          <w:tcPr>
            <w:tcW w:w="1276" w:type="dxa"/>
          </w:tcPr>
          <w:p w:rsidR="00C936AB" w:rsidRPr="009D214C" w:rsidRDefault="00C936AB" w:rsidP="009D214C">
            <w:pPr>
              <w:pStyle w:val="TableParagraph"/>
              <w:ind w:right="140" w:firstLine="3"/>
              <w:mirrorIndents/>
              <w:jc w:val="both"/>
            </w:pPr>
            <w:r w:rsidRPr="009D214C">
              <w:t>Очная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6AB" w:rsidRPr="009D214C" w:rsidRDefault="00C936AB" w:rsidP="00C936AB">
            <w:pPr>
              <w:pStyle w:val="TableParagraph"/>
              <w:ind w:right="140" w:firstLine="3"/>
              <w:mirrorIndents/>
              <w:jc w:val="both"/>
            </w:pPr>
            <w:r w:rsidRPr="009D214C">
              <w:t>Беседа,</w:t>
            </w:r>
            <w:r>
              <w:rPr>
                <w:lang w:val="ru-RU"/>
              </w:rPr>
              <w:t xml:space="preserve"> </w:t>
            </w:r>
            <w:r w:rsidRPr="009D214C">
              <w:t>наблюдение</w:t>
            </w:r>
          </w:p>
        </w:tc>
      </w:tr>
      <w:tr w:rsidR="00C936AB" w:rsidRPr="00FB1141" w:rsidTr="00C936AB">
        <w:trPr>
          <w:trHeight w:val="1822"/>
        </w:trPr>
        <w:tc>
          <w:tcPr>
            <w:tcW w:w="569" w:type="dxa"/>
          </w:tcPr>
          <w:p w:rsidR="00C936AB" w:rsidRPr="009D214C" w:rsidRDefault="00C936AB" w:rsidP="009D214C">
            <w:pPr>
              <w:pStyle w:val="TableParagraph"/>
              <w:ind w:right="-1" w:firstLine="709"/>
              <w:mirrorIndents/>
              <w:jc w:val="both"/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C936AB" w:rsidRPr="009D214C" w:rsidRDefault="00C936AB" w:rsidP="009D214C">
            <w:pPr>
              <w:ind w:right="140" w:firstLine="3"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6AB" w:rsidRPr="009D214C" w:rsidRDefault="00C936AB" w:rsidP="009D214C">
            <w:pPr>
              <w:pStyle w:val="TableParagraph"/>
              <w:ind w:right="140" w:firstLine="3"/>
              <w:mirrorIndents/>
              <w:jc w:val="both"/>
            </w:pPr>
            <w:r w:rsidRPr="009D214C"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36AB" w:rsidRPr="009D214C" w:rsidRDefault="00C936AB" w:rsidP="00C936AB">
            <w:pPr>
              <w:pStyle w:val="TableParagraph"/>
              <w:ind w:right="140" w:firstLine="3"/>
              <w:mirrorIndents/>
              <w:jc w:val="both"/>
            </w:pPr>
            <w:r w:rsidRPr="009D214C">
              <w:rPr>
                <w:lang w:val="ru-RU"/>
              </w:rPr>
              <w:t>Расположение игроков при</w:t>
            </w:r>
            <w:r w:rsidRPr="009D214C">
              <w:rPr>
                <w:spacing w:val="1"/>
                <w:lang w:val="ru-RU"/>
              </w:rPr>
              <w:t xml:space="preserve"> </w:t>
            </w:r>
            <w:r w:rsidRPr="009D214C">
              <w:rPr>
                <w:lang w:val="ru-RU"/>
              </w:rPr>
              <w:t>приёме подачи (игрок зоны 4 у</w:t>
            </w:r>
            <w:r w:rsidRPr="009D214C">
              <w:rPr>
                <w:spacing w:val="1"/>
                <w:lang w:val="ru-RU"/>
              </w:rPr>
              <w:t xml:space="preserve"> </w:t>
            </w:r>
            <w:r w:rsidRPr="009D214C">
              <w:rPr>
                <w:lang w:val="ru-RU"/>
              </w:rPr>
              <w:t>сетки, а игрок зоны 3 оттянут и</w:t>
            </w:r>
            <w:r w:rsidRPr="009D214C">
              <w:rPr>
                <w:spacing w:val="1"/>
                <w:lang w:val="ru-RU"/>
              </w:rPr>
              <w:t xml:space="preserve"> </w:t>
            </w:r>
            <w:r w:rsidRPr="009D214C">
              <w:rPr>
                <w:lang w:val="ru-RU"/>
              </w:rPr>
              <w:t>находится в зоне 4, после приёма</w:t>
            </w:r>
            <w:r w:rsidRPr="009D214C">
              <w:rPr>
                <w:spacing w:val="-52"/>
                <w:lang w:val="ru-RU"/>
              </w:rPr>
              <w:t xml:space="preserve"> </w:t>
            </w:r>
            <w:r w:rsidRPr="009D214C">
              <w:rPr>
                <w:lang w:val="ru-RU"/>
              </w:rPr>
              <w:t>игрок зоны 4 идёт на вторую</w:t>
            </w:r>
            <w:r w:rsidRPr="009D214C">
              <w:rPr>
                <w:spacing w:val="1"/>
                <w:lang w:val="ru-RU"/>
              </w:rPr>
              <w:t xml:space="preserve"> </w:t>
            </w:r>
            <w:r w:rsidRPr="009D214C">
              <w:rPr>
                <w:lang w:val="ru-RU"/>
              </w:rPr>
              <w:t>передачу в зону 3, а игрок зоны 3</w:t>
            </w:r>
            <w:r w:rsidRPr="009D214C">
              <w:rPr>
                <w:spacing w:val="-52"/>
                <w:lang w:val="ru-RU"/>
              </w:rPr>
              <w:t xml:space="preserve"> </w:t>
            </w:r>
            <w:r w:rsidRPr="009D214C">
              <w:rPr>
                <w:lang w:val="ru-RU"/>
              </w:rPr>
              <w:t>остаётся в зоне 4 и играет в</w:t>
            </w:r>
            <w:r w:rsidRPr="009D214C">
              <w:rPr>
                <w:spacing w:val="1"/>
                <w:lang w:val="ru-RU"/>
              </w:rPr>
              <w:t xml:space="preserve"> </w:t>
            </w:r>
            <w:r w:rsidRPr="009D214C">
              <w:rPr>
                <w:lang w:val="ru-RU"/>
              </w:rPr>
              <w:t>нападении).</w:t>
            </w:r>
            <w:r w:rsidRPr="009D214C">
              <w:rPr>
                <w:spacing w:val="-1"/>
                <w:lang w:val="ru-RU"/>
              </w:rPr>
              <w:t xml:space="preserve"> </w:t>
            </w:r>
            <w:r w:rsidRPr="009D214C">
              <w:t>Система</w:t>
            </w:r>
            <w:r w:rsidRPr="009D214C">
              <w:rPr>
                <w:spacing w:val="-1"/>
              </w:rPr>
              <w:t xml:space="preserve"> </w:t>
            </w:r>
            <w:r w:rsidRPr="009D214C">
              <w:t>игры:</w:t>
            </w:r>
            <w:r>
              <w:rPr>
                <w:lang w:val="ru-RU"/>
              </w:rPr>
              <w:t xml:space="preserve"> </w:t>
            </w:r>
            <w:r w:rsidRPr="009D214C">
              <w:t>«углом вперёд» с применением</w:t>
            </w:r>
            <w:r w:rsidRPr="009D214C">
              <w:rPr>
                <w:spacing w:val="-52"/>
              </w:rPr>
              <w:t xml:space="preserve"> </w:t>
            </w:r>
            <w:r w:rsidRPr="009D214C">
              <w:t>групповых</w:t>
            </w:r>
            <w:r w:rsidRPr="009D214C">
              <w:rPr>
                <w:spacing w:val="-1"/>
              </w:rPr>
              <w:t xml:space="preserve"> </w:t>
            </w:r>
            <w:r w:rsidRPr="009D214C">
              <w:t>действий.</w:t>
            </w:r>
          </w:p>
        </w:tc>
        <w:tc>
          <w:tcPr>
            <w:tcW w:w="1276" w:type="dxa"/>
          </w:tcPr>
          <w:p w:rsidR="00C936AB" w:rsidRPr="009D214C" w:rsidRDefault="00C936AB" w:rsidP="009D214C">
            <w:pPr>
              <w:pStyle w:val="TableParagraph"/>
              <w:ind w:right="140" w:firstLine="3"/>
              <w:mirrorIndents/>
              <w:jc w:val="both"/>
            </w:pPr>
            <w:r w:rsidRPr="009D214C">
              <w:t>Очная,</w:t>
            </w:r>
            <w:r w:rsidRPr="009D214C">
              <w:rPr>
                <w:spacing w:val="-3"/>
              </w:rPr>
              <w:t xml:space="preserve"> </w:t>
            </w:r>
            <w:r w:rsidRPr="009D214C">
              <w:t>икт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6AB" w:rsidRPr="009D214C" w:rsidRDefault="00C936AB" w:rsidP="009D214C">
            <w:pPr>
              <w:pStyle w:val="TableParagraph"/>
              <w:ind w:right="140" w:firstLine="3"/>
              <w:mirrorIndents/>
              <w:jc w:val="both"/>
            </w:pPr>
            <w:r w:rsidRPr="009D214C">
              <w:t>Показ,</w:t>
            </w:r>
            <w:r w:rsidRPr="009D214C">
              <w:rPr>
                <w:spacing w:val="1"/>
              </w:rPr>
              <w:t xml:space="preserve"> </w:t>
            </w:r>
            <w:r w:rsidRPr="009D214C">
              <w:t>объяснение</w:t>
            </w:r>
          </w:p>
        </w:tc>
      </w:tr>
      <w:tr w:rsidR="00C936AB" w:rsidRPr="00FB1141" w:rsidTr="00C936AB">
        <w:trPr>
          <w:trHeight w:val="1124"/>
        </w:trPr>
        <w:tc>
          <w:tcPr>
            <w:tcW w:w="569" w:type="dxa"/>
          </w:tcPr>
          <w:p w:rsidR="00C936AB" w:rsidRPr="009D214C" w:rsidRDefault="00C936AB" w:rsidP="009D214C">
            <w:pPr>
              <w:pStyle w:val="TableParagraph"/>
              <w:ind w:right="-1" w:firstLine="709"/>
              <w:mirrorIndents/>
              <w:jc w:val="both"/>
            </w:pPr>
          </w:p>
        </w:tc>
        <w:tc>
          <w:tcPr>
            <w:tcW w:w="1277" w:type="dxa"/>
          </w:tcPr>
          <w:p w:rsidR="00C936AB" w:rsidRPr="009D214C" w:rsidRDefault="00C936AB" w:rsidP="009D214C">
            <w:pPr>
              <w:pStyle w:val="TableParagraph"/>
              <w:ind w:right="140" w:firstLine="3"/>
              <w:mirrorIndents/>
              <w:jc w:val="both"/>
            </w:pPr>
            <w:r w:rsidRPr="009D214C">
              <w:t>21</w:t>
            </w:r>
            <w:r w:rsidRPr="009D214C">
              <w:rPr>
                <w:spacing w:val="-1"/>
              </w:rPr>
              <w:t xml:space="preserve"> </w:t>
            </w:r>
            <w:r w:rsidRPr="009D214C">
              <w:t>неделя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6AB" w:rsidRPr="009D214C" w:rsidRDefault="00C936AB" w:rsidP="009D214C">
            <w:pPr>
              <w:pStyle w:val="TableParagraph"/>
              <w:ind w:right="140" w:firstLine="3"/>
              <w:mirrorIndents/>
              <w:jc w:val="both"/>
            </w:pPr>
            <w:r w:rsidRPr="009D214C"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36AB" w:rsidRPr="009D214C" w:rsidRDefault="00C936AB" w:rsidP="00C936AB">
            <w:pPr>
              <w:pStyle w:val="TableParagraph"/>
              <w:ind w:right="140" w:firstLine="3"/>
              <w:mirrorIndents/>
              <w:jc w:val="both"/>
              <w:rPr>
                <w:lang w:val="ru-RU"/>
              </w:rPr>
            </w:pPr>
            <w:r w:rsidRPr="009D214C">
              <w:rPr>
                <w:lang w:val="ru-RU"/>
              </w:rPr>
              <w:t>Расположение</w:t>
            </w:r>
            <w:r w:rsidRPr="009D214C">
              <w:rPr>
                <w:spacing w:val="-4"/>
                <w:lang w:val="ru-RU"/>
              </w:rPr>
              <w:t xml:space="preserve"> </w:t>
            </w:r>
            <w:r w:rsidRPr="009D214C">
              <w:rPr>
                <w:lang w:val="ru-RU"/>
              </w:rPr>
              <w:t>игроков</w:t>
            </w:r>
            <w:r w:rsidRPr="009D214C">
              <w:rPr>
                <w:spacing w:val="-4"/>
                <w:lang w:val="ru-RU"/>
              </w:rPr>
              <w:t xml:space="preserve"> </w:t>
            </w:r>
            <w:r w:rsidRPr="009D214C">
              <w:rPr>
                <w:lang w:val="ru-RU"/>
              </w:rPr>
              <w:t>при</w:t>
            </w:r>
            <w:r>
              <w:rPr>
                <w:lang w:val="ru-RU"/>
              </w:rPr>
              <w:t xml:space="preserve"> </w:t>
            </w:r>
            <w:r w:rsidRPr="009D214C">
              <w:rPr>
                <w:lang w:val="ru-RU"/>
              </w:rPr>
              <w:t>приёме подачи (игрок зоны 4 у</w:t>
            </w:r>
            <w:r w:rsidRPr="009D214C">
              <w:rPr>
                <w:spacing w:val="1"/>
                <w:lang w:val="ru-RU"/>
              </w:rPr>
              <w:t xml:space="preserve"> </w:t>
            </w:r>
            <w:r w:rsidRPr="009D214C">
              <w:rPr>
                <w:lang w:val="ru-RU"/>
              </w:rPr>
              <w:t>сетки, а игрок зоны 3 оттянут и</w:t>
            </w:r>
            <w:r w:rsidRPr="009D214C">
              <w:rPr>
                <w:spacing w:val="1"/>
                <w:lang w:val="ru-RU"/>
              </w:rPr>
              <w:t xml:space="preserve"> </w:t>
            </w:r>
            <w:r w:rsidRPr="009D214C">
              <w:rPr>
                <w:lang w:val="ru-RU"/>
              </w:rPr>
              <w:t>находится</w:t>
            </w:r>
            <w:r w:rsidRPr="009D214C">
              <w:rPr>
                <w:spacing w:val="-2"/>
                <w:lang w:val="ru-RU"/>
              </w:rPr>
              <w:t xml:space="preserve"> </w:t>
            </w:r>
            <w:r w:rsidRPr="009D214C">
              <w:rPr>
                <w:lang w:val="ru-RU"/>
              </w:rPr>
              <w:t>в</w:t>
            </w:r>
            <w:r w:rsidRPr="009D214C">
              <w:rPr>
                <w:spacing w:val="-3"/>
                <w:lang w:val="ru-RU"/>
              </w:rPr>
              <w:t xml:space="preserve"> </w:t>
            </w:r>
            <w:r w:rsidRPr="009D214C">
              <w:rPr>
                <w:lang w:val="ru-RU"/>
              </w:rPr>
              <w:t>зоне</w:t>
            </w:r>
            <w:r w:rsidRPr="009D214C">
              <w:rPr>
                <w:spacing w:val="-1"/>
                <w:lang w:val="ru-RU"/>
              </w:rPr>
              <w:t xml:space="preserve"> </w:t>
            </w:r>
            <w:r w:rsidRPr="009D214C">
              <w:rPr>
                <w:lang w:val="ru-RU"/>
              </w:rPr>
              <w:t>4,</w:t>
            </w:r>
            <w:r w:rsidRPr="009D214C">
              <w:rPr>
                <w:spacing w:val="-1"/>
                <w:lang w:val="ru-RU"/>
              </w:rPr>
              <w:t xml:space="preserve"> </w:t>
            </w:r>
            <w:r w:rsidRPr="009D214C">
              <w:rPr>
                <w:lang w:val="ru-RU"/>
              </w:rPr>
              <w:t>после</w:t>
            </w:r>
            <w:r w:rsidRPr="009D214C">
              <w:rPr>
                <w:spacing w:val="-5"/>
                <w:lang w:val="ru-RU"/>
              </w:rPr>
              <w:t xml:space="preserve"> </w:t>
            </w:r>
            <w:r w:rsidRPr="009D214C">
              <w:rPr>
                <w:lang w:val="ru-RU"/>
              </w:rPr>
              <w:t>приёма</w:t>
            </w:r>
            <w:r>
              <w:rPr>
                <w:lang w:val="ru-RU"/>
              </w:rPr>
              <w:t xml:space="preserve"> </w:t>
            </w:r>
            <w:r w:rsidRPr="009D214C">
              <w:rPr>
                <w:lang w:val="ru-RU"/>
              </w:rPr>
              <w:t>игрок</w:t>
            </w:r>
            <w:r w:rsidRPr="009D214C">
              <w:rPr>
                <w:spacing w:val="-3"/>
                <w:lang w:val="ru-RU"/>
              </w:rPr>
              <w:t xml:space="preserve"> </w:t>
            </w:r>
            <w:r w:rsidRPr="009D214C">
              <w:rPr>
                <w:lang w:val="ru-RU"/>
              </w:rPr>
              <w:t>зоны</w:t>
            </w:r>
            <w:r w:rsidRPr="009D214C">
              <w:rPr>
                <w:spacing w:val="-2"/>
                <w:lang w:val="ru-RU"/>
              </w:rPr>
              <w:t xml:space="preserve"> </w:t>
            </w:r>
            <w:r w:rsidRPr="009D214C">
              <w:rPr>
                <w:lang w:val="ru-RU"/>
              </w:rPr>
              <w:t>4</w:t>
            </w:r>
            <w:r w:rsidRPr="009D214C">
              <w:rPr>
                <w:spacing w:val="-2"/>
                <w:lang w:val="ru-RU"/>
              </w:rPr>
              <w:t xml:space="preserve"> </w:t>
            </w:r>
            <w:r w:rsidRPr="009D214C">
              <w:rPr>
                <w:lang w:val="ru-RU"/>
              </w:rPr>
              <w:t>идёт</w:t>
            </w:r>
            <w:r w:rsidRPr="009D214C">
              <w:rPr>
                <w:spacing w:val="-2"/>
                <w:lang w:val="ru-RU"/>
              </w:rPr>
              <w:t xml:space="preserve"> </w:t>
            </w:r>
            <w:r w:rsidRPr="009D214C">
              <w:rPr>
                <w:lang w:val="ru-RU"/>
              </w:rPr>
              <w:t>на</w:t>
            </w:r>
            <w:r w:rsidRPr="009D214C">
              <w:rPr>
                <w:spacing w:val="-3"/>
                <w:lang w:val="ru-RU"/>
              </w:rPr>
              <w:t xml:space="preserve"> </w:t>
            </w:r>
            <w:r w:rsidRPr="009D214C">
              <w:rPr>
                <w:lang w:val="ru-RU"/>
              </w:rPr>
              <w:t>вторую</w:t>
            </w:r>
            <w:r>
              <w:rPr>
                <w:lang w:val="ru-RU"/>
              </w:rPr>
              <w:t xml:space="preserve"> </w:t>
            </w:r>
            <w:r w:rsidRPr="009D214C">
              <w:rPr>
                <w:lang w:val="ru-RU"/>
              </w:rPr>
              <w:t>передачу</w:t>
            </w:r>
            <w:r w:rsidRPr="009D214C">
              <w:rPr>
                <w:spacing w:val="-4"/>
                <w:lang w:val="ru-RU"/>
              </w:rPr>
              <w:t xml:space="preserve"> </w:t>
            </w:r>
            <w:r w:rsidRPr="009D214C">
              <w:rPr>
                <w:lang w:val="ru-RU"/>
              </w:rPr>
              <w:t>в</w:t>
            </w:r>
            <w:r w:rsidRPr="009D214C">
              <w:rPr>
                <w:spacing w:val="-1"/>
                <w:lang w:val="ru-RU"/>
              </w:rPr>
              <w:t xml:space="preserve"> </w:t>
            </w:r>
            <w:r w:rsidRPr="009D214C">
              <w:rPr>
                <w:lang w:val="ru-RU"/>
              </w:rPr>
              <w:t>зону</w:t>
            </w:r>
            <w:r w:rsidRPr="009D214C">
              <w:rPr>
                <w:spacing w:val="-3"/>
                <w:lang w:val="ru-RU"/>
              </w:rPr>
              <w:t xml:space="preserve"> </w:t>
            </w:r>
            <w:r w:rsidRPr="009D214C">
              <w:rPr>
                <w:lang w:val="ru-RU"/>
              </w:rPr>
              <w:t>3, а</w:t>
            </w:r>
            <w:r w:rsidRPr="009D214C">
              <w:rPr>
                <w:spacing w:val="-1"/>
                <w:lang w:val="ru-RU"/>
              </w:rPr>
              <w:t xml:space="preserve"> </w:t>
            </w:r>
            <w:r w:rsidRPr="009D214C">
              <w:rPr>
                <w:lang w:val="ru-RU"/>
              </w:rPr>
              <w:t>игрок</w:t>
            </w:r>
            <w:r w:rsidRPr="009D214C">
              <w:rPr>
                <w:spacing w:val="-1"/>
                <w:lang w:val="ru-RU"/>
              </w:rPr>
              <w:t xml:space="preserve"> </w:t>
            </w:r>
            <w:r w:rsidRPr="009D214C">
              <w:rPr>
                <w:lang w:val="ru-RU"/>
              </w:rPr>
              <w:t>зоны 3</w:t>
            </w:r>
            <w:r>
              <w:rPr>
                <w:lang w:val="ru-RU"/>
              </w:rPr>
              <w:t xml:space="preserve"> </w:t>
            </w:r>
            <w:r w:rsidRPr="009D214C">
              <w:rPr>
                <w:lang w:val="ru-RU"/>
              </w:rPr>
              <w:t>остаётся в зоне 4 и играет в</w:t>
            </w:r>
            <w:r w:rsidRPr="009D214C">
              <w:rPr>
                <w:spacing w:val="-53"/>
                <w:lang w:val="ru-RU"/>
              </w:rPr>
              <w:t xml:space="preserve"> </w:t>
            </w:r>
            <w:r w:rsidRPr="009D214C">
              <w:rPr>
                <w:lang w:val="ru-RU"/>
              </w:rPr>
              <w:t>нападении).</w:t>
            </w:r>
            <w:r w:rsidRPr="009D214C">
              <w:rPr>
                <w:spacing w:val="-4"/>
                <w:lang w:val="ru-RU"/>
              </w:rPr>
              <w:t xml:space="preserve"> </w:t>
            </w:r>
            <w:r w:rsidRPr="009D214C">
              <w:rPr>
                <w:lang w:val="ru-RU"/>
              </w:rPr>
              <w:t>Система</w:t>
            </w:r>
            <w:r w:rsidRPr="009D214C">
              <w:rPr>
                <w:spacing w:val="-4"/>
                <w:lang w:val="ru-RU"/>
              </w:rPr>
              <w:t xml:space="preserve"> </w:t>
            </w:r>
            <w:r w:rsidRPr="009D214C">
              <w:rPr>
                <w:lang w:val="ru-RU"/>
              </w:rPr>
              <w:t>игры:</w:t>
            </w:r>
            <w:r>
              <w:rPr>
                <w:lang w:val="ru-RU"/>
              </w:rPr>
              <w:t xml:space="preserve"> </w:t>
            </w:r>
            <w:r w:rsidRPr="009D214C">
              <w:rPr>
                <w:lang w:val="ru-RU"/>
              </w:rPr>
              <w:t>«углом вперёд» с применением</w:t>
            </w:r>
            <w:r w:rsidRPr="009D214C">
              <w:rPr>
                <w:spacing w:val="-52"/>
                <w:lang w:val="ru-RU"/>
              </w:rPr>
              <w:t xml:space="preserve"> </w:t>
            </w:r>
            <w:r w:rsidRPr="009D214C">
              <w:rPr>
                <w:lang w:val="ru-RU"/>
              </w:rPr>
              <w:t>групповых</w:t>
            </w:r>
            <w:r w:rsidRPr="009D214C">
              <w:rPr>
                <w:spacing w:val="-1"/>
                <w:lang w:val="ru-RU"/>
              </w:rPr>
              <w:t xml:space="preserve"> </w:t>
            </w:r>
            <w:r w:rsidRPr="009D214C">
              <w:rPr>
                <w:lang w:val="ru-RU"/>
              </w:rPr>
              <w:t>действий.</w:t>
            </w:r>
          </w:p>
        </w:tc>
        <w:tc>
          <w:tcPr>
            <w:tcW w:w="1276" w:type="dxa"/>
          </w:tcPr>
          <w:p w:rsidR="00C936AB" w:rsidRPr="009D214C" w:rsidRDefault="00C936AB" w:rsidP="009D214C">
            <w:pPr>
              <w:pStyle w:val="TableParagraph"/>
              <w:ind w:right="140" w:firstLine="3"/>
              <w:mirrorIndents/>
              <w:jc w:val="both"/>
            </w:pPr>
            <w:r w:rsidRPr="009D214C">
              <w:t>Очная,</w:t>
            </w:r>
            <w:r w:rsidRPr="009D214C">
              <w:rPr>
                <w:spacing w:val="-3"/>
              </w:rPr>
              <w:t xml:space="preserve"> </w:t>
            </w:r>
            <w:r w:rsidRPr="009D214C">
              <w:t>икт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6AB" w:rsidRPr="009D214C" w:rsidRDefault="00C936AB" w:rsidP="00C936AB">
            <w:pPr>
              <w:pStyle w:val="TableParagraph"/>
              <w:ind w:right="140" w:firstLine="3"/>
              <w:mirrorIndents/>
              <w:jc w:val="both"/>
            </w:pPr>
            <w:r w:rsidRPr="009D214C">
              <w:t>Беседа,</w:t>
            </w:r>
            <w:r>
              <w:rPr>
                <w:lang w:val="ru-RU"/>
              </w:rPr>
              <w:t xml:space="preserve"> </w:t>
            </w:r>
            <w:r w:rsidRPr="009D214C">
              <w:t>контроль</w:t>
            </w:r>
          </w:p>
        </w:tc>
      </w:tr>
      <w:tr w:rsidR="00C936AB" w:rsidRPr="00FB1141" w:rsidTr="00C936AB">
        <w:trPr>
          <w:trHeight w:val="1306"/>
        </w:trPr>
        <w:tc>
          <w:tcPr>
            <w:tcW w:w="569" w:type="dxa"/>
          </w:tcPr>
          <w:p w:rsidR="00C936AB" w:rsidRPr="009D214C" w:rsidRDefault="00C936AB" w:rsidP="009D214C">
            <w:pPr>
              <w:pStyle w:val="TableParagraph"/>
              <w:ind w:right="-1" w:firstLine="709"/>
              <w:mirrorIndents/>
              <w:jc w:val="both"/>
            </w:pPr>
          </w:p>
        </w:tc>
        <w:tc>
          <w:tcPr>
            <w:tcW w:w="1277" w:type="dxa"/>
            <w:tcBorders>
              <w:top w:val="nil"/>
            </w:tcBorders>
          </w:tcPr>
          <w:p w:rsidR="00C936AB" w:rsidRPr="009D214C" w:rsidRDefault="00C936AB" w:rsidP="009D214C">
            <w:pPr>
              <w:ind w:right="140" w:firstLine="3"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6AB" w:rsidRPr="009D214C" w:rsidRDefault="00C936AB" w:rsidP="009D214C">
            <w:pPr>
              <w:pStyle w:val="TableParagraph"/>
              <w:ind w:right="140" w:firstLine="3"/>
              <w:mirrorIndents/>
              <w:jc w:val="both"/>
            </w:pPr>
            <w:r w:rsidRPr="009D214C"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36AB" w:rsidRPr="009D214C" w:rsidRDefault="00C936AB" w:rsidP="00C936AB">
            <w:pPr>
              <w:pStyle w:val="TableParagraph"/>
              <w:ind w:right="140" w:firstLine="3"/>
              <w:mirrorIndents/>
              <w:jc w:val="both"/>
              <w:rPr>
                <w:lang w:val="ru-RU"/>
              </w:rPr>
            </w:pPr>
            <w:r w:rsidRPr="009D214C">
              <w:rPr>
                <w:lang w:val="ru-RU"/>
              </w:rPr>
              <w:t>Метание малого мяча с места в</w:t>
            </w:r>
            <w:r w:rsidRPr="009D214C">
              <w:rPr>
                <w:spacing w:val="1"/>
                <w:lang w:val="ru-RU"/>
              </w:rPr>
              <w:t xml:space="preserve"> </w:t>
            </w:r>
            <w:r w:rsidRPr="009D214C">
              <w:rPr>
                <w:lang w:val="ru-RU"/>
              </w:rPr>
              <w:t>стенку или щит на дальность</w:t>
            </w:r>
            <w:r w:rsidRPr="009D214C">
              <w:rPr>
                <w:spacing w:val="1"/>
                <w:lang w:val="ru-RU"/>
              </w:rPr>
              <w:t xml:space="preserve"> </w:t>
            </w:r>
            <w:r w:rsidRPr="009D214C">
              <w:rPr>
                <w:lang w:val="ru-RU"/>
              </w:rPr>
              <w:t>отскока. Стойки и перемещение</w:t>
            </w:r>
            <w:r w:rsidRPr="009D214C">
              <w:rPr>
                <w:spacing w:val="-52"/>
                <w:lang w:val="ru-RU"/>
              </w:rPr>
              <w:t xml:space="preserve"> </w:t>
            </w:r>
            <w:r w:rsidRPr="009D214C">
              <w:rPr>
                <w:lang w:val="ru-RU"/>
              </w:rPr>
              <w:t>игрока.</w:t>
            </w:r>
            <w:r w:rsidRPr="009D214C">
              <w:rPr>
                <w:spacing w:val="-2"/>
                <w:lang w:val="ru-RU"/>
              </w:rPr>
              <w:t xml:space="preserve"> </w:t>
            </w:r>
            <w:r w:rsidRPr="009D214C">
              <w:rPr>
                <w:lang w:val="ru-RU"/>
              </w:rPr>
              <w:t>Верхняя</w:t>
            </w:r>
            <w:r w:rsidRPr="009D214C">
              <w:rPr>
                <w:spacing w:val="-3"/>
                <w:lang w:val="ru-RU"/>
              </w:rPr>
              <w:t xml:space="preserve"> </w:t>
            </w:r>
            <w:r w:rsidRPr="009D214C">
              <w:rPr>
                <w:lang w:val="ru-RU"/>
              </w:rPr>
              <w:t>прямая</w:t>
            </w:r>
            <w:r w:rsidRPr="009D214C">
              <w:rPr>
                <w:spacing w:val="-2"/>
                <w:lang w:val="ru-RU"/>
              </w:rPr>
              <w:t xml:space="preserve"> </w:t>
            </w:r>
            <w:r w:rsidRPr="009D214C">
              <w:rPr>
                <w:lang w:val="ru-RU"/>
              </w:rPr>
              <w:t>подача.</w:t>
            </w:r>
            <w:r>
              <w:rPr>
                <w:lang w:val="ru-RU"/>
              </w:rPr>
              <w:t xml:space="preserve"> </w:t>
            </w:r>
            <w:r w:rsidRPr="009D214C">
              <w:rPr>
                <w:lang w:val="ru-RU"/>
              </w:rPr>
              <w:t>Прием</w:t>
            </w:r>
            <w:r w:rsidRPr="009D214C">
              <w:rPr>
                <w:spacing w:val="-3"/>
                <w:lang w:val="ru-RU"/>
              </w:rPr>
              <w:t xml:space="preserve"> </w:t>
            </w:r>
            <w:r w:rsidRPr="009D214C">
              <w:rPr>
                <w:lang w:val="ru-RU"/>
              </w:rPr>
              <w:t>мяча</w:t>
            </w:r>
            <w:r w:rsidRPr="009D214C">
              <w:rPr>
                <w:spacing w:val="-2"/>
                <w:lang w:val="ru-RU"/>
              </w:rPr>
              <w:t xml:space="preserve"> </w:t>
            </w:r>
            <w:r w:rsidRPr="009D214C">
              <w:rPr>
                <w:lang w:val="ru-RU"/>
              </w:rPr>
              <w:t>после</w:t>
            </w:r>
            <w:r w:rsidRPr="009D214C">
              <w:rPr>
                <w:spacing w:val="-2"/>
                <w:lang w:val="ru-RU"/>
              </w:rPr>
              <w:t xml:space="preserve"> </w:t>
            </w:r>
            <w:r w:rsidRPr="009D214C">
              <w:rPr>
                <w:lang w:val="ru-RU"/>
              </w:rPr>
              <w:t>подачи.</w:t>
            </w:r>
            <w:r>
              <w:rPr>
                <w:lang w:val="ru-RU"/>
              </w:rPr>
              <w:t xml:space="preserve"> </w:t>
            </w:r>
            <w:r w:rsidRPr="009D214C">
              <w:rPr>
                <w:lang w:val="ru-RU"/>
              </w:rPr>
              <w:t>Эстафетный бег с этапами до 10</w:t>
            </w:r>
            <w:r w:rsidRPr="009D214C">
              <w:rPr>
                <w:spacing w:val="-52"/>
                <w:lang w:val="ru-RU"/>
              </w:rPr>
              <w:t xml:space="preserve"> </w:t>
            </w:r>
            <w:r w:rsidRPr="009D214C">
              <w:rPr>
                <w:lang w:val="ru-RU"/>
              </w:rPr>
              <w:t>м.</w:t>
            </w:r>
          </w:p>
        </w:tc>
        <w:tc>
          <w:tcPr>
            <w:tcW w:w="1276" w:type="dxa"/>
          </w:tcPr>
          <w:p w:rsidR="00C936AB" w:rsidRPr="00C936AB" w:rsidRDefault="00C936AB" w:rsidP="009D214C">
            <w:pPr>
              <w:pStyle w:val="TableParagraph"/>
              <w:ind w:right="140" w:firstLine="3"/>
              <w:mirrorIndents/>
              <w:jc w:val="both"/>
              <w:rPr>
                <w:lang w:val="ru-RU"/>
              </w:rPr>
            </w:pPr>
            <w:r w:rsidRPr="00C936AB">
              <w:rPr>
                <w:lang w:val="ru-RU"/>
              </w:rPr>
              <w:t>Очная,</w:t>
            </w:r>
            <w:r w:rsidRPr="00C936AB">
              <w:rPr>
                <w:spacing w:val="-3"/>
                <w:lang w:val="ru-RU"/>
              </w:rPr>
              <w:t xml:space="preserve"> </w:t>
            </w:r>
            <w:r w:rsidRPr="00C936AB">
              <w:rPr>
                <w:lang w:val="ru-RU"/>
              </w:rPr>
              <w:t>икт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6AB" w:rsidRPr="00C936AB" w:rsidRDefault="00C936AB" w:rsidP="009D214C">
            <w:pPr>
              <w:pStyle w:val="TableParagraph"/>
              <w:ind w:right="140" w:firstLine="3"/>
              <w:mirrorIndents/>
              <w:jc w:val="both"/>
              <w:rPr>
                <w:lang w:val="ru-RU"/>
              </w:rPr>
            </w:pPr>
            <w:r w:rsidRPr="00C936AB">
              <w:rPr>
                <w:lang w:val="ru-RU"/>
              </w:rPr>
              <w:t>Показ,</w:t>
            </w:r>
            <w:r w:rsidRPr="00C936AB">
              <w:rPr>
                <w:spacing w:val="1"/>
                <w:lang w:val="ru-RU"/>
              </w:rPr>
              <w:t xml:space="preserve"> </w:t>
            </w:r>
            <w:r w:rsidRPr="00C936AB">
              <w:rPr>
                <w:lang w:val="ru-RU"/>
              </w:rPr>
              <w:t>объяснение</w:t>
            </w:r>
          </w:p>
        </w:tc>
      </w:tr>
      <w:tr w:rsidR="00C936AB" w:rsidRPr="00FB1141" w:rsidTr="00C936AB">
        <w:trPr>
          <w:trHeight w:val="1409"/>
        </w:trPr>
        <w:tc>
          <w:tcPr>
            <w:tcW w:w="569" w:type="dxa"/>
          </w:tcPr>
          <w:p w:rsidR="00C936AB" w:rsidRPr="00C936AB" w:rsidRDefault="00C936AB" w:rsidP="009D214C">
            <w:pPr>
              <w:pStyle w:val="TableParagraph"/>
              <w:ind w:right="-1" w:firstLine="709"/>
              <w:mirrorIndents/>
              <w:jc w:val="both"/>
              <w:rPr>
                <w:lang w:val="ru-RU"/>
              </w:rPr>
            </w:pPr>
          </w:p>
        </w:tc>
        <w:tc>
          <w:tcPr>
            <w:tcW w:w="1277" w:type="dxa"/>
          </w:tcPr>
          <w:p w:rsidR="00C936AB" w:rsidRPr="00C936AB" w:rsidRDefault="00C936AB" w:rsidP="009D214C">
            <w:pPr>
              <w:pStyle w:val="TableParagraph"/>
              <w:ind w:right="140" w:firstLine="3"/>
              <w:mirrorIndents/>
              <w:jc w:val="both"/>
              <w:rPr>
                <w:lang w:val="ru-RU"/>
              </w:rPr>
            </w:pPr>
            <w:r w:rsidRPr="00C936AB">
              <w:rPr>
                <w:lang w:val="ru-RU"/>
              </w:rPr>
              <w:t>22</w:t>
            </w:r>
            <w:r w:rsidRPr="00C936AB">
              <w:rPr>
                <w:spacing w:val="-1"/>
                <w:lang w:val="ru-RU"/>
              </w:rPr>
              <w:t xml:space="preserve"> </w:t>
            </w:r>
            <w:r w:rsidRPr="00C936AB">
              <w:rPr>
                <w:lang w:val="ru-RU"/>
              </w:rPr>
              <w:t>неделя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6AB" w:rsidRPr="00C936AB" w:rsidRDefault="00C936AB" w:rsidP="009D214C">
            <w:pPr>
              <w:pStyle w:val="TableParagraph"/>
              <w:ind w:right="140" w:firstLine="3"/>
              <w:mirrorIndents/>
              <w:jc w:val="both"/>
              <w:rPr>
                <w:lang w:val="ru-RU"/>
              </w:rPr>
            </w:pPr>
            <w:r w:rsidRPr="00C936AB">
              <w:rPr>
                <w:lang w:val="ru-RU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36AB" w:rsidRPr="00AC155D" w:rsidRDefault="00C936AB" w:rsidP="00C936AB">
            <w:pPr>
              <w:pStyle w:val="TableParagraph"/>
              <w:ind w:right="140" w:firstLine="3"/>
              <w:mirrorIndents/>
              <w:jc w:val="both"/>
              <w:rPr>
                <w:lang w:val="ru-RU"/>
              </w:rPr>
            </w:pPr>
            <w:r w:rsidRPr="009D214C">
              <w:rPr>
                <w:lang w:val="ru-RU"/>
              </w:rPr>
              <w:t>Подвижная</w:t>
            </w:r>
            <w:r w:rsidRPr="009D214C">
              <w:rPr>
                <w:spacing w:val="-3"/>
                <w:lang w:val="ru-RU"/>
              </w:rPr>
              <w:t xml:space="preserve"> </w:t>
            </w:r>
            <w:r w:rsidRPr="009D214C">
              <w:rPr>
                <w:lang w:val="ru-RU"/>
              </w:rPr>
              <w:t>игра</w:t>
            </w:r>
            <w:r w:rsidRPr="009D214C">
              <w:rPr>
                <w:spacing w:val="-1"/>
                <w:lang w:val="ru-RU"/>
              </w:rPr>
              <w:t xml:space="preserve"> </w:t>
            </w:r>
            <w:r w:rsidRPr="009D214C">
              <w:rPr>
                <w:lang w:val="ru-RU"/>
              </w:rPr>
              <w:t>в</w:t>
            </w:r>
            <w:r w:rsidRPr="009D214C">
              <w:rPr>
                <w:spacing w:val="-2"/>
                <w:lang w:val="ru-RU"/>
              </w:rPr>
              <w:t xml:space="preserve"> </w:t>
            </w:r>
            <w:r w:rsidRPr="009D214C">
              <w:rPr>
                <w:lang w:val="ru-RU"/>
              </w:rPr>
              <w:t>волейбол.</w:t>
            </w:r>
            <w:r>
              <w:rPr>
                <w:lang w:val="ru-RU"/>
              </w:rPr>
              <w:t xml:space="preserve"> </w:t>
            </w:r>
            <w:r w:rsidRPr="009D214C">
              <w:rPr>
                <w:lang w:val="ru-RU"/>
              </w:rPr>
              <w:t>Подтягивание, поднимание и</w:t>
            </w:r>
            <w:r w:rsidRPr="009D214C">
              <w:rPr>
                <w:spacing w:val="1"/>
                <w:lang w:val="ru-RU"/>
              </w:rPr>
              <w:t xml:space="preserve"> </w:t>
            </w:r>
            <w:r w:rsidRPr="009D214C">
              <w:rPr>
                <w:lang w:val="ru-RU"/>
              </w:rPr>
              <w:t>опускание ног из различных</w:t>
            </w:r>
            <w:r w:rsidRPr="009D214C">
              <w:rPr>
                <w:spacing w:val="1"/>
                <w:lang w:val="ru-RU"/>
              </w:rPr>
              <w:t xml:space="preserve"> </w:t>
            </w:r>
            <w:r w:rsidRPr="009D214C">
              <w:rPr>
                <w:lang w:val="ru-RU"/>
              </w:rPr>
              <w:t>положений. Нападающий удар в</w:t>
            </w:r>
            <w:r w:rsidRPr="009D214C">
              <w:rPr>
                <w:spacing w:val="1"/>
                <w:lang w:val="ru-RU"/>
              </w:rPr>
              <w:t xml:space="preserve"> </w:t>
            </w:r>
            <w:r w:rsidRPr="009D214C">
              <w:rPr>
                <w:lang w:val="ru-RU"/>
              </w:rPr>
              <w:t>парах. Отрезки. Верхняя прямая</w:t>
            </w:r>
            <w:r w:rsidRPr="009D214C">
              <w:rPr>
                <w:spacing w:val="1"/>
                <w:lang w:val="ru-RU"/>
              </w:rPr>
              <w:t xml:space="preserve"> </w:t>
            </w:r>
            <w:r w:rsidRPr="009D214C">
              <w:rPr>
                <w:lang w:val="ru-RU"/>
              </w:rPr>
              <w:t>подача,</w:t>
            </w:r>
            <w:r w:rsidRPr="009D214C">
              <w:rPr>
                <w:spacing w:val="-3"/>
                <w:lang w:val="ru-RU"/>
              </w:rPr>
              <w:t xml:space="preserve"> </w:t>
            </w:r>
            <w:r w:rsidRPr="009D214C">
              <w:rPr>
                <w:lang w:val="ru-RU"/>
              </w:rPr>
              <w:t>прием</w:t>
            </w:r>
            <w:r w:rsidRPr="009D214C">
              <w:rPr>
                <w:spacing w:val="-5"/>
                <w:lang w:val="ru-RU"/>
              </w:rPr>
              <w:t xml:space="preserve"> </w:t>
            </w:r>
            <w:r w:rsidRPr="009D214C">
              <w:rPr>
                <w:lang w:val="ru-RU"/>
              </w:rPr>
              <w:t>мяча,</w:t>
            </w:r>
            <w:r w:rsidRPr="009D214C">
              <w:rPr>
                <w:spacing w:val="-2"/>
                <w:lang w:val="ru-RU"/>
              </w:rPr>
              <w:t xml:space="preserve"> </w:t>
            </w:r>
            <w:r w:rsidRPr="009D214C">
              <w:rPr>
                <w:lang w:val="ru-RU"/>
              </w:rPr>
              <w:t>отраженного</w:t>
            </w:r>
            <w:r>
              <w:rPr>
                <w:lang w:val="ru-RU"/>
              </w:rPr>
              <w:t xml:space="preserve"> </w:t>
            </w:r>
            <w:r w:rsidRPr="00AC155D">
              <w:rPr>
                <w:lang w:val="ru-RU"/>
              </w:rPr>
              <w:t>сеткой.</w:t>
            </w:r>
          </w:p>
        </w:tc>
        <w:tc>
          <w:tcPr>
            <w:tcW w:w="1276" w:type="dxa"/>
          </w:tcPr>
          <w:p w:rsidR="00C936AB" w:rsidRPr="009D214C" w:rsidRDefault="00C936AB" w:rsidP="009D214C">
            <w:pPr>
              <w:pStyle w:val="TableParagraph"/>
              <w:ind w:right="140" w:firstLine="3"/>
              <w:mirrorIndents/>
              <w:jc w:val="both"/>
            </w:pPr>
            <w:r w:rsidRPr="009D214C">
              <w:t>Очная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6AB" w:rsidRPr="009D214C" w:rsidRDefault="00C936AB" w:rsidP="00C936AB">
            <w:pPr>
              <w:pStyle w:val="TableParagraph"/>
              <w:ind w:right="140" w:firstLine="3"/>
              <w:mirrorIndents/>
              <w:jc w:val="both"/>
            </w:pPr>
            <w:r w:rsidRPr="009D214C">
              <w:t>Показ,</w:t>
            </w:r>
            <w:r>
              <w:rPr>
                <w:lang w:val="ru-RU"/>
              </w:rPr>
              <w:t xml:space="preserve"> </w:t>
            </w:r>
            <w:r w:rsidRPr="009D214C">
              <w:t>объяснение</w:t>
            </w:r>
          </w:p>
        </w:tc>
      </w:tr>
      <w:tr w:rsidR="00C936AB" w:rsidRPr="00FB1141" w:rsidTr="00C936AB">
        <w:trPr>
          <w:trHeight w:val="1402"/>
        </w:trPr>
        <w:tc>
          <w:tcPr>
            <w:tcW w:w="569" w:type="dxa"/>
          </w:tcPr>
          <w:p w:rsidR="00C936AB" w:rsidRPr="009D214C" w:rsidRDefault="00C936AB" w:rsidP="009D214C">
            <w:pPr>
              <w:pStyle w:val="TableParagraph"/>
              <w:ind w:right="-1" w:firstLine="709"/>
              <w:mirrorIndents/>
              <w:jc w:val="both"/>
            </w:pPr>
          </w:p>
        </w:tc>
        <w:tc>
          <w:tcPr>
            <w:tcW w:w="1277" w:type="dxa"/>
            <w:vMerge w:val="restart"/>
          </w:tcPr>
          <w:p w:rsidR="00C936AB" w:rsidRPr="009D214C" w:rsidRDefault="00C936AB" w:rsidP="009D214C">
            <w:pPr>
              <w:pStyle w:val="TableParagraph"/>
              <w:ind w:right="140" w:firstLine="3"/>
              <w:mirrorIndents/>
              <w:jc w:val="both"/>
            </w:pPr>
            <w:r w:rsidRPr="009D214C">
              <w:t>23</w:t>
            </w:r>
            <w:r w:rsidRPr="009D214C">
              <w:rPr>
                <w:spacing w:val="-1"/>
              </w:rPr>
              <w:t xml:space="preserve"> </w:t>
            </w:r>
            <w:r w:rsidRPr="009D214C">
              <w:t>неделя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6AB" w:rsidRPr="009D214C" w:rsidRDefault="00C936AB" w:rsidP="009D214C">
            <w:pPr>
              <w:pStyle w:val="TableParagraph"/>
              <w:ind w:right="140" w:firstLine="3"/>
              <w:mirrorIndents/>
              <w:jc w:val="both"/>
            </w:pPr>
            <w:r w:rsidRPr="009D214C"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36AB" w:rsidRPr="009D214C" w:rsidRDefault="00C936AB" w:rsidP="00C936AB">
            <w:pPr>
              <w:pStyle w:val="TableParagraph"/>
              <w:ind w:right="140" w:firstLine="3"/>
              <w:mirrorIndents/>
              <w:jc w:val="both"/>
            </w:pPr>
            <w:r w:rsidRPr="009D214C">
              <w:rPr>
                <w:lang w:val="ru-RU"/>
              </w:rPr>
              <w:t>Передача</w:t>
            </w:r>
            <w:r w:rsidRPr="009D214C">
              <w:rPr>
                <w:spacing w:val="-3"/>
                <w:lang w:val="ru-RU"/>
              </w:rPr>
              <w:t xml:space="preserve"> </w:t>
            </w:r>
            <w:r w:rsidRPr="009D214C">
              <w:rPr>
                <w:lang w:val="ru-RU"/>
              </w:rPr>
              <w:t>мяча</w:t>
            </w:r>
            <w:r w:rsidRPr="009D214C">
              <w:rPr>
                <w:spacing w:val="-1"/>
                <w:lang w:val="ru-RU"/>
              </w:rPr>
              <w:t xml:space="preserve"> </w:t>
            </w:r>
            <w:r w:rsidRPr="009D214C">
              <w:rPr>
                <w:lang w:val="ru-RU"/>
              </w:rPr>
              <w:t>сверху</w:t>
            </w:r>
            <w:r w:rsidRPr="009D214C">
              <w:rPr>
                <w:spacing w:val="-2"/>
                <w:lang w:val="ru-RU"/>
              </w:rPr>
              <w:t xml:space="preserve"> </w:t>
            </w:r>
            <w:r w:rsidRPr="009D214C">
              <w:rPr>
                <w:lang w:val="ru-RU"/>
              </w:rPr>
              <w:t>двумя</w:t>
            </w:r>
            <w:r>
              <w:rPr>
                <w:lang w:val="ru-RU"/>
              </w:rPr>
              <w:t xml:space="preserve"> </w:t>
            </w:r>
            <w:r w:rsidRPr="009D214C">
              <w:rPr>
                <w:lang w:val="ru-RU"/>
              </w:rPr>
              <w:t>руками</w:t>
            </w:r>
            <w:r w:rsidRPr="009D214C">
              <w:rPr>
                <w:spacing w:val="-2"/>
                <w:lang w:val="ru-RU"/>
              </w:rPr>
              <w:t xml:space="preserve"> </w:t>
            </w:r>
            <w:r w:rsidRPr="009D214C">
              <w:rPr>
                <w:lang w:val="ru-RU"/>
              </w:rPr>
              <w:t>стоя</w:t>
            </w:r>
            <w:r w:rsidRPr="009D214C">
              <w:rPr>
                <w:spacing w:val="-2"/>
                <w:lang w:val="ru-RU"/>
              </w:rPr>
              <w:t xml:space="preserve"> </w:t>
            </w:r>
            <w:r w:rsidRPr="009D214C">
              <w:rPr>
                <w:lang w:val="ru-RU"/>
              </w:rPr>
              <w:t>спиной</w:t>
            </w:r>
            <w:r w:rsidRPr="009D214C">
              <w:rPr>
                <w:spacing w:val="-2"/>
                <w:lang w:val="ru-RU"/>
              </w:rPr>
              <w:t xml:space="preserve"> </w:t>
            </w:r>
            <w:r w:rsidRPr="009D214C">
              <w:rPr>
                <w:lang w:val="ru-RU"/>
              </w:rPr>
              <w:t>к</w:t>
            </w:r>
            <w:r w:rsidRPr="009D214C">
              <w:rPr>
                <w:spacing w:val="-1"/>
                <w:lang w:val="ru-RU"/>
              </w:rPr>
              <w:t xml:space="preserve"> </w:t>
            </w:r>
            <w:r w:rsidRPr="009D214C">
              <w:rPr>
                <w:lang w:val="ru-RU"/>
              </w:rPr>
              <w:t>цели.</w:t>
            </w:r>
            <w:r>
              <w:rPr>
                <w:lang w:val="ru-RU"/>
              </w:rPr>
              <w:t xml:space="preserve"> </w:t>
            </w:r>
            <w:r w:rsidRPr="009D214C">
              <w:rPr>
                <w:lang w:val="ru-RU"/>
              </w:rPr>
              <w:t>Нападающий удар при встречных</w:t>
            </w:r>
            <w:r w:rsidRPr="009D214C">
              <w:rPr>
                <w:spacing w:val="-52"/>
                <w:lang w:val="ru-RU"/>
              </w:rPr>
              <w:t xml:space="preserve"> </w:t>
            </w:r>
            <w:r w:rsidRPr="009D214C">
              <w:rPr>
                <w:lang w:val="ru-RU"/>
              </w:rPr>
              <w:t>передачах. Верхняя прямая</w:t>
            </w:r>
            <w:r w:rsidRPr="009D214C">
              <w:rPr>
                <w:spacing w:val="1"/>
                <w:lang w:val="ru-RU"/>
              </w:rPr>
              <w:t xml:space="preserve"> </w:t>
            </w:r>
            <w:r w:rsidRPr="009D214C">
              <w:rPr>
                <w:lang w:val="ru-RU"/>
              </w:rPr>
              <w:t>подача,</w:t>
            </w:r>
            <w:r w:rsidRPr="009D214C">
              <w:rPr>
                <w:spacing w:val="-3"/>
                <w:lang w:val="ru-RU"/>
              </w:rPr>
              <w:t xml:space="preserve"> </w:t>
            </w:r>
            <w:r w:rsidRPr="009D214C">
              <w:rPr>
                <w:lang w:val="ru-RU"/>
              </w:rPr>
              <w:t>прием</w:t>
            </w:r>
            <w:r w:rsidRPr="009D214C">
              <w:rPr>
                <w:spacing w:val="-5"/>
                <w:lang w:val="ru-RU"/>
              </w:rPr>
              <w:t xml:space="preserve"> </w:t>
            </w:r>
            <w:r w:rsidRPr="009D214C">
              <w:rPr>
                <w:lang w:val="ru-RU"/>
              </w:rPr>
              <w:t>мяча,</w:t>
            </w:r>
            <w:r w:rsidRPr="009D214C">
              <w:rPr>
                <w:spacing w:val="-2"/>
                <w:lang w:val="ru-RU"/>
              </w:rPr>
              <w:t xml:space="preserve"> </w:t>
            </w:r>
            <w:r w:rsidRPr="009D214C">
              <w:rPr>
                <w:lang w:val="ru-RU"/>
              </w:rPr>
              <w:t>отраженного</w:t>
            </w:r>
            <w:r>
              <w:rPr>
                <w:lang w:val="ru-RU"/>
              </w:rPr>
              <w:t xml:space="preserve"> </w:t>
            </w:r>
            <w:r w:rsidRPr="009D214C">
              <w:rPr>
                <w:lang w:val="ru-RU"/>
              </w:rPr>
              <w:t>сеткой. Прием мяча снизу в</w:t>
            </w:r>
            <w:r w:rsidRPr="009D214C">
              <w:rPr>
                <w:spacing w:val="-53"/>
                <w:lang w:val="ru-RU"/>
              </w:rPr>
              <w:t xml:space="preserve"> </w:t>
            </w:r>
            <w:r w:rsidRPr="009D214C">
              <w:rPr>
                <w:lang w:val="ru-RU"/>
              </w:rPr>
              <w:t>группе.</w:t>
            </w:r>
            <w:r w:rsidRPr="009D214C">
              <w:rPr>
                <w:spacing w:val="-1"/>
                <w:lang w:val="ru-RU"/>
              </w:rPr>
              <w:t xml:space="preserve"> </w:t>
            </w:r>
            <w:r w:rsidRPr="009D214C">
              <w:t>Учебная</w:t>
            </w:r>
            <w:r w:rsidRPr="009D214C">
              <w:rPr>
                <w:spacing w:val="-1"/>
              </w:rPr>
              <w:t xml:space="preserve"> </w:t>
            </w:r>
            <w:r w:rsidRPr="009D214C">
              <w:t>игра.</w:t>
            </w:r>
          </w:p>
        </w:tc>
        <w:tc>
          <w:tcPr>
            <w:tcW w:w="1276" w:type="dxa"/>
          </w:tcPr>
          <w:p w:rsidR="00C936AB" w:rsidRPr="009D214C" w:rsidRDefault="00C936AB" w:rsidP="009D214C">
            <w:pPr>
              <w:pStyle w:val="TableParagraph"/>
              <w:ind w:right="140" w:firstLine="3"/>
              <w:mirrorIndents/>
              <w:jc w:val="both"/>
            </w:pPr>
            <w:r w:rsidRPr="009D214C">
              <w:t>Очная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6AB" w:rsidRPr="009D214C" w:rsidRDefault="00C936AB" w:rsidP="00C936AB">
            <w:pPr>
              <w:pStyle w:val="TableParagraph"/>
              <w:ind w:right="140" w:firstLine="3"/>
              <w:mirrorIndents/>
              <w:jc w:val="both"/>
            </w:pPr>
            <w:r w:rsidRPr="009D214C">
              <w:t>Беседа,</w:t>
            </w:r>
            <w:r>
              <w:rPr>
                <w:lang w:val="ru-RU"/>
              </w:rPr>
              <w:t xml:space="preserve"> </w:t>
            </w:r>
            <w:r w:rsidRPr="009D214C">
              <w:t>наблюдение</w:t>
            </w:r>
          </w:p>
        </w:tc>
      </w:tr>
      <w:tr w:rsidR="00C936AB" w:rsidRPr="00FB1141" w:rsidTr="00C936AB">
        <w:trPr>
          <w:trHeight w:val="543"/>
        </w:trPr>
        <w:tc>
          <w:tcPr>
            <w:tcW w:w="569" w:type="dxa"/>
          </w:tcPr>
          <w:p w:rsidR="00C936AB" w:rsidRPr="009D214C" w:rsidRDefault="00C936AB" w:rsidP="009D214C">
            <w:pPr>
              <w:pStyle w:val="TableParagraph"/>
              <w:ind w:right="-1" w:firstLine="709"/>
              <w:mirrorIndents/>
              <w:jc w:val="both"/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C936AB" w:rsidRPr="009D214C" w:rsidRDefault="00C936AB" w:rsidP="009D214C">
            <w:pPr>
              <w:ind w:right="140" w:firstLine="3"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6AB" w:rsidRPr="009D214C" w:rsidRDefault="00C936AB" w:rsidP="009D214C">
            <w:pPr>
              <w:pStyle w:val="TableParagraph"/>
              <w:ind w:right="140" w:firstLine="3"/>
              <w:mirrorIndents/>
              <w:jc w:val="both"/>
            </w:pPr>
            <w:r w:rsidRPr="009D214C"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36AB" w:rsidRPr="009D214C" w:rsidRDefault="00C936AB" w:rsidP="00C936AB">
            <w:pPr>
              <w:pStyle w:val="TableParagraph"/>
              <w:ind w:right="140" w:firstLine="3"/>
              <w:mirrorIndents/>
              <w:jc w:val="both"/>
              <w:rPr>
                <w:lang w:val="ru-RU"/>
              </w:rPr>
            </w:pPr>
            <w:r w:rsidRPr="009D214C">
              <w:rPr>
                <w:lang w:val="ru-RU"/>
              </w:rPr>
              <w:t>Многоскоки, прыжки, ОРУ без</w:t>
            </w:r>
            <w:r w:rsidRPr="009D214C">
              <w:rPr>
                <w:spacing w:val="1"/>
                <w:lang w:val="ru-RU"/>
              </w:rPr>
              <w:t xml:space="preserve"> </w:t>
            </w:r>
            <w:r w:rsidRPr="009D214C">
              <w:rPr>
                <w:lang w:val="ru-RU"/>
              </w:rPr>
              <w:t>предметов.</w:t>
            </w:r>
            <w:r w:rsidRPr="009D214C">
              <w:rPr>
                <w:spacing w:val="-3"/>
                <w:lang w:val="ru-RU"/>
              </w:rPr>
              <w:t xml:space="preserve"> </w:t>
            </w:r>
            <w:r w:rsidRPr="009D214C">
              <w:rPr>
                <w:lang w:val="ru-RU"/>
              </w:rPr>
              <w:t>ОРУ</w:t>
            </w:r>
            <w:r w:rsidRPr="009D214C">
              <w:rPr>
                <w:spacing w:val="-4"/>
                <w:lang w:val="ru-RU"/>
              </w:rPr>
              <w:t xml:space="preserve"> </w:t>
            </w:r>
            <w:r w:rsidRPr="009D214C">
              <w:rPr>
                <w:lang w:val="ru-RU"/>
              </w:rPr>
              <w:t>с</w:t>
            </w:r>
            <w:r w:rsidRPr="009D214C">
              <w:rPr>
                <w:spacing w:val="-4"/>
                <w:lang w:val="ru-RU"/>
              </w:rPr>
              <w:t xml:space="preserve"> </w:t>
            </w:r>
            <w:r w:rsidRPr="009D214C">
              <w:rPr>
                <w:lang w:val="ru-RU"/>
              </w:rPr>
              <w:t>отягощениями</w:t>
            </w:r>
            <w:r>
              <w:rPr>
                <w:lang w:val="ru-RU"/>
              </w:rPr>
              <w:t xml:space="preserve"> </w:t>
            </w:r>
            <w:r w:rsidRPr="009D214C">
              <w:rPr>
                <w:lang w:val="ru-RU"/>
              </w:rPr>
              <w:t>(набивными</w:t>
            </w:r>
            <w:r w:rsidRPr="009D214C">
              <w:rPr>
                <w:spacing w:val="-5"/>
                <w:lang w:val="ru-RU"/>
              </w:rPr>
              <w:t xml:space="preserve"> </w:t>
            </w:r>
            <w:r w:rsidRPr="009D214C">
              <w:rPr>
                <w:lang w:val="ru-RU"/>
              </w:rPr>
              <w:t>мячами).</w:t>
            </w:r>
          </w:p>
        </w:tc>
        <w:tc>
          <w:tcPr>
            <w:tcW w:w="1276" w:type="dxa"/>
          </w:tcPr>
          <w:p w:rsidR="00C936AB" w:rsidRPr="009D214C" w:rsidRDefault="00C936AB" w:rsidP="009D214C">
            <w:pPr>
              <w:pStyle w:val="TableParagraph"/>
              <w:ind w:right="140" w:firstLine="3"/>
              <w:mirrorIndents/>
              <w:jc w:val="both"/>
            </w:pPr>
            <w:r w:rsidRPr="009D214C">
              <w:t>Очная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6AB" w:rsidRPr="009D214C" w:rsidRDefault="00C936AB" w:rsidP="009D214C">
            <w:pPr>
              <w:pStyle w:val="TableParagraph"/>
              <w:ind w:right="140" w:firstLine="3"/>
              <w:mirrorIndents/>
              <w:jc w:val="both"/>
            </w:pPr>
            <w:r w:rsidRPr="009D214C">
              <w:t>Объяснение,</w:t>
            </w:r>
            <w:r w:rsidRPr="009D214C">
              <w:rPr>
                <w:spacing w:val="-52"/>
              </w:rPr>
              <w:t xml:space="preserve"> </w:t>
            </w:r>
            <w:r w:rsidRPr="009D214C">
              <w:t>показ</w:t>
            </w:r>
          </w:p>
        </w:tc>
      </w:tr>
      <w:tr w:rsidR="00C936AB" w:rsidRPr="00FB1141" w:rsidTr="00C936AB">
        <w:trPr>
          <w:trHeight w:val="537"/>
        </w:trPr>
        <w:tc>
          <w:tcPr>
            <w:tcW w:w="569" w:type="dxa"/>
          </w:tcPr>
          <w:p w:rsidR="00C936AB" w:rsidRPr="009D214C" w:rsidRDefault="00C936AB" w:rsidP="009D214C">
            <w:pPr>
              <w:pStyle w:val="TableParagraph"/>
              <w:ind w:right="-1" w:firstLine="709"/>
              <w:mirrorIndents/>
              <w:jc w:val="both"/>
            </w:pPr>
          </w:p>
        </w:tc>
        <w:tc>
          <w:tcPr>
            <w:tcW w:w="1277" w:type="dxa"/>
          </w:tcPr>
          <w:p w:rsidR="00C936AB" w:rsidRPr="009D214C" w:rsidRDefault="00C936AB" w:rsidP="009D214C">
            <w:pPr>
              <w:pStyle w:val="TableParagraph"/>
              <w:ind w:right="140" w:firstLine="3"/>
              <w:mirrorIndents/>
              <w:jc w:val="both"/>
            </w:pPr>
            <w:r w:rsidRPr="009D214C">
              <w:t>24</w:t>
            </w:r>
            <w:r w:rsidRPr="009D214C">
              <w:rPr>
                <w:spacing w:val="-1"/>
              </w:rPr>
              <w:t xml:space="preserve"> </w:t>
            </w:r>
            <w:r w:rsidRPr="009D214C">
              <w:t>неделя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6AB" w:rsidRPr="009D214C" w:rsidRDefault="00C936AB" w:rsidP="009D214C">
            <w:pPr>
              <w:pStyle w:val="TableParagraph"/>
              <w:ind w:right="140" w:firstLine="3"/>
              <w:mirrorIndents/>
              <w:jc w:val="both"/>
            </w:pPr>
            <w:r w:rsidRPr="009D214C"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36AB" w:rsidRPr="009D214C" w:rsidRDefault="00C936AB" w:rsidP="00C936AB">
            <w:pPr>
              <w:pStyle w:val="TableParagraph"/>
              <w:ind w:right="140" w:firstLine="3"/>
              <w:mirrorIndents/>
              <w:jc w:val="both"/>
              <w:rPr>
                <w:lang w:val="ru-RU"/>
              </w:rPr>
            </w:pPr>
            <w:r w:rsidRPr="009D214C">
              <w:rPr>
                <w:lang w:val="ru-RU"/>
              </w:rPr>
              <w:t>Многоскоки,</w:t>
            </w:r>
            <w:r w:rsidRPr="009D214C">
              <w:rPr>
                <w:spacing w:val="-3"/>
                <w:lang w:val="ru-RU"/>
              </w:rPr>
              <w:t xml:space="preserve"> </w:t>
            </w:r>
            <w:r w:rsidRPr="009D214C">
              <w:rPr>
                <w:lang w:val="ru-RU"/>
              </w:rPr>
              <w:t>прыжки,</w:t>
            </w:r>
            <w:r w:rsidRPr="009D214C">
              <w:rPr>
                <w:spacing w:val="-3"/>
                <w:lang w:val="ru-RU"/>
              </w:rPr>
              <w:t xml:space="preserve"> </w:t>
            </w:r>
            <w:r w:rsidRPr="009D214C">
              <w:rPr>
                <w:lang w:val="ru-RU"/>
              </w:rPr>
              <w:t>ОРУ</w:t>
            </w:r>
            <w:r w:rsidRPr="009D214C">
              <w:rPr>
                <w:spacing w:val="-2"/>
                <w:lang w:val="ru-RU"/>
              </w:rPr>
              <w:t xml:space="preserve"> </w:t>
            </w:r>
            <w:r w:rsidRPr="009D214C">
              <w:rPr>
                <w:lang w:val="ru-RU"/>
              </w:rPr>
              <w:t>без</w:t>
            </w:r>
            <w:r>
              <w:rPr>
                <w:lang w:val="ru-RU"/>
              </w:rPr>
              <w:t xml:space="preserve"> </w:t>
            </w:r>
            <w:r w:rsidRPr="009D214C">
              <w:rPr>
                <w:lang w:val="ru-RU"/>
              </w:rPr>
              <w:t>предметов. ОРУ с отягощениями</w:t>
            </w:r>
            <w:r w:rsidRPr="009D214C">
              <w:rPr>
                <w:spacing w:val="-52"/>
                <w:lang w:val="ru-RU"/>
              </w:rPr>
              <w:t xml:space="preserve"> </w:t>
            </w:r>
            <w:r w:rsidRPr="009D214C">
              <w:rPr>
                <w:lang w:val="ru-RU"/>
              </w:rPr>
              <w:t>(набивными</w:t>
            </w:r>
            <w:r w:rsidRPr="009D214C">
              <w:rPr>
                <w:spacing w:val="-1"/>
                <w:lang w:val="ru-RU"/>
              </w:rPr>
              <w:t xml:space="preserve"> </w:t>
            </w:r>
            <w:r w:rsidRPr="009D214C">
              <w:rPr>
                <w:lang w:val="ru-RU"/>
              </w:rPr>
              <w:t>мячами).</w:t>
            </w:r>
          </w:p>
        </w:tc>
        <w:tc>
          <w:tcPr>
            <w:tcW w:w="1276" w:type="dxa"/>
          </w:tcPr>
          <w:p w:rsidR="00C936AB" w:rsidRPr="009D214C" w:rsidRDefault="00C936AB" w:rsidP="009D214C">
            <w:pPr>
              <w:pStyle w:val="TableParagraph"/>
              <w:ind w:right="140" w:firstLine="3"/>
              <w:mirrorIndents/>
              <w:jc w:val="both"/>
            </w:pPr>
            <w:r w:rsidRPr="009D214C">
              <w:t>Очная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6AB" w:rsidRPr="009D214C" w:rsidRDefault="00C936AB" w:rsidP="00C936AB">
            <w:pPr>
              <w:pStyle w:val="TableParagraph"/>
              <w:ind w:right="140" w:firstLine="3"/>
              <w:mirrorIndents/>
              <w:jc w:val="both"/>
            </w:pPr>
            <w:r w:rsidRPr="009D214C">
              <w:t>Объяснение,</w:t>
            </w:r>
            <w:r>
              <w:rPr>
                <w:lang w:val="ru-RU"/>
              </w:rPr>
              <w:t xml:space="preserve"> </w:t>
            </w:r>
            <w:r w:rsidRPr="009D214C">
              <w:t>показ</w:t>
            </w:r>
          </w:p>
        </w:tc>
      </w:tr>
      <w:tr w:rsidR="00C936AB" w:rsidRPr="00FB1141" w:rsidTr="00C936AB">
        <w:trPr>
          <w:trHeight w:val="1254"/>
        </w:trPr>
        <w:tc>
          <w:tcPr>
            <w:tcW w:w="569" w:type="dxa"/>
          </w:tcPr>
          <w:p w:rsidR="00C936AB" w:rsidRPr="009D214C" w:rsidRDefault="00C936AB" w:rsidP="009D214C">
            <w:pPr>
              <w:pStyle w:val="TableParagraph"/>
              <w:ind w:right="-1" w:firstLine="709"/>
              <w:mirrorIndents/>
              <w:jc w:val="both"/>
            </w:pPr>
          </w:p>
        </w:tc>
        <w:tc>
          <w:tcPr>
            <w:tcW w:w="1277" w:type="dxa"/>
          </w:tcPr>
          <w:p w:rsidR="00C936AB" w:rsidRPr="009D214C" w:rsidRDefault="00C936AB" w:rsidP="009D214C">
            <w:pPr>
              <w:pStyle w:val="TableParagraph"/>
              <w:ind w:right="140" w:firstLine="3"/>
              <w:mirrorIndents/>
              <w:jc w:val="both"/>
            </w:pP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6AB" w:rsidRPr="009D214C" w:rsidRDefault="00C936AB" w:rsidP="009D214C">
            <w:pPr>
              <w:pStyle w:val="TableParagraph"/>
              <w:ind w:right="140" w:firstLine="3"/>
              <w:mirrorIndents/>
              <w:jc w:val="both"/>
            </w:pPr>
            <w:r w:rsidRPr="009D214C"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36AB" w:rsidRPr="009D214C" w:rsidRDefault="00C936AB" w:rsidP="00C936AB">
            <w:pPr>
              <w:pStyle w:val="TableParagraph"/>
              <w:ind w:right="140" w:firstLine="3"/>
              <w:mirrorIndents/>
              <w:jc w:val="both"/>
              <w:rPr>
                <w:lang w:val="ru-RU"/>
              </w:rPr>
            </w:pPr>
            <w:r w:rsidRPr="009D214C">
              <w:rPr>
                <w:lang w:val="ru-RU"/>
              </w:rPr>
              <w:t>Действия</w:t>
            </w:r>
            <w:r w:rsidRPr="009D214C">
              <w:rPr>
                <w:spacing w:val="-5"/>
                <w:lang w:val="ru-RU"/>
              </w:rPr>
              <w:t xml:space="preserve"> </w:t>
            </w:r>
            <w:r w:rsidRPr="009D214C">
              <w:rPr>
                <w:lang w:val="ru-RU"/>
              </w:rPr>
              <w:t>в</w:t>
            </w:r>
            <w:r w:rsidRPr="009D214C">
              <w:rPr>
                <w:spacing w:val="-3"/>
                <w:lang w:val="ru-RU"/>
              </w:rPr>
              <w:t xml:space="preserve"> </w:t>
            </w:r>
            <w:r w:rsidRPr="009D214C">
              <w:rPr>
                <w:lang w:val="ru-RU"/>
              </w:rPr>
              <w:t>защите</w:t>
            </w:r>
            <w:r w:rsidRPr="009D214C">
              <w:rPr>
                <w:spacing w:val="-2"/>
                <w:lang w:val="ru-RU"/>
              </w:rPr>
              <w:t xml:space="preserve"> </w:t>
            </w:r>
            <w:r w:rsidRPr="009D214C">
              <w:rPr>
                <w:lang w:val="ru-RU"/>
              </w:rPr>
              <w:t>и</w:t>
            </w:r>
            <w:r w:rsidRPr="009D214C">
              <w:rPr>
                <w:spacing w:val="-2"/>
                <w:lang w:val="ru-RU"/>
              </w:rPr>
              <w:t xml:space="preserve"> </w:t>
            </w:r>
            <w:r w:rsidRPr="009D214C">
              <w:rPr>
                <w:lang w:val="ru-RU"/>
              </w:rPr>
              <w:t>нападении.</w:t>
            </w:r>
            <w:r>
              <w:rPr>
                <w:lang w:val="ru-RU"/>
              </w:rPr>
              <w:t xml:space="preserve"> </w:t>
            </w:r>
            <w:r w:rsidRPr="009D214C">
              <w:rPr>
                <w:lang w:val="ru-RU"/>
              </w:rPr>
              <w:t>Тактика свободного нападения.</w:t>
            </w:r>
            <w:r w:rsidRPr="009D214C">
              <w:rPr>
                <w:spacing w:val="1"/>
                <w:lang w:val="ru-RU"/>
              </w:rPr>
              <w:t xml:space="preserve"> </w:t>
            </w:r>
            <w:r w:rsidRPr="009D214C">
              <w:rPr>
                <w:lang w:val="ru-RU"/>
              </w:rPr>
              <w:t>Игра в нападение через зону 3.</w:t>
            </w:r>
            <w:r w:rsidRPr="009D214C">
              <w:rPr>
                <w:spacing w:val="1"/>
                <w:lang w:val="ru-RU"/>
              </w:rPr>
              <w:t xml:space="preserve"> </w:t>
            </w:r>
            <w:r w:rsidRPr="009D214C">
              <w:rPr>
                <w:lang w:val="ru-RU"/>
              </w:rPr>
              <w:t>Выбор</w:t>
            </w:r>
            <w:r w:rsidRPr="009D214C">
              <w:rPr>
                <w:spacing w:val="-1"/>
                <w:lang w:val="ru-RU"/>
              </w:rPr>
              <w:t xml:space="preserve"> </w:t>
            </w:r>
            <w:r w:rsidRPr="009D214C">
              <w:rPr>
                <w:lang w:val="ru-RU"/>
              </w:rPr>
              <w:t>места</w:t>
            </w:r>
            <w:r w:rsidRPr="009D214C">
              <w:rPr>
                <w:spacing w:val="-1"/>
                <w:lang w:val="ru-RU"/>
              </w:rPr>
              <w:t xml:space="preserve"> </w:t>
            </w:r>
            <w:r w:rsidRPr="009D214C">
              <w:rPr>
                <w:lang w:val="ru-RU"/>
              </w:rPr>
              <w:t>для выполнения</w:t>
            </w:r>
            <w:r>
              <w:rPr>
                <w:lang w:val="ru-RU"/>
              </w:rPr>
              <w:t xml:space="preserve"> </w:t>
            </w:r>
            <w:r w:rsidRPr="009D214C">
              <w:rPr>
                <w:lang w:val="ru-RU"/>
              </w:rPr>
              <w:t>нижней подачи; выбор места для</w:t>
            </w:r>
            <w:r w:rsidRPr="009D214C">
              <w:rPr>
                <w:spacing w:val="-52"/>
                <w:lang w:val="ru-RU"/>
              </w:rPr>
              <w:t xml:space="preserve"> </w:t>
            </w:r>
            <w:r w:rsidRPr="009D214C">
              <w:rPr>
                <w:lang w:val="ru-RU"/>
              </w:rPr>
              <w:t>второй</w:t>
            </w:r>
            <w:r w:rsidRPr="009D214C">
              <w:rPr>
                <w:spacing w:val="-2"/>
                <w:lang w:val="ru-RU"/>
              </w:rPr>
              <w:t xml:space="preserve"> </w:t>
            </w:r>
            <w:r w:rsidRPr="009D214C">
              <w:rPr>
                <w:lang w:val="ru-RU"/>
              </w:rPr>
              <w:t>передачи</w:t>
            </w:r>
            <w:r w:rsidRPr="009D214C">
              <w:rPr>
                <w:spacing w:val="-1"/>
                <w:lang w:val="ru-RU"/>
              </w:rPr>
              <w:t xml:space="preserve"> </w:t>
            </w:r>
            <w:r w:rsidRPr="009D214C">
              <w:rPr>
                <w:lang w:val="ru-RU"/>
              </w:rPr>
              <w:t>и в</w:t>
            </w:r>
            <w:r w:rsidRPr="009D214C">
              <w:rPr>
                <w:spacing w:val="-2"/>
                <w:lang w:val="ru-RU"/>
              </w:rPr>
              <w:t xml:space="preserve"> </w:t>
            </w:r>
            <w:r w:rsidRPr="009D214C">
              <w:rPr>
                <w:lang w:val="ru-RU"/>
              </w:rPr>
              <w:t>зоне</w:t>
            </w:r>
            <w:r w:rsidRPr="009D214C">
              <w:rPr>
                <w:spacing w:val="-3"/>
                <w:lang w:val="ru-RU"/>
              </w:rPr>
              <w:t xml:space="preserve"> </w:t>
            </w:r>
            <w:r w:rsidRPr="009D214C">
              <w:rPr>
                <w:lang w:val="ru-RU"/>
              </w:rPr>
              <w:t>3.</w:t>
            </w:r>
          </w:p>
        </w:tc>
        <w:tc>
          <w:tcPr>
            <w:tcW w:w="1276" w:type="dxa"/>
          </w:tcPr>
          <w:p w:rsidR="00C936AB" w:rsidRPr="009D214C" w:rsidRDefault="00C936AB" w:rsidP="009D214C">
            <w:pPr>
              <w:pStyle w:val="TableParagraph"/>
              <w:ind w:right="140" w:firstLine="3"/>
              <w:mirrorIndents/>
              <w:jc w:val="both"/>
            </w:pPr>
            <w:r w:rsidRPr="009D214C">
              <w:t>Очная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6AB" w:rsidRPr="009D214C" w:rsidRDefault="00C936AB" w:rsidP="00C936AB">
            <w:pPr>
              <w:pStyle w:val="TableParagraph"/>
              <w:ind w:right="140" w:firstLine="3"/>
              <w:mirrorIndents/>
              <w:jc w:val="both"/>
            </w:pPr>
            <w:r w:rsidRPr="009D214C">
              <w:t>Объяснение,</w:t>
            </w:r>
            <w:r>
              <w:rPr>
                <w:lang w:val="ru-RU"/>
              </w:rPr>
              <w:t xml:space="preserve"> </w:t>
            </w:r>
            <w:r w:rsidRPr="009D214C">
              <w:t>контроль</w:t>
            </w:r>
          </w:p>
        </w:tc>
      </w:tr>
      <w:tr w:rsidR="00C936AB" w:rsidRPr="00FB1141" w:rsidTr="00E4297E">
        <w:trPr>
          <w:trHeight w:val="1386"/>
        </w:trPr>
        <w:tc>
          <w:tcPr>
            <w:tcW w:w="569" w:type="dxa"/>
          </w:tcPr>
          <w:p w:rsidR="00C936AB" w:rsidRPr="009D214C" w:rsidRDefault="00C936AB" w:rsidP="009D214C">
            <w:pPr>
              <w:pStyle w:val="TableParagraph"/>
              <w:ind w:right="-1" w:firstLine="709"/>
              <w:mirrorIndents/>
              <w:jc w:val="both"/>
            </w:pPr>
          </w:p>
        </w:tc>
        <w:tc>
          <w:tcPr>
            <w:tcW w:w="1277" w:type="dxa"/>
            <w:vMerge w:val="restart"/>
          </w:tcPr>
          <w:p w:rsidR="00C936AB" w:rsidRPr="009D214C" w:rsidRDefault="00C936AB" w:rsidP="009D214C">
            <w:pPr>
              <w:pStyle w:val="TableParagraph"/>
              <w:ind w:right="140" w:firstLine="3"/>
              <w:mirrorIndents/>
              <w:jc w:val="both"/>
            </w:pPr>
            <w:r w:rsidRPr="009D214C">
              <w:t>25</w:t>
            </w:r>
            <w:r w:rsidRPr="009D214C">
              <w:rPr>
                <w:spacing w:val="-1"/>
              </w:rPr>
              <w:t xml:space="preserve"> </w:t>
            </w:r>
            <w:r w:rsidRPr="009D214C">
              <w:t>неделя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6AB" w:rsidRPr="009D214C" w:rsidRDefault="00C936AB" w:rsidP="009D214C">
            <w:pPr>
              <w:pStyle w:val="TableParagraph"/>
              <w:ind w:right="140" w:firstLine="3"/>
              <w:mirrorIndents/>
              <w:jc w:val="both"/>
            </w:pPr>
            <w:r w:rsidRPr="009D214C"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36AB" w:rsidRPr="009D214C" w:rsidRDefault="00C936AB" w:rsidP="00C936AB">
            <w:pPr>
              <w:pStyle w:val="TableParagraph"/>
              <w:ind w:right="140" w:firstLine="3"/>
              <w:mirrorIndents/>
              <w:jc w:val="both"/>
              <w:rPr>
                <w:lang w:val="ru-RU"/>
              </w:rPr>
            </w:pPr>
            <w:r w:rsidRPr="009D214C">
              <w:rPr>
                <w:lang w:val="ru-RU"/>
              </w:rPr>
              <w:t>Действия</w:t>
            </w:r>
            <w:r w:rsidRPr="009D214C">
              <w:rPr>
                <w:spacing w:val="-5"/>
                <w:lang w:val="ru-RU"/>
              </w:rPr>
              <w:t xml:space="preserve"> </w:t>
            </w:r>
            <w:r w:rsidRPr="009D214C">
              <w:rPr>
                <w:lang w:val="ru-RU"/>
              </w:rPr>
              <w:t>в</w:t>
            </w:r>
            <w:r w:rsidRPr="009D214C">
              <w:rPr>
                <w:spacing w:val="-4"/>
                <w:lang w:val="ru-RU"/>
              </w:rPr>
              <w:t xml:space="preserve"> </w:t>
            </w:r>
            <w:r w:rsidRPr="009D214C">
              <w:rPr>
                <w:lang w:val="ru-RU"/>
              </w:rPr>
              <w:t>защите</w:t>
            </w:r>
            <w:r w:rsidRPr="009D214C">
              <w:rPr>
                <w:spacing w:val="-3"/>
                <w:lang w:val="ru-RU"/>
              </w:rPr>
              <w:t xml:space="preserve"> </w:t>
            </w:r>
            <w:r w:rsidRPr="009D214C">
              <w:rPr>
                <w:lang w:val="ru-RU"/>
              </w:rPr>
              <w:t>и</w:t>
            </w:r>
            <w:r w:rsidRPr="009D214C">
              <w:rPr>
                <w:spacing w:val="-3"/>
                <w:lang w:val="ru-RU"/>
              </w:rPr>
              <w:t xml:space="preserve"> </w:t>
            </w:r>
            <w:r w:rsidRPr="009D214C">
              <w:rPr>
                <w:lang w:val="ru-RU"/>
              </w:rPr>
              <w:t>нападении.</w:t>
            </w:r>
            <w:r>
              <w:rPr>
                <w:lang w:val="ru-RU"/>
              </w:rPr>
              <w:t xml:space="preserve"> </w:t>
            </w:r>
            <w:r w:rsidRPr="009D214C">
              <w:rPr>
                <w:lang w:val="ru-RU"/>
              </w:rPr>
              <w:t>Тактика свободного нападения.</w:t>
            </w:r>
            <w:r w:rsidRPr="009D214C">
              <w:rPr>
                <w:spacing w:val="1"/>
                <w:lang w:val="ru-RU"/>
              </w:rPr>
              <w:t xml:space="preserve"> </w:t>
            </w:r>
            <w:r w:rsidRPr="009D214C">
              <w:rPr>
                <w:lang w:val="ru-RU"/>
              </w:rPr>
              <w:t>Игра в нападение через зону 3.</w:t>
            </w:r>
            <w:r w:rsidRPr="009D214C">
              <w:rPr>
                <w:spacing w:val="1"/>
                <w:lang w:val="ru-RU"/>
              </w:rPr>
              <w:t xml:space="preserve"> </w:t>
            </w:r>
            <w:r w:rsidRPr="009D214C">
              <w:rPr>
                <w:lang w:val="ru-RU"/>
              </w:rPr>
              <w:t>Выбор места для выполнения</w:t>
            </w:r>
            <w:r w:rsidRPr="009D214C">
              <w:rPr>
                <w:spacing w:val="1"/>
                <w:lang w:val="ru-RU"/>
              </w:rPr>
              <w:t xml:space="preserve"> </w:t>
            </w:r>
            <w:r w:rsidRPr="009D214C">
              <w:rPr>
                <w:lang w:val="ru-RU"/>
              </w:rPr>
              <w:t>нижней</w:t>
            </w:r>
            <w:r w:rsidRPr="009D214C">
              <w:rPr>
                <w:spacing w:val="-3"/>
                <w:lang w:val="ru-RU"/>
              </w:rPr>
              <w:t xml:space="preserve"> </w:t>
            </w:r>
            <w:r w:rsidRPr="009D214C">
              <w:rPr>
                <w:lang w:val="ru-RU"/>
              </w:rPr>
              <w:t>подачи;</w:t>
            </w:r>
            <w:r w:rsidRPr="009D214C">
              <w:rPr>
                <w:spacing w:val="-1"/>
                <w:lang w:val="ru-RU"/>
              </w:rPr>
              <w:t xml:space="preserve"> </w:t>
            </w:r>
            <w:r w:rsidRPr="009D214C">
              <w:rPr>
                <w:lang w:val="ru-RU"/>
              </w:rPr>
              <w:t>выбор</w:t>
            </w:r>
            <w:r w:rsidRPr="009D214C">
              <w:rPr>
                <w:spacing w:val="-2"/>
                <w:lang w:val="ru-RU"/>
              </w:rPr>
              <w:t xml:space="preserve"> </w:t>
            </w:r>
            <w:r w:rsidRPr="009D214C">
              <w:rPr>
                <w:lang w:val="ru-RU"/>
              </w:rPr>
              <w:t>места</w:t>
            </w:r>
            <w:r w:rsidRPr="009D214C">
              <w:rPr>
                <w:spacing w:val="-2"/>
                <w:lang w:val="ru-RU"/>
              </w:rPr>
              <w:t xml:space="preserve"> </w:t>
            </w:r>
            <w:r w:rsidRPr="009D214C">
              <w:rPr>
                <w:lang w:val="ru-RU"/>
              </w:rPr>
              <w:t>для</w:t>
            </w:r>
            <w:r>
              <w:rPr>
                <w:lang w:val="ru-RU"/>
              </w:rPr>
              <w:t xml:space="preserve"> </w:t>
            </w:r>
            <w:r w:rsidRPr="009D214C">
              <w:rPr>
                <w:lang w:val="ru-RU"/>
              </w:rPr>
              <w:t>второй</w:t>
            </w:r>
            <w:r w:rsidRPr="009D214C">
              <w:rPr>
                <w:spacing w:val="-2"/>
                <w:lang w:val="ru-RU"/>
              </w:rPr>
              <w:t xml:space="preserve"> </w:t>
            </w:r>
            <w:r w:rsidRPr="009D214C">
              <w:rPr>
                <w:lang w:val="ru-RU"/>
              </w:rPr>
              <w:t>передачи</w:t>
            </w:r>
            <w:r w:rsidRPr="009D214C">
              <w:rPr>
                <w:spacing w:val="-1"/>
                <w:lang w:val="ru-RU"/>
              </w:rPr>
              <w:t xml:space="preserve"> </w:t>
            </w:r>
            <w:r w:rsidRPr="009D214C">
              <w:rPr>
                <w:lang w:val="ru-RU"/>
              </w:rPr>
              <w:t>и в</w:t>
            </w:r>
            <w:r w:rsidRPr="009D214C">
              <w:rPr>
                <w:spacing w:val="-2"/>
                <w:lang w:val="ru-RU"/>
              </w:rPr>
              <w:t xml:space="preserve"> </w:t>
            </w:r>
            <w:r w:rsidRPr="009D214C">
              <w:rPr>
                <w:lang w:val="ru-RU"/>
              </w:rPr>
              <w:t>зоне</w:t>
            </w:r>
            <w:r w:rsidRPr="009D214C">
              <w:rPr>
                <w:spacing w:val="-3"/>
                <w:lang w:val="ru-RU"/>
              </w:rPr>
              <w:t xml:space="preserve"> </w:t>
            </w:r>
            <w:r w:rsidRPr="009D214C">
              <w:rPr>
                <w:lang w:val="ru-RU"/>
              </w:rPr>
              <w:t>3.</w:t>
            </w:r>
          </w:p>
        </w:tc>
        <w:tc>
          <w:tcPr>
            <w:tcW w:w="1276" w:type="dxa"/>
          </w:tcPr>
          <w:p w:rsidR="00C936AB" w:rsidRPr="009D214C" w:rsidRDefault="00C936AB" w:rsidP="009D214C">
            <w:pPr>
              <w:pStyle w:val="TableParagraph"/>
              <w:ind w:right="140" w:firstLine="3"/>
              <w:mirrorIndents/>
              <w:jc w:val="both"/>
            </w:pPr>
            <w:r w:rsidRPr="009D214C">
              <w:t>Очная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6AB" w:rsidRPr="009D214C" w:rsidRDefault="00C936AB" w:rsidP="00E4297E">
            <w:pPr>
              <w:pStyle w:val="TableParagraph"/>
              <w:ind w:right="140" w:firstLine="3"/>
              <w:mirrorIndents/>
              <w:jc w:val="both"/>
            </w:pPr>
            <w:r w:rsidRPr="009D214C">
              <w:t>Беседа,</w:t>
            </w:r>
            <w:r>
              <w:rPr>
                <w:lang w:val="ru-RU"/>
              </w:rPr>
              <w:t xml:space="preserve"> </w:t>
            </w:r>
            <w:r w:rsidR="00E4297E">
              <w:rPr>
                <w:lang w:val="ru-RU"/>
              </w:rPr>
              <w:t xml:space="preserve"> </w:t>
            </w:r>
            <w:r w:rsidRPr="009D214C">
              <w:t>наблюдение</w:t>
            </w:r>
          </w:p>
        </w:tc>
      </w:tr>
      <w:tr w:rsidR="00C936AB" w:rsidRPr="00FB1141" w:rsidTr="00E4297E">
        <w:trPr>
          <w:trHeight w:val="1122"/>
        </w:trPr>
        <w:tc>
          <w:tcPr>
            <w:tcW w:w="569" w:type="dxa"/>
          </w:tcPr>
          <w:p w:rsidR="00C936AB" w:rsidRPr="009D214C" w:rsidRDefault="00C936AB" w:rsidP="009D214C">
            <w:pPr>
              <w:pStyle w:val="TableParagraph"/>
              <w:ind w:right="-1" w:firstLine="709"/>
              <w:mirrorIndents/>
              <w:jc w:val="both"/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C936AB" w:rsidRPr="009D214C" w:rsidRDefault="00C936AB" w:rsidP="009D214C">
            <w:pPr>
              <w:ind w:right="140" w:firstLine="3"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6AB" w:rsidRPr="009D214C" w:rsidRDefault="00C936AB" w:rsidP="009D214C">
            <w:pPr>
              <w:pStyle w:val="TableParagraph"/>
              <w:ind w:right="140" w:firstLine="3"/>
              <w:mirrorIndents/>
              <w:jc w:val="both"/>
            </w:pPr>
            <w:r w:rsidRPr="009D214C"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36AB" w:rsidRPr="009D214C" w:rsidRDefault="00C936AB" w:rsidP="00E4297E">
            <w:pPr>
              <w:pStyle w:val="TableParagraph"/>
              <w:ind w:right="140" w:firstLine="3"/>
              <w:mirrorIndents/>
              <w:jc w:val="both"/>
            </w:pPr>
            <w:r w:rsidRPr="009D214C">
              <w:rPr>
                <w:lang w:val="ru-RU"/>
              </w:rPr>
              <w:t>Действия в защите и нападении.</w:t>
            </w:r>
            <w:r w:rsidRPr="009D214C">
              <w:rPr>
                <w:spacing w:val="1"/>
                <w:lang w:val="ru-RU"/>
              </w:rPr>
              <w:t xml:space="preserve"> </w:t>
            </w:r>
            <w:r w:rsidRPr="009D214C">
              <w:rPr>
                <w:lang w:val="ru-RU"/>
              </w:rPr>
              <w:t>Тактика свободного нападения.</w:t>
            </w:r>
            <w:r w:rsidRPr="009D214C">
              <w:rPr>
                <w:spacing w:val="1"/>
                <w:lang w:val="ru-RU"/>
              </w:rPr>
              <w:t xml:space="preserve"> </w:t>
            </w:r>
            <w:r w:rsidRPr="009D214C">
              <w:rPr>
                <w:lang w:val="ru-RU"/>
              </w:rPr>
              <w:t>Игра в нападение через зону 3.</w:t>
            </w:r>
            <w:r w:rsidRPr="009D214C">
              <w:rPr>
                <w:spacing w:val="1"/>
                <w:lang w:val="ru-RU"/>
              </w:rPr>
              <w:t xml:space="preserve"> </w:t>
            </w:r>
            <w:r w:rsidRPr="009D214C">
              <w:t>Взаимодействия игроков зон 4, 2</w:t>
            </w:r>
            <w:r w:rsidRPr="009D214C">
              <w:rPr>
                <w:spacing w:val="1"/>
              </w:rPr>
              <w:t xml:space="preserve"> </w:t>
            </w:r>
            <w:r w:rsidRPr="009D214C">
              <w:t>с</w:t>
            </w:r>
            <w:r w:rsidRPr="009D214C">
              <w:rPr>
                <w:spacing w:val="-2"/>
              </w:rPr>
              <w:t xml:space="preserve"> </w:t>
            </w:r>
            <w:r w:rsidRPr="009D214C">
              <w:t>игроком</w:t>
            </w:r>
            <w:r w:rsidRPr="009D214C">
              <w:rPr>
                <w:spacing w:val="-2"/>
              </w:rPr>
              <w:t xml:space="preserve"> </w:t>
            </w:r>
            <w:r w:rsidRPr="009D214C">
              <w:t>зоны</w:t>
            </w:r>
            <w:r w:rsidRPr="009D214C">
              <w:rPr>
                <w:spacing w:val="-2"/>
              </w:rPr>
              <w:t xml:space="preserve"> </w:t>
            </w:r>
            <w:r w:rsidRPr="009D214C">
              <w:t>3.</w:t>
            </w:r>
            <w:r w:rsidRPr="009D214C">
              <w:rPr>
                <w:spacing w:val="-5"/>
              </w:rPr>
              <w:t xml:space="preserve"> </w:t>
            </w:r>
            <w:r w:rsidRPr="009D214C">
              <w:t>Тренировочная</w:t>
            </w:r>
            <w:r w:rsidR="00E4297E">
              <w:rPr>
                <w:lang w:val="ru-RU"/>
              </w:rPr>
              <w:t xml:space="preserve"> </w:t>
            </w:r>
            <w:r w:rsidRPr="009D214C">
              <w:t>игра.</w:t>
            </w:r>
          </w:p>
        </w:tc>
        <w:tc>
          <w:tcPr>
            <w:tcW w:w="1276" w:type="dxa"/>
          </w:tcPr>
          <w:p w:rsidR="00C936AB" w:rsidRPr="009D214C" w:rsidRDefault="00C936AB" w:rsidP="009D214C">
            <w:pPr>
              <w:pStyle w:val="TableParagraph"/>
              <w:ind w:right="140" w:firstLine="3"/>
              <w:mirrorIndents/>
              <w:jc w:val="both"/>
            </w:pPr>
            <w:r w:rsidRPr="009D214C">
              <w:t>Очная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6AB" w:rsidRPr="009D214C" w:rsidRDefault="00C936AB" w:rsidP="009D214C">
            <w:pPr>
              <w:pStyle w:val="TableParagraph"/>
              <w:ind w:right="140" w:firstLine="3"/>
              <w:mirrorIndents/>
              <w:jc w:val="both"/>
            </w:pPr>
            <w:r w:rsidRPr="009D214C">
              <w:t>Объяснение,</w:t>
            </w:r>
            <w:r w:rsidRPr="009D214C">
              <w:rPr>
                <w:spacing w:val="-52"/>
              </w:rPr>
              <w:t xml:space="preserve"> </w:t>
            </w:r>
            <w:r w:rsidRPr="009D214C">
              <w:t>наблюдение</w:t>
            </w:r>
          </w:p>
        </w:tc>
      </w:tr>
      <w:tr w:rsidR="00C936AB" w:rsidRPr="00FB1141" w:rsidTr="00E4297E">
        <w:trPr>
          <w:trHeight w:val="1110"/>
        </w:trPr>
        <w:tc>
          <w:tcPr>
            <w:tcW w:w="569" w:type="dxa"/>
          </w:tcPr>
          <w:p w:rsidR="00C936AB" w:rsidRPr="009D214C" w:rsidRDefault="00C936AB" w:rsidP="009D214C">
            <w:pPr>
              <w:pStyle w:val="TableParagraph"/>
              <w:ind w:right="-1" w:firstLine="709"/>
              <w:mirrorIndents/>
              <w:jc w:val="both"/>
            </w:pPr>
          </w:p>
        </w:tc>
        <w:tc>
          <w:tcPr>
            <w:tcW w:w="1277" w:type="dxa"/>
            <w:vMerge w:val="restart"/>
          </w:tcPr>
          <w:p w:rsidR="00C936AB" w:rsidRPr="009D214C" w:rsidRDefault="00C936AB" w:rsidP="009D214C">
            <w:pPr>
              <w:pStyle w:val="TableParagraph"/>
              <w:ind w:right="140" w:firstLine="3"/>
              <w:mirrorIndents/>
              <w:jc w:val="both"/>
            </w:pPr>
            <w:r w:rsidRPr="009D214C">
              <w:t>26</w:t>
            </w:r>
            <w:r w:rsidRPr="009D214C">
              <w:rPr>
                <w:spacing w:val="-1"/>
              </w:rPr>
              <w:t xml:space="preserve"> </w:t>
            </w:r>
            <w:r w:rsidRPr="009D214C">
              <w:t>неделя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6AB" w:rsidRPr="009D214C" w:rsidRDefault="00C936AB" w:rsidP="009D214C">
            <w:pPr>
              <w:pStyle w:val="TableParagraph"/>
              <w:ind w:right="140" w:firstLine="3"/>
              <w:mirrorIndents/>
              <w:jc w:val="both"/>
            </w:pPr>
            <w:r w:rsidRPr="009D214C"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36AB" w:rsidRPr="009D214C" w:rsidRDefault="00C936AB" w:rsidP="00E4297E">
            <w:pPr>
              <w:pStyle w:val="TableParagraph"/>
              <w:ind w:right="140" w:firstLine="3"/>
              <w:mirrorIndents/>
              <w:jc w:val="both"/>
            </w:pPr>
            <w:r w:rsidRPr="009D214C">
              <w:rPr>
                <w:lang w:val="ru-RU"/>
              </w:rPr>
              <w:t>Действия</w:t>
            </w:r>
            <w:r w:rsidRPr="009D214C">
              <w:rPr>
                <w:spacing w:val="-5"/>
                <w:lang w:val="ru-RU"/>
              </w:rPr>
              <w:t xml:space="preserve"> </w:t>
            </w:r>
            <w:r w:rsidRPr="009D214C">
              <w:rPr>
                <w:lang w:val="ru-RU"/>
              </w:rPr>
              <w:t>в</w:t>
            </w:r>
            <w:r w:rsidRPr="009D214C">
              <w:rPr>
                <w:spacing w:val="-4"/>
                <w:lang w:val="ru-RU"/>
              </w:rPr>
              <w:t xml:space="preserve"> </w:t>
            </w:r>
            <w:r w:rsidRPr="009D214C">
              <w:rPr>
                <w:lang w:val="ru-RU"/>
              </w:rPr>
              <w:t>защите</w:t>
            </w:r>
            <w:r w:rsidRPr="009D214C">
              <w:rPr>
                <w:spacing w:val="-3"/>
                <w:lang w:val="ru-RU"/>
              </w:rPr>
              <w:t xml:space="preserve"> </w:t>
            </w:r>
            <w:r w:rsidRPr="009D214C">
              <w:rPr>
                <w:lang w:val="ru-RU"/>
              </w:rPr>
              <w:t>и</w:t>
            </w:r>
            <w:r w:rsidRPr="009D214C">
              <w:rPr>
                <w:spacing w:val="-3"/>
                <w:lang w:val="ru-RU"/>
              </w:rPr>
              <w:t xml:space="preserve"> </w:t>
            </w:r>
            <w:r w:rsidRPr="009D214C">
              <w:rPr>
                <w:lang w:val="ru-RU"/>
              </w:rPr>
              <w:t>нападении.</w:t>
            </w:r>
            <w:r w:rsidR="00E4297E">
              <w:rPr>
                <w:lang w:val="ru-RU"/>
              </w:rPr>
              <w:t xml:space="preserve"> </w:t>
            </w:r>
            <w:r w:rsidRPr="009D214C">
              <w:rPr>
                <w:lang w:val="ru-RU"/>
              </w:rPr>
              <w:t>Тактика свободного нападения.</w:t>
            </w:r>
            <w:r w:rsidRPr="009D214C">
              <w:rPr>
                <w:spacing w:val="1"/>
                <w:lang w:val="ru-RU"/>
              </w:rPr>
              <w:t xml:space="preserve"> </w:t>
            </w:r>
            <w:r w:rsidRPr="009D214C">
              <w:rPr>
                <w:lang w:val="ru-RU"/>
              </w:rPr>
              <w:t>Игра в нападение через зону 3.</w:t>
            </w:r>
            <w:r w:rsidRPr="009D214C">
              <w:rPr>
                <w:spacing w:val="1"/>
                <w:lang w:val="ru-RU"/>
              </w:rPr>
              <w:t xml:space="preserve"> </w:t>
            </w:r>
            <w:r w:rsidRPr="009D214C">
              <w:rPr>
                <w:lang w:val="ru-RU"/>
              </w:rPr>
              <w:t>Взаимодействия</w:t>
            </w:r>
            <w:r w:rsidRPr="009D214C">
              <w:rPr>
                <w:spacing w:val="-4"/>
                <w:lang w:val="ru-RU"/>
              </w:rPr>
              <w:t xml:space="preserve"> </w:t>
            </w:r>
            <w:r w:rsidRPr="009D214C">
              <w:rPr>
                <w:lang w:val="ru-RU"/>
              </w:rPr>
              <w:t>игроков</w:t>
            </w:r>
            <w:r w:rsidRPr="009D214C">
              <w:rPr>
                <w:spacing w:val="-5"/>
                <w:lang w:val="ru-RU"/>
              </w:rPr>
              <w:t xml:space="preserve"> </w:t>
            </w:r>
            <w:r w:rsidRPr="009D214C">
              <w:rPr>
                <w:lang w:val="ru-RU"/>
              </w:rPr>
              <w:t>зон</w:t>
            </w:r>
            <w:r w:rsidRPr="009D214C">
              <w:rPr>
                <w:spacing w:val="-2"/>
                <w:lang w:val="ru-RU"/>
              </w:rPr>
              <w:t xml:space="preserve"> </w:t>
            </w:r>
            <w:r w:rsidRPr="009D214C">
              <w:rPr>
                <w:lang w:val="ru-RU"/>
              </w:rPr>
              <w:t>4,</w:t>
            </w:r>
            <w:r w:rsidRPr="009D214C">
              <w:rPr>
                <w:spacing w:val="-1"/>
                <w:lang w:val="ru-RU"/>
              </w:rPr>
              <w:t xml:space="preserve"> </w:t>
            </w:r>
            <w:r w:rsidRPr="009D214C">
              <w:rPr>
                <w:lang w:val="ru-RU"/>
              </w:rPr>
              <w:t>2</w:t>
            </w:r>
            <w:r w:rsidR="00E4297E">
              <w:rPr>
                <w:lang w:val="ru-RU"/>
              </w:rPr>
              <w:t xml:space="preserve"> </w:t>
            </w:r>
            <w:r w:rsidRPr="009D214C">
              <w:rPr>
                <w:lang w:val="ru-RU"/>
              </w:rPr>
              <w:t xml:space="preserve">с игроком зоны 3. </w:t>
            </w:r>
            <w:r w:rsidRPr="009D214C">
              <w:t>Тренировочная</w:t>
            </w:r>
            <w:r w:rsidRPr="009D214C">
              <w:rPr>
                <w:spacing w:val="-52"/>
              </w:rPr>
              <w:t xml:space="preserve"> </w:t>
            </w:r>
            <w:r w:rsidRPr="009D214C">
              <w:t>игра.</w:t>
            </w:r>
          </w:p>
        </w:tc>
        <w:tc>
          <w:tcPr>
            <w:tcW w:w="1276" w:type="dxa"/>
          </w:tcPr>
          <w:p w:rsidR="00C936AB" w:rsidRPr="009D214C" w:rsidRDefault="00C936AB" w:rsidP="009D214C">
            <w:pPr>
              <w:pStyle w:val="TableParagraph"/>
              <w:ind w:right="140" w:firstLine="3"/>
              <w:mirrorIndents/>
              <w:jc w:val="both"/>
            </w:pPr>
            <w:r w:rsidRPr="009D214C">
              <w:t>Очная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6AB" w:rsidRPr="009D214C" w:rsidRDefault="00C936AB" w:rsidP="00E4297E">
            <w:pPr>
              <w:pStyle w:val="TableParagraph"/>
              <w:ind w:right="140" w:firstLine="3"/>
              <w:mirrorIndents/>
              <w:jc w:val="both"/>
            </w:pPr>
            <w:r w:rsidRPr="009D214C">
              <w:t>Объяснение,</w:t>
            </w:r>
            <w:r w:rsidR="00E4297E">
              <w:rPr>
                <w:lang w:val="ru-RU"/>
              </w:rPr>
              <w:t xml:space="preserve"> </w:t>
            </w:r>
            <w:r w:rsidRPr="009D214C">
              <w:t>показ</w:t>
            </w:r>
          </w:p>
        </w:tc>
      </w:tr>
      <w:tr w:rsidR="00C936AB" w:rsidRPr="00FB1141" w:rsidTr="00E4297E">
        <w:trPr>
          <w:trHeight w:val="830"/>
        </w:trPr>
        <w:tc>
          <w:tcPr>
            <w:tcW w:w="569" w:type="dxa"/>
          </w:tcPr>
          <w:p w:rsidR="00C936AB" w:rsidRPr="009D214C" w:rsidRDefault="00C936AB" w:rsidP="009D214C">
            <w:pPr>
              <w:pStyle w:val="TableParagraph"/>
              <w:ind w:right="-1" w:firstLine="709"/>
              <w:mirrorIndents/>
              <w:jc w:val="both"/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C936AB" w:rsidRPr="009D214C" w:rsidRDefault="00C936AB" w:rsidP="009D214C">
            <w:pPr>
              <w:ind w:right="140" w:firstLine="3"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6AB" w:rsidRPr="009D214C" w:rsidRDefault="00C936AB" w:rsidP="009D214C">
            <w:pPr>
              <w:pStyle w:val="TableParagraph"/>
              <w:ind w:right="140" w:firstLine="3"/>
              <w:mirrorIndents/>
              <w:jc w:val="both"/>
            </w:pPr>
            <w:r w:rsidRPr="009D214C"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36AB" w:rsidRPr="00E4297E" w:rsidRDefault="00C936AB" w:rsidP="00E4297E">
            <w:pPr>
              <w:pStyle w:val="TableParagraph"/>
              <w:ind w:right="140" w:firstLine="3"/>
              <w:mirrorIndents/>
              <w:jc w:val="both"/>
              <w:rPr>
                <w:lang w:val="ru-RU"/>
              </w:rPr>
            </w:pPr>
            <w:r w:rsidRPr="009D214C">
              <w:rPr>
                <w:lang w:val="ru-RU"/>
              </w:rPr>
              <w:t>Упражнения на гимнастических</w:t>
            </w:r>
            <w:r w:rsidRPr="009D214C">
              <w:rPr>
                <w:spacing w:val="-52"/>
                <w:lang w:val="ru-RU"/>
              </w:rPr>
              <w:t xml:space="preserve"> </w:t>
            </w:r>
            <w:r w:rsidRPr="009D214C">
              <w:rPr>
                <w:lang w:val="ru-RU"/>
              </w:rPr>
              <w:t>снарядах: стенке,</w:t>
            </w:r>
            <w:r w:rsidRPr="009D214C">
              <w:rPr>
                <w:spacing w:val="-3"/>
                <w:lang w:val="ru-RU"/>
              </w:rPr>
              <w:t xml:space="preserve"> </w:t>
            </w:r>
            <w:r w:rsidRPr="009D214C">
              <w:rPr>
                <w:lang w:val="ru-RU"/>
              </w:rPr>
              <w:t>скамейке.</w:t>
            </w:r>
            <w:r w:rsidR="00E4297E">
              <w:rPr>
                <w:lang w:val="ru-RU"/>
              </w:rPr>
              <w:t xml:space="preserve"> </w:t>
            </w:r>
            <w:r w:rsidRPr="009D214C">
              <w:rPr>
                <w:lang w:val="ru-RU"/>
              </w:rPr>
              <w:t>Действия</w:t>
            </w:r>
            <w:r w:rsidRPr="009D214C">
              <w:rPr>
                <w:spacing w:val="-5"/>
                <w:lang w:val="ru-RU"/>
              </w:rPr>
              <w:t xml:space="preserve"> </w:t>
            </w:r>
            <w:r w:rsidRPr="009D214C">
              <w:rPr>
                <w:lang w:val="ru-RU"/>
              </w:rPr>
              <w:t>в</w:t>
            </w:r>
            <w:r w:rsidRPr="009D214C">
              <w:rPr>
                <w:spacing w:val="-3"/>
                <w:lang w:val="ru-RU"/>
              </w:rPr>
              <w:t xml:space="preserve"> </w:t>
            </w:r>
            <w:r w:rsidRPr="009D214C">
              <w:rPr>
                <w:lang w:val="ru-RU"/>
              </w:rPr>
              <w:t>защите</w:t>
            </w:r>
            <w:r w:rsidRPr="009D214C">
              <w:rPr>
                <w:spacing w:val="-2"/>
                <w:lang w:val="ru-RU"/>
              </w:rPr>
              <w:t xml:space="preserve"> </w:t>
            </w:r>
            <w:r w:rsidRPr="009D214C">
              <w:rPr>
                <w:lang w:val="ru-RU"/>
              </w:rPr>
              <w:t>и</w:t>
            </w:r>
            <w:r w:rsidRPr="009D214C">
              <w:rPr>
                <w:spacing w:val="-2"/>
                <w:lang w:val="ru-RU"/>
              </w:rPr>
              <w:t xml:space="preserve"> </w:t>
            </w:r>
            <w:r w:rsidRPr="009D214C">
              <w:rPr>
                <w:lang w:val="ru-RU"/>
              </w:rPr>
              <w:t>нападении.</w:t>
            </w:r>
            <w:r w:rsidR="00E4297E">
              <w:rPr>
                <w:lang w:val="ru-RU"/>
              </w:rPr>
              <w:t xml:space="preserve"> </w:t>
            </w:r>
            <w:r w:rsidRPr="00E4297E">
              <w:rPr>
                <w:lang w:val="ru-RU"/>
              </w:rPr>
              <w:t>Подвижная</w:t>
            </w:r>
            <w:r w:rsidRPr="00E4297E">
              <w:rPr>
                <w:spacing w:val="-3"/>
                <w:lang w:val="ru-RU"/>
              </w:rPr>
              <w:t xml:space="preserve"> </w:t>
            </w:r>
            <w:r w:rsidRPr="00E4297E">
              <w:rPr>
                <w:lang w:val="ru-RU"/>
              </w:rPr>
              <w:t>игра</w:t>
            </w:r>
            <w:r w:rsidRPr="00E4297E">
              <w:rPr>
                <w:spacing w:val="-2"/>
                <w:lang w:val="ru-RU"/>
              </w:rPr>
              <w:t xml:space="preserve"> </w:t>
            </w:r>
            <w:r w:rsidRPr="00E4297E">
              <w:rPr>
                <w:lang w:val="ru-RU"/>
              </w:rPr>
              <w:t>в</w:t>
            </w:r>
            <w:r w:rsidRPr="00E4297E">
              <w:rPr>
                <w:spacing w:val="-2"/>
                <w:lang w:val="ru-RU"/>
              </w:rPr>
              <w:t xml:space="preserve"> </w:t>
            </w:r>
            <w:r w:rsidRPr="00E4297E">
              <w:rPr>
                <w:lang w:val="ru-RU"/>
              </w:rPr>
              <w:t>футбол.</w:t>
            </w:r>
          </w:p>
        </w:tc>
        <w:tc>
          <w:tcPr>
            <w:tcW w:w="1276" w:type="dxa"/>
          </w:tcPr>
          <w:p w:rsidR="00C936AB" w:rsidRPr="00E4297E" w:rsidRDefault="00C936AB" w:rsidP="009D214C">
            <w:pPr>
              <w:pStyle w:val="TableParagraph"/>
              <w:ind w:right="140" w:firstLine="3"/>
              <w:mirrorIndents/>
              <w:jc w:val="both"/>
              <w:rPr>
                <w:lang w:val="ru-RU"/>
              </w:rPr>
            </w:pPr>
            <w:r w:rsidRPr="00E4297E">
              <w:rPr>
                <w:lang w:val="ru-RU"/>
              </w:rPr>
              <w:t>Очная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6AB" w:rsidRPr="00E4297E" w:rsidRDefault="00C936AB" w:rsidP="009D214C">
            <w:pPr>
              <w:pStyle w:val="TableParagraph"/>
              <w:ind w:right="140" w:firstLine="3"/>
              <w:mirrorIndents/>
              <w:jc w:val="both"/>
              <w:rPr>
                <w:lang w:val="ru-RU"/>
              </w:rPr>
            </w:pPr>
            <w:r w:rsidRPr="00E4297E">
              <w:rPr>
                <w:lang w:val="ru-RU"/>
              </w:rPr>
              <w:t>Беседа,</w:t>
            </w:r>
            <w:r w:rsidRPr="00E4297E">
              <w:rPr>
                <w:spacing w:val="1"/>
                <w:lang w:val="ru-RU"/>
              </w:rPr>
              <w:t xml:space="preserve"> </w:t>
            </w:r>
            <w:r w:rsidRPr="00E4297E">
              <w:rPr>
                <w:lang w:val="ru-RU"/>
              </w:rPr>
              <w:t>контроль</w:t>
            </w:r>
          </w:p>
        </w:tc>
      </w:tr>
      <w:tr w:rsidR="00C936AB" w:rsidRPr="00FB1141" w:rsidTr="00C936AB">
        <w:trPr>
          <w:trHeight w:val="1007"/>
        </w:trPr>
        <w:tc>
          <w:tcPr>
            <w:tcW w:w="569" w:type="dxa"/>
          </w:tcPr>
          <w:p w:rsidR="00C936AB" w:rsidRPr="00E4297E" w:rsidRDefault="00C936AB" w:rsidP="009D214C">
            <w:pPr>
              <w:pStyle w:val="TableParagraph"/>
              <w:ind w:right="-1" w:firstLine="709"/>
              <w:mirrorIndents/>
              <w:jc w:val="both"/>
              <w:rPr>
                <w:lang w:val="ru-RU"/>
              </w:rPr>
            </w:pPr>
          </w:p>
        </w:tc>
        <w:tc>
          <w:tcPr>
            <w:tcW w:w="1277" w:type="dxa"/>
            <w:vMerge w:val="restart"/>
          </w:tcPr>
          <w:p w:rsidR="00C936AB" w:rsidRPr="00E4297E" w:rsidRDefault="00C936AB" w:rsidP="009D214C">
            <w:pPr>
              <w:pStyle w:val="TableParagraph"/>
              <w:ind w:right="140" w:firstLine="3"/>
              <w:mirrorIndents/>
              <w:jc w:val="both"/>
              <w:rPr>
                <w:lang w:val="ru-RU"/>
              </w:rPr>
            </w:pPr>
            <w:r w:rsidRPr="00E4297E">
              <w:rPr>
                <w:lang w:val="ru-RU"/>
              </w:rPr>
              <w:t>27</w:t>
            </w:r>
            <w:r w:rsidRPr="00E4297E">
              <w:rPr>
                <w:spacing w:val="-1"/>
                <w:lang w:val="ru-RU"/>
              </w:rPr>
              <w:t xml:space="preserve"> </w:t>
            </w:r>
            <w:r w:rsidRPr="00E4297E">
              <w:rPr>
                <w:lang w:val="ru-RU"/>
              </w:rPr>
              <w:t>неделя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6AB" w:rsidRPr="00E4297E" w:rsidRDefault="00C936AB" w:rsidP="009D214C">
            <w:pPr>
              <w:pStyle w:val="TableParagraph"/>
              <w:ind w:right="140" w:firstLine="3"/>
              <w:mirrorIndents/>
              <w:jc w:val="both"/>
              <w:rPr>
                <w:lang w:val="ru-RU"/>
              </w:rPr>
            </w:pPr>
            <w:r w:rsidRPr="00E4297E">
              <w:rPr>
                <w:lang w:val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36AB" w:rsidRPr="009D214C" w:rsidRDefault="00C936AB" w:rsidP="00E4297E">
            <w:pPr>
              <w:pStyle w:val="TableParagraph"/>
              <w:ind w:right="140" w:firstLine="3"/>
              <w:mirrorIndents/>
              <w:jc w:val="both"/>
            </w:pPr>
            <w:r w:rsidRPr="009D214C">
              <w:rPr>
                <w:lang w:val="ru-RU"/>
              </w:rPr>
              <w:t>Упражнения</w:t>
            </w:r>
            <w:r w:rsidRPr="009D214C">
              <w:rPr>
                <w:spacing w:val="-5"/>
                <w:lang w:val="ru-RU"/>
              </w:rPr>
              <w:t xml:space="preserve"> </w:t>
            </w:r>
            <w:r w:rsidRPr="009D214C">
              <w:rPr>
                <w:lang w:val="ru-RU"/>
              </w:rPr>
              <w:t>на</w:t>
            </w:r>
            <w:r w:rsidRPr="009D214C">
              <w:rPr>
                <w:spacing w:val="-5"/>
                <w:lang w:val="ru-RU"/>
              </w:rPr>
              <w:t xml:space="preserve"> </w:t>
            </w:r>
            <w:r w:rsidRPr="009D214C">
              <w:rPr>
                <w:lang w:val="ru-RU"/>
              </w:rPr>
              <w:t>гимнастических</w:t>
            </w:r>
            <w:r w:rsidR="00E4297E">
              <w:rPr>
                <w:lang w:val="ru-RU"/>
              </w:rPr>
              <w:t xml:space="preserve"> </w:t>
            </w:r>
            <w:r w:rsidRPr="009D214C">
              <w:rPr>
                <w:lang w:val="ru-RU"/>
              </w:rPr>
              <w:t>снарядах: стенке,</w:t>
            </w:r>
            <w:r w:rsidRPr="009D214C">
              <w:rPr>
                <w:spacing w:val="-3"/>
                <w:lang w:val="ru-RU"/>
              </w:rPr>
              <w:t xml:space="preserve"> </w:t>
            </w:r>
            <w:r w:rsidRPr="009D214C">
              <w:rPr>
                <w:lang w:val="ru-RU"/>
              </w:rPr>
              <w:t>скамейке.</w:t>
            </w:r>
            <w:r w:rsidR="00E4297E">
              <w:rPr>
                <w:lang w:val="ru-RU"/>
              </w:rPr>
              <w:t xml:space="preserve"> </w:t>
            </w:r>
            <w:r w:rsidRPr="009D214C">
              <w:rPr>
                <w:lang w:val="ru-RU"/>
              </w:rPr>
              <w:t>Действия</w:t>
            </w:r>
            <w:r w:rsidRPr="009D214C">
              <w:rPr>
                <w:spacing w:val="-4"/>
                <w:lang w:val="ru-RU"/>
              </w:rPr>
              <w:t xml:space="preserve"> </w:t>
            </w:r>
            <w:r w:rsidRPr="009D214C">
              <w:rPr>
                <w:lang w:val="ru-RU"/>
              </w:rPr>
              <w:t>в</w:t>
            </w:r>
            <w:r w:rsidRPr="009D214C">
              <w:rPr>
                <w:spacing w:val="-3"/>
                <w:lang w:val="ru-RU"/>
              </w:rPr>
              <w:t xml:space="preserve"> </w:t>
            </w:r>
            <w:r w:rsidRPr="009D214C">
              <w:rPr>
                <w:lang w:val="ru-RU"/>
              </w:rPr>
              <w:t>защите</w:t>
            </w:r>
            <w:r w:rsidRPr="009D214C">
              <w:rPr>
                <w:spacing w:val="-2"/>
                <w:lang w:val="ru-RU"/>
              </w:rPr>
              <w:t xml:space="preserve"> </w:t>
            </w:r>
            <w:r w:rsidRPr="009D214C">
              <w:rPr>
                <w:lang w:val="ru-RU"/>
              </w:rPr>
              <w:t>и</w:t>
            </w:r>
            <w:r w:rsidRPr="009D214C">
              <w:rPr>
                <w:spacing w:val="-2"/>
                <w:lang w:val="ru-RU"/>
              </w:rPr>
              <w:t xml:space="preserve"> </w:t>
            </w:r>
            <w:r w:rsidRPr="009D214C">
              <w:rPr>
                <w:lang w:val="ru-RU"/>
              </w:rPr>
              <w:t>нападении.</w:t>
            </w:r>
            <w:r w:rsidR="00E4297E">
              <w:rPr>
                <w:lang w:val="ru-RU"/>
              </w:rPr>
              <w:t xml:space="preserve"> </w:t>
            </w:r>
            <w:r w:rsidRPr="00E4297E">
              <w:rPr>
                <w:lang w:val="ru-RU"/>
              </w:rPr>
              <w:t>По</w:t>
            </w:r>
            <w:r w:rsidRPr="009D214C">
              <w:t>движная</w:t>
            </w:r>
            <w:r w:rsidRPr="009D214C">
              <w:rPr>
                <w:spacing w:val="-3"/>
              </w:rPr>
              <w:t xml:space="preserve"> </w:t>
            </w:r>
            <w:r w:rsidRPr="009D214C">
              <w:t>игра</w:t>
            </w:r>
            <w:r w:rsidRPr="009D214C">
              <w:rPr>
                <w:spacing w:val="-2"/>
              </w:rPr>
              <w:t xml:space="preserve"> </w:t>
            </w:r>
            <w:r w:rsidRPr="009D214C">
              <w:t>в</w:t>
            </w:r>
            <w:r w:rsidRPr="009D214C">
              <w:rPr>
                <w:spacing w:val="-2"/>
              </w:rPr>
              <w:t xml:space="preserve"> </w:t>
            </w:r>
            <w:r w:rsidRPr="009D214C">
              <w:t>футбол.</w:t>
            </w:r>
          </w:p>
        </w:tc>
        <w:tc>
          <w:tcPr>
            <w:tcW w:w="1276" w:type="dxa"/>
          </w:tcPr>
          <w:p w:rsidR="00C936AB" w:rsidRPr="009D214C" w:rsidRDefault="00C936AB" w:rsidP="009D214C">
            <w:pPr>
              <w:pStyle w:val="TableParagraph"/>
              <w:ind w:right="140" w:firstLine="3"/>
              <w:mirrorIndents/>
              <w:jc w:val="both"/>
            </w:pPr>
            <w:r w:rsidRPr="009D214C">
              <w:t>Очная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6AB" w:rsidRPr="009D214C" w:rsidRDefault="00C936AB" w:rsidP="00E4297E">
            <w:pPr>
              <w:pStyle w:val="TableParagraph"/>
              <w:ind w:right="140" w:firstLine="3"/>
              <w:mirrorIndents/>
              <w:jc w:val="both"/>
            </w:pPr>
            <w:r w:rsidRPr="009D214C">
              <w:t>Объяснение,</w:t>
            </w:r>
            <w:r w:rsidR="00E4297E">
              <w:rPr>
                <w:lang w:val="ru-RU"/>
              </w:rPr>
              <w:t xml:space="preserve"> </w:t>
            </w:r>
            <w:r w:rsidRPr="009D214C">
              <w:t>наблюдение</w:t>
            </w:r>
          </w:p>
        </w:tc>
      </w:tr>
      <w:tr w:rsidR="00C936AB" w:rsidRPr="00FB1141" w:rsidTr="00C936AB">
        <w:trPr>
          <w:trHeight w:val="757"/>
        </w:trPr>
        <w:tc>
          <w:tcPr>
            <w:tcW w:w="569" w:type="dxa"/>
          </w:tcPr>
          <w:p w:rsidR="00C936AB" w:rsidRPr="009D214C" w:rsidRDefault="00C936AB" w:rsidP="009D214C">
            <w:pPr>
              <w:pStyle w:val="TableParagraph"/>
              <w:ind w:right="-1" w:firstLine="709"/>
              <w:mirrorIndents/>
              <w:jc w:val="both"/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C936AB" w:rsidRPr="009D214C" w:rsidRDefault="00C936AB" w:rsidP="009D214C">
            <w:pPr>
              <w:ind w:right="140" w:firstLine="3"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6AB" w:rsidRPr="009D214C" w:rsidRDefault="00C936AB" w:rsidP="009D214C">
            <w:pPr>
              <w:pStyle w:val="TableParagraph"/>
              <w:ind w:right="140" w:firstLine="3"/>
              <w:mirrorIndents/>
              <w:jc w:val="both"/>
            </w:pPr>
            <w:r w:rsidRPr="009D214C"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36AB" w:rsidRPr="009D214C" w:rsidRDefault="00C936AB" w:rsidP="00E4297E">
            <w:pPr>
              <w:pStyle w:val="TableParagraph"/>
              <w:ind w:right="140" w:firstLine="3"/>
              <w:mirrorIndents/>
              <w:jc w:val="both"/>
            </w:pPr>
            <w:r w:rsidRPr="009D214C">
              <w:rPr>
                <w:lang w:val="ru-RU"/>
              </w:rPr>
              <w:t>ОРУ на развитие</w:t>
            </w:r>
            <w:r w:rsidRPr="009D214C">
              <w:rPr>
                <w:spacing w:val="1"/>
                <w:lang w:val="ru-RU"/>
              </w:rPr>
              <w:t xml:space="preserve"> </w:t>
            </w:r>
            <w:r w:rsidRPr="009D214C">
              <w:rPr>
                <w:lang w:val="ru-RU"/>
              </w:rPr>
              <w:t>быстроты.</w:t>
            </w:r>
            <w:r w:rsidRPr="009D214C">
              <w:rPr>
                <w:spacing w:val="49"/>
                <w:lang w:val="ru-RU"/>
              </w:rPr>
              <w:t xml:space="preserve"> </w:t>
            </w:r>
            <w:r w:rsidRPr="009D214C">
              <w:rPr>
                <w:lang w:val="ru-RU"/>
              </w:rPr>
              <w:t>Контрольные</w:t>
            </w:r>
            <w:r w:rsidR="00E4297E">
              <w:rPr>
                <w:lang w:val="ru-RU"/>
              </w:rPr>
              <w:t xml:space="preserve"> </w:t>
            </w:r>
            <w:r w:rsidRPr="009D214C">
              <w:rPr>
                <w:lang w:val="ru-RU"/>
              </w:rPr>
              <w:t>испытания.</w:t>
            </w:r>
            <w:r w:rsidRPr="009D214C">
              <w:rPr>
                <w:spacing w:val="-1"/>
                <w:lang w:val="ru-RU"/>
              </w:rPr>
              <w:t xml:space="preserve"> </w:t>
            </w:r>
            <w:r w:rsidRPr="009D214C">
              <w:t>СФП.</w:t>
            </w:r>
          </w:p>
        </w:tc>
        <w:tc>
          <w:tcPr>
            <w:tcW w:w="1276" w:type="dxa"/>
          </w:tcPr>
          <w:p w:rsidR="00C936AB" w:rsidRPr="009D214C" w:rsidRDefault="00C936AB" w:rsidP="009D214C">
            <w:pPr>
              <w:pStyle w:val="TableParagraph"/>
              <w:ind w:right="140" w:firstLine="3"/>
              <w:mirrorIndents/>
              <w:jc w:val="both"/>
            </w:pPr>
            <w:r w:rsidRPr="009D214C">
              <w:t>Судейская</w:t>
            </w:r>
            <w:r w:rsidRPr="009D214C">
              <w:rPr>
                <w:spacing w:val="-52"/>
              </w:rPr>
              <w:t xml:space="preserve"> </w:t>
            </w:r>
            <w:r w:rsidRPr="009D214C">
              <w:t>практика.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6AB" w:rsidRPr="009D214C" w:rsidRDefault="00C936AB" w:rsidP="009D214C">
            <w:pPr>
              <w:pStyle w:val="TableParagraph"/>
              <w:ind w:right="140" w:firstLine="3"/>
              <w:mirrorIndents/>
              <w:jc w:val="both"/>
            </w:pPr>
            <w:r w:rsidRPr="009D214C">
              <w:t>Показ,</w:t>
            </w:r>
            <w:r w:rsidRPr="009D214C">
              <w:rPr>
                <w:spacing w:val="1"/>
              </w:rPr>
              <w:t xml:space="preserve"> </w:t>
            </w:r>
            <w:r w:rsidRPr="009D214C">
              <w:t>наблюдение</w:t>
            </w:r>
          </w:p>
        </w:tc>
      </w:tr>
      <w:tr w:rsidR="00C936AB" w:rsidRPr="00FB1141" w:rsidTr="00824BC4">
        <w:trPr>
          <w:trHeight w:val="866"/>
        </w:trPr>
        <w:tc>
          <w:tcPr>
            <w:tcW w:w="569" w:type="dxa"/>
          </w:tcPr>
          <w:p w:rsidR="00C936AB" w:rsidRPr="009D214C" w:rsidRDefault="00C936AB" w:rsidP="009D214C">
            <w:pPr>
              <w:pStyle w:val="TableParagraph"/>
              <w:ind w:right="-1" w:firstLine="709"/>
              <w:mirrorIndents/>
              <w:jc w:val="both"/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C936AB" w:rsidRPr="009D214C" w:rsidRDefault="00C936AB" w:rsidP="009D214C">
            <w:pPr>
              <w:ind w:right="140" w:firstLine="3"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6AB" w:rsidRPr="009D214C" w:rsidRDefault="00C936AB" w:rsidP="009D214C">
            <w:pPr>
              <w:pStyle w:val="TableParagraph"/>
              <w:ind w:right="140" w:firstLine="3"/>
              <w:mirrorIndents/>
              <w:jc w:val="both"/>
            </w:pPr>
            <w:r w:rsidRPr="009D214C"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36AB" w:rsidRPr="009D214C" w:rsidRDefault="00C936AB" w:rsidP="00E4297E">
            <w:pPr>
              <w:pStyle w:val="TableParagraph"/>
              <w:ind w:right="140" w:firstLine="3"/>
              <w:mirrorIndents/>
              <w:jc w:val="both"/>
              <w:rPr>
                <w:lang w:val="ru-RU"/>
              </w:rPr>
            </w:pPr>
            <w:r w:rsidRPr="009D214C">
              <w:rPr>
                <w:lang w:val="ru-RU"/>
              </w:rPr>
              <w:t>Упражнения для развития</w:t>
            </w:r>
            <w:r w:rsidRPr="009D214C">
              <w:rPr>
                <w:spacing w:val="1"/>
                <w:lang w:val="ru-RU"/>
              </w:rPr>
              <w:t xml:space="preserve"> </w:t>
            </w:r>
            <w:r w:rsidRPr="009D214C">
              <w:rPr>
                <w:lang w:val="ru-RU"/>
              </w:rPr>
              <w:t>быстроты. Полоса препятствий.</w:t>
            </w:r>
            <w:r w:rsidRPr="009D214C">
              <w:rPr>
                <w:spacing w:val="-53"/>
                <w:lang w:val="ru-RU"/>
              </w:rPr>
              <w:t xml:space="preserve"> </w:t>
            </w:r>
            <w:r w:rsidRPr="009D214C">
              <w:rPr>
                <w:lang w:val="ru-RU"/>
              </w:rPr>
              <w:t>Двустороння</w:t>
            </w:r>
            <w:r w:rsidRPr="009D214C">
              <w:rPr>
                <w:spacing w:val="-2"/>
                <w:lang w:val="ru-RU"/>
              </w:rPr>
              <w:t xml:space="preserve"> </w:t>
            </w:r>
            <w:r w:rsidRPr="009D214C">
              <w:rPr>
                <w:lang w:val="ru-RU"/>
              </w:rPr>
              <w:t>учебная</w:t>
            </w:r>
            <w:r w:rsidRPr="009D214C">
              <w:rPr>
                <w:spacing w:val="-2"/>
                <w:lang w:val="ru-RU"/>
              </w:rPr>
              <w:t xml:space="preserve"> </w:t>
            </w:r>
            <w:r w:rsidRPr="009D214C">
              <w:rPr>
                <w:lang w:val="ru-RU"/>
              </w:rPr>
              <w:t>игра</w:t>
            </w:r>
            <w:r w:rsidRPr="009D214C">
              <w:rPr>
                <w:spacing w:val="-1"/>
                <w:lang w:val="ru-RU"/>
              </w:rPr>
              <w:t xml:space="preserve"> </w:t>
            </w:r>
            <w:r w:rsidRPr="009D214C">
              <w:rPr>
                <w:lang w:val="ru-RU"/>
              </w:rPr>
              <w:t>в</w:t>
            </w:r>
            <w:r w:rsidR="00E4297E">
              <w:rPr>
                <w:lang w:val="ru-RU"/>
              </w:rPr>
              <w:t xml:space="preserve"> </w:t>
            </w:r>
            <w:r w:rsidRPr="009D214C">
              <w:rPr>
                <w:lang w:val="ru-RU"/>
              </w:rPr>
              <w:t>волейбол</w:t>
            </w:r>
            <w:r w:rsidRPr="009D214C">
              <w:rPr>
                <w:spacing w:val="-3"/>
                <w:lang w:val="ru-RU"/>
              </w:rPr>
              <w:t xml:space="preserve"> </w:t>
            </w:r>
            <w:r w:rsidRPr="009D214C">
              <w:rPr>
                <w:lang w:val="ru-RU"/>
              </w:rPr>
              <w:t>с заданиями.</w:t>
            </w:r>
          </w:p>
        </w:tc>
        <w:tc>
          <w:tcPr>
            <w:tcW w:w="1276" w:type="dxa"/>
          </w:tcPr>
          <w:p w:rsidR="00C936AB" w:rsidRPr="009D214C" w:rsidRDefault="00C936AB" w:rsidP="009D214C">
            <w:pPr>
              <w:pStyle w:val="TableParagraph"/>
              <w:ind w:right="140" w:firstLine="3"/>
              <w:mirrorIndents/>
              <w:jc w:val="both"/>
            </w:pPr>
            <w:r w:rsidRPr="009D214C">
              <w:t>Очная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6AB" w:rsidRPr="009D214C" w:rsidRDefault="00C936AB" w:rsidP="009D214C">
            <w:pPr>
              <w:pStyle w:val="TableParagraph"/>
              <w:ind w:right="140" w:firstLine="3"/>
              <w:mirrorIndents/>
              <w:jc w:val="both"/>
            </w:pPr>
            <w:r w:rsidRPr="009D214C">
              <w:t>Объяснение,</w:t>
            </w:r>
            <w:r w:rsidRPr="009D214C">
              <w:rPr>
                <w:spacing w:val="-52"/>
              </w:rPr>
              <w:t xml:space="preserve"> </w:t>
            </w:r>
            <w:r w:rsidRPr="009D214C">
              <w:t>контроль</w:t>
            </w:r>
          </w:p>
        </w:tc>
      </w:tr>
      <w:tr w:rsidR="00C936AB" w:rsidRPr="00FB1141" w:rsidTr="00824BC4">
        <w:trPr>
          <w:trHeight w:val="1248"/>
        </w:trPr>
        <w:tc>
          <w:tcPr>
            <w:tcW w:w="569" w:type="dxa"/>
          </w:tcPr>
          <w:p w:rsidR="00C936AB" w:rsidRPr="009D214C" w:rsidRDefault="00C936AB" w:rsidP="009D214C">
            <w:pPr>
              <w:pStyle w:val="TableParagraph"/>
              <w:ind w:right="-1" w:firstLine="709"/>
              <w:mirrorIndents/>
              <w:jc w:val="both"/>
            </w:pPr>
          </w:p>
        </w:tc>
        <w:tc>
          <w:tcPr>
            <w:tcW w:w="1277" w:type="dxa"/>
            <w:vMerge w:val="restart"/>
          </w:tcPr>
          <w:p w:rsidR="00C936AB" w:rsidRPr="009D214C" w:rsidRDefault="00C936AB" w:rsidP="009D214C">
            <w:pPr>
              <w:pStyle w:val="TableParagraph"/>
              <w:ind w:right="140" w:firstLine="3"/>
              <w:mirrorIndents/>
              <w:jc w:val="both"/>
            </w:pPr>
            <w:r w:rsidRPr="009D214C">
              <w:t>28</w:t>
            </w:r>
            <w:r w:rsidRPr="009D214C">
              <w:rPr>
                <w:spacing w:val="-1"/>
              </w:rPr>
              <w:t xml:space="preserve"> </w:t>
            </w:r>
            <w:r w:rsidRPr="009D214C">
              <w:t>неделя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6AB" w:rsidRPr="009D214C" w:rsidRDefault="00C936AB" w:rsidP="009D214C">
            <w:pPr>
              <w:pStyle w:val="TableParagraph"/>
              <w:ind w:right="140" w:firstLine="3"/>
              <w:mirrorIndents/>
              <w:jc w:val="both"/>
            </w:pPr>
            <w:r w:rsidRPr="009D214C"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36AB" w:rsidRPr="00E4297E" w:rsidRDefault="00C936AB" w:rsidP="00E4297E">
            <w:pPr>
              <w:pStyle w:val="TableParagraph"/>
              <w:ind w:right="140" w:firstLine="3"/>
              <w:mirrorIndents/>
              <w:jc w:val="both"/>
              <w:rPr>
                <w:lang w:val="ru-RU"/>
              </w:rPr>
            </w:pPr>
            <w:r w:rsidRPr="009D214C">
              <w:rPr>
                <w:lang w:val="ru-RU"/>
              </w:rPr>
              <w:t>Бег</w:t>
            </w:r>
            <w:r w:rsidRPr="009D214C">
              <w:rPr>
                <w:spacing w:val="-2"/>
                <w:lang w:val="ru-RU"/>
              </w:rPr>
              <w:t xml:space="preserve"> </w:t>
            </w:r>
            <w:r w:rsidRPr="009D214C">
              <w:rPr>
                <w:lang w:val="ru-RU"/>
              </w:rPr>
              <w:t>с</w:t>
            </w:r>
            <w:r w:rsidRPr="009D214C">
              <w:rPr>
                <w:spacing w:val="-3"/>
                <w:lang w:val="ru-RU"/>
              </w:rPr>
              <w:t xml:space="preserve"> </w:t>
            </w:r>
            <w:r w:rsidRPr="009D214C">
              <w:rPr>
                <w:lang w:val="ru-RU"/>
              </w:rPr>
              <w:t>остановками</w:t>
            </w:r>
            <w:r w:rsidRPr="009D214C">
              <w:rPr>
                <w:spacing w:val="-2"/>
                <w:lang w:val="ru-RU"/>
              </w:rPr>
              <w:t xml:space="preserve"> </w:t>
            </w:r>
            <w:r w:rsidRPr="009D214C">
              <w:rPr>
                <w:lang w:val="ru-RU"/>
              </w:rPr>
              <w:t>и</w:t>
            </w:r>
            <w:r w:rsidRPr="009D214C">
              <w:rPr>
                <w:spacing w:val="-1"/>
                <w:lang w:val="ru-RU"/>
              </w:rPr>
              <w:t xml:space="preserve"> </w:t>
            </w:r>
            <w:r w:rsidRPr="009D214C">
              <w:rPr>
                <w:lang w:val="ru-RU"/>
              </w:rPr>
              <w:t>изменением</w:t>
            </w:r>
            <w:r w:rsidR="00E4297E">
              <w:rPr>
                <w:lang w:val="ru-RU"/>
              </w:rPr>
              <w:t xml:space="preserve"> </w:t>
            </w:r>
            <w:r w:rsidRPr="009D214C">
              <w:rPr>
                <w:lang w:val="ru-RU"/>
              </w:rPr>
              <w:t>направления. Отрезки с</w:t>
            </w:r>
            <w:r w:rsidRPr="009D214C">
              <w:rPr>
                <w:spacing w:val="1"/>
                <w:lang w:val="ru-RU"/>
              </w:rPr>
              <w:t xml:space="preserve"> </w:t>
            </w:r>
            <w:r w:rsidRPr="009D214C">
              <w:rPr>
                <w:lang w:val="ru-RU"/>
              </w:rPr>
              <w:t>перебежками. Работа в парах:</w:t>
            </w:r>
            <w:r w:rsidRPr="009D214C">
              <w:rPr>
                <w:spacing w:val="-52"/>
                <w:lang w:val="ru-RU"/>
              </w:rPr>
              <w:t xml:space="preserve"> </w:t>
            </w:r>
            <w:r w:rsidRPr="009D214C">
              <w:rPr>
                <w:lang w:val="ru-RU"/>
              </w:rPr>
              <w:t>перемещение игрока спиной</w:t>
            </w:r>
            <w:r w:rsidRPr="009D214C">
              <w:rPr>
                <w:spacing w:val="1"/>
                <w:lang w:val="ru-RU"/>
              </w:rPr>
              <w:t xml:space="preserve"> </w:t>
            </w:r>
            <w:r w:rsidRPr="009D214C">
              <w:rPr>
                <w:lang w:val="ru-RU"/>
              </w:rPr>
              <w:t>вперед</w:t>
            </w:r>
            <w:r w:rsidRPr="009D214C">
              <w:rPr>
                <w:spacing w:val="-3"/>
                <w:lang w:val="ru-RU"/>
              </w:rPr>
              <w:t xml:space="preserve"> </w:t>
            </w:r>
            <w:r w:rsidRPr="009D214C">
              <w:rPr>
                <w:lang w:val="ru-RU"/>
              </w:rPr>
              <w:t>для</w:t>
            </w:r>
            <w:r w:rsidRPr="009D214C">
              <w:rPr>
                <w:spacing w:val="-5"/>
                <w:lang w:val="ru-RU"/>
              </w:rPr>
              <w:t xml:space="preserve"> </w:t>
            </w:r>
            <w:r w:rsidRPr="009D214C">
              <w:rPr>
                <w:lang w:val="ru-RU"/>
              </w:rPr>
              <w:t>осуществления</w:t>
            </w:r>
            <w:r w:rsidRPr="009D214C">
              <w:rPr>
                <w:spacing w:val="-3"/>
                <w:lang w:val="ru-RU"/>
              </w:rPr>
              <w:t xml:space="preserve"> </w:t>
            </w:r>
            <w:r w:rsidRPr="009D214C">
              <w:rPr>
                <w:lang w:val="ru-RU"/>
              </w:rPr>
              <w:t>в/б</w:t>
            </w:r>
            <w:r w:rsidR="00E4297E">
              <w:rPr>
                <w:lang w:val="ru-RU"/>
              </w:rPr>
              <w:t xml:space="preserve"> </w:t>
            </w:r>
            <w:r w:rsidRPr="00E4297E">
              <w:rPr>
                <w:lang w:val="ru-RU"/>
              </w:rPr>
              <w:t>приема</w:t>
            </w:r>
            <w:r w:rsidRPr="00E4297E">
              <w:rPr>
                <w:spacing w:val="-5"/>
                <w:lang w:val="ru-RU"/>
              </w:rPr>
              <w:t xml:space="preserve"> </w:t>
            </w:r>
            <w:r w:rsidRPr="00E4297E">
              <w:rPr>
                <w:lang w:val="ru-RU"/>
              </w:rPr>
              <w:t>с</w:t>
            </w:r>
            <w:r w:rsidRPr="00E4297E">
              <w:rPr>
                <w:spacing w:val="-4"/>
                <w:lang w:val="ru-RU"/>
              </w:rPr>
              <w:t xml:space="preserve"> </w:t>
            </w:r>
            <w:r w:rsidRPr="00E4297E">
              <w:rPr>
                <w:lang w:val="ru-RU"/>
              </w:rPr>
              <w:t>подброса</w:t>
            </w:r>
            <w:r w:rsidRPr="00E4297E">
              <w:rPr>
                <w:spacing w:val="-4"/>
                <w:lang w:val="ru-RU"/>
              </w:rPr>
              <w:t xml:space="preserve"> </w:t>
            </w:r>
            <w:r w:rsidRPr="00E4297E">
              <w:rPr>
                <w:lang w:val="ru-RU"/>
              </w:rPr>
              <w:t>напарника</w:t>
            </w:r>
          </w:p>
        </w:tc>
        <w:tc>
          <w:tcPr>
            <w:tcW w:w="1276" w:type="dxa"/>
          </w:tcPr>
          <w:p w:rsidR="00C936AB" w:rsidRPr="009D214C" w:rsidRDefault="00C936AB" w:rsidP="009D214C">
            <w:pPr>
              <w:pStyle w:val="TableParagraph"/>
              <w:ind w:right="140" w:firstLine="3"/>
              <w:mirrorIndents/>
              <w:jc w:val="both"/>
            </w:pPr>
            <w:r w:rsidRPr="009D214C">
              <w:t>Очная,</w:t>
            </w:r>
            <w:r w:rsidRPr="009D214C">
              <w:rPr>
                <w:spacing w:val="-3"/>
              </w:rPr>
              <w:t xml:space="preserve"> </w:t>
            </w:r>
            <w:r w:rsidRPr="009D214C">
              <w:t>икт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6AB" w:rsidRPr="009D214C" w:rsidRDefault="00C936AB" w:rsidP="009D214C">
            <w:pPr>
              <w:pStyle w:val="TableParagraph"/>
              <w:ind w:right="140" w:firstLine="3"/>
              <w:mirrorIndents/>
              <w:jc w:val="both"/>
            </w:pPr>
            <w:r w:rsidRPr="009D214C">
              <w:t>Наблюдение</w:t>
            </w:r>
          </w:p>
        </w:tc>
      </w:tr>
      <w:tr w:rsidR="00C936AB" w:rsidRPr="00FB1141" w:rsidTr="00824BC4">
        <w:trPr>
          <w:trHeight w:val="1394"/>
        </w:trPr>
        <w:tc>
          <w:tcPr>
            <w:tcW w:w="569" w:type="dxa"/>
          </w:tcPr>
          <w:p w:rsidR="00C936AB" w:rsidRPr="009D214C" w:rsidRDefault="00C936AB" w:rsidP="009D214C">
            <w:pPr>
              <w:pStyle w:val="TableParagraph"/>
              <w:ind w:right="-1" w:firstLine="709"/>
              <w:mirrorIndents/>
              <w:jc w:val="both"/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C936AB" w:rsidRPr="009D214C" w:rsidRDefault="00C936AB" w:rsidP="009D214C">
            <w:pPr>
              <w:ind w:right="140" w:firstLine="3"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6AB" w:rsidRPr="009D214C" w:rsidRDefault="00C936AB" w:rsidP="009D214C">
            <w:pPr>
              <w:pStyle w:val="TableParagraph"/>
              <w:ind w:right="140" w:firstLine="3"/>
              <w:mirrorIndents/>
              <w:jc w:val="both"/>
            </w:pPr>
            <w:r w:rsidRPr="009D214C"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36AB" w:rsidRPr="009D214C" w:rsidRDefault="00C936AB" w:rsidP="00E4297E">
            <w:pPr>
              <w:pStyle w:val="TableParagraph"/>
              <w:ind w:right="140" w:firstLine="3"/>
              <w:mirrorIndents/>
              <w:jc w:val="both"/>
            </w:pPr>
            <w:r w:rsidRPr="009D214C">
              <w:rPr>
                <w:lang w:val="ru-RU"/>
              </w:rPr>
              <w:t>Бег (приставные шаги) в колонне</w:t>
            </w:r>
            <w:r w:rsidRPr="009D214C">
              <w:rPr>
                <w:spacing w:val="-52"/>
                <w:lang w:val="ru-RU"/>
              </w:rPr>
              <w:t xml:space="preserve"> </w:t>
            </w:r>
            <w:r w:rsidRPr="009D214C">
              <w:rPr>
                <w:lang w:val="ru-RU"/>
              </w:rPr>
              <w:t>по одному (в шеренге) вдоль</w:t>
            </w:r>
            <w:r w:rsidRPr="009D214C">
              <w:rPr>
                <w:spacing w:val="1"/>
                <w:lang w:val="ru-RU"/>
              </w:rPr>
              <w:t xml:space="preserve"> </w:t>
            </w:r>
            <w:r w:rsidRPr="009D214C">
              <w:rPr>
                <w:lang w:val="ru-RU"/>
              </w:rPr>
              <w:t>границ площадки, по сигналу</w:t>
            </w:r>
            <w:r w:rsidRPr="009D214C">
              <w:rPr>
                <w:spacing w:val="1"/>
                <w:lang w:val="ru-RU"/>
              </w:rPr>
              <w:t xml:space="preserve"> </w:t>
            </w:r>
            <w:r w:rsidRPr="009D214C">
              <w:rPr>
                <w:lang w:val="ru-RU"/>
              </w:rPr>
              <w:t>выполнение определенного</w:t>
            </w:r>
            <w:r w:rsidRPr="009D214C">
              <w:rPr>
                <w:spacing w:val="1"/>
                <w:lang w:val="ru-RU"/>
              </w:rPr>
              <w:t xml:space="preserve"> </w:t>
            </w:r>
            <w:r w:rsidRPr="009D214C">
              <w:rPr>
                <w:lang w:val="ru-RU"/>
              </w:rPr>
              <w:t xml:space="preserve">задания. </w:t>
            </w:r>
            <w:r w:rsidRPr="009D214C">
              <w:t>Закрепление навыков</w:t>
            </w:r>
            <w:r w:rsidRPr="009D214C">
              <w:rPr>
                <w:spacing w:val="1"/>
              </w:rPr>
              <w:t xml:space="preserve"> </w:t>
            </w:r>
            <w:r w:rsidRPr="009D214C">
              <w:t>приема</w:t>
            </w:r>
            <w:r w:rsidRPr="009D214C">
              <w:rPr>
                <w:spacing w:val="-2"/>
              </w:rPr>
              <w:t xml:space="preserve"> </w:t>
            </w:r>
            <w:r w:rsidRPr="009D214C">
              <w:t>и</w:t>
            </w:r>
            <w:r w:rsidRPr="009D214C">
              <w:rPr>
                <w:spacing w:val="-1"/>
              </w:rPr>
              <w:t xml:space="preserve"> </w:t>
            </w:r>
            <w:r w:rsidRPr="009D214C">
              <w:t>передачи</w:t>
            </w:r>
            <w:r w:rsidRPr="009D214C">
              <w:rPr>
                <w:spacing w:val="-1"/>
              </w:rPr>
              <w:t xml:space="preserve"> </w:t>
            </w:r>
            <w:r w:rsidRPr="009D214C">
              <w:t>мяча</w:t>
            </w:r>
            <w:r w:rsidRPr="009D214C">
              <w:rPr>
                <w:spacing w:val="-1"/>
              </w:rPr>
              <w:t xml:space="preserve"> </w:t>
            </w:r>
            <w:r w:rsidRPr="009D214C">
              <w:t>сверху</w:t>
            </w:r>
            <w:r w:rsidRPr="009D214C">
              <w:rPr>
                <w:spacing w:val="-3"/>
              </w:rPr>
              <w:t xml:space="preserve"> </w:t>
            </w:r>
            <w:r w:rsidRPr="009D214C">
              <w:t>и</w:t>
            </w:r>
            <w:r w:rsidR="00E4297E">
              <w:rPr>
                <w:lang w:val="ru-RU"/>
              </w:rPr>
              <w:t xml:space="preserve"> </w:t>
            </w:r>
            <w:r w:rsidRPr="009D214C">
              <w:t>снизу.</w:t>
            </w:r>
          </w:p>
        </w:tc>
        <w:tc>
          <w:tcPr>
            <w:tcW w:w="1276" w:type="dxa"/>
          </w:tcPr>
          <w:p w:rsidR="00C936AB" w:rsidRPr="009D214C" w:rsidRDefault="00C936AB" w:rsidP="009D214C">
            <w:pPr>
              <w:pStyle w:val="TableParagraph"/>
              <w:ind w:right="140" w:firstLine="3"/>
              <w:mirrorIndents/>
              <w:jc w:val="both"/>
            </w:pPr>
            <w:r w:rsidRPr="009D214C">
              <w:t>Очная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6AB" w:rsidRPr="009D214C" w:rsidRDefault="00C936AB" w:rsidP="009D214C">
            <w:pPr>
              <w:pStyle w:val="TableParagraph"/>
              <w:ind w:right="140" w:firstLine="3"/>
              <w:mirrorIndents/>
              <w:jc w:val="both"/>
            </w:pPr>
            <w:r w:rsidRPr="009D214C">
              <w:t>Беседа,</w:t>
            </w:r>
            <w:r w:rsidRPr="009D214C">
              <w:rPr>
                <w:spacing w:val="1"/>
              </w:rPr>
              <w:t xml:space="preserve"> </w:t>
            </w:r>
            <w:r w:rsidRPr="009D214C">
              <w:t>объяснение</w:t>
            </w:r>
          </w:p>
        </w:tc>
      </w:tr>
      <w:tr w:rsidR="00C936AB" w:rsidRPr="00FB1141" w:rsidTr="00824BC4">
        <w:trPr>
          <w:trHeight w:val="677"/>
        </w:trPr>
        <w:tc>
          <w:tcPr>
            <w:tcW w:w="569" w:type="dxa"/>
          </w:tcPr>
          <w:p w:rsidR="00C936AB" w:rsidRPr="009D214C" w:rsidRDefault="00C936AB" w:rsidP="009D214C">
            <w:pPr>
              <w:pStyle w:val="TableParagraph"/>
              <w:ind w:right="-1" w:firstLine="709"/>
              <w:mirrorIndents/>
              <w:jc w:val="both"/>
            </w:pPr>
          </w:p>
        </w:tc>
        <w:tc>
          <w:tcPr>
            <w:tcW w:w="1277" w:type="dxa"/>
          </w:tcPr>
          <w:p w:rsidR="00C936AB" w:rsidRPr="009D214C" w:rsidRDefault="00C936AB" w:rsidP="009D214C">
            <w:pPr>
              <w:pStyle w:val="TableParagraph"/>
              <w:ind w:right="140" w:firstLine="3"/>
              <w:mirrorIndents/>
              <w:jc w:val="both"/>
            </w:pPr>
            <w:r w:rsidRPr="009D214C">
              <w:t>29</w:t>
            </w:r>
            <w:r w:rsidRPr="009D214C">
              <w:rPr>
                <w:spacing w:val="-1"/>
              </w:rPr>
              <w:t xml:space="preserve"> </w:t>
            </w:r>
            <w:r w:rsidRPr="009D214C">
              <w:t>неделя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6AB" w:rsidRPr="009D214C" w:rsidRDefault="00C936AB" w:rsidP="009D214C">
            <w:pPr>
              <w:pStyle w:val="TableParagraph"/>
              <w:ind w:right="140" w:firstLine="3"/>
              <w:mirrorIndents/>
              <w:jc w:val="both"/>
            </w:pPr>
            <w:r w:rsidRPr="009D214C"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36AB" w:rsidRPr="00E4297E" w:rsidRDefault="00C936AB" w:rsidP="00E4297E">
            <w:pPr>
              <w:pStyle w:val="TableParagraph"/>
              <w:ind w:right="140" w:firstLine="3"/>
              <w:mirrorIndents/>
              <w:jc w:val="both"/>
              <w:rPr>
                <w:lang w:val="ru-RU"/>
              </w:rPr>
            </w:pPr>
            <w:r w:rsidRPr="009D214C">
              <w:rPr>
                <w:lang w:val="ru-RU"/>
              </w:rPr>
              <w:t>ОРУ.</w:t>
            </w:r>
            <w:r w:rsidRPr="009D214C">
              <w:rPr>
                <w:spacing w:val="-3"/>
                <w:lang w:val="ru-RU"/>
              </w:rPr>
              <w:t xml:space="preserve"> </w:t>
            </w:r>
            <w:r w:rsidRPr="009D214C">
              <w:rPr>
                <w:lang w:val="ru-RU"/>
              </w:rPr>
              <w:t>Упражнения</w:t>
            </w:r>
            <w:r w:rsidRPr="009D214C">
              <w:rPr>
                <w:spacing w:val="-5"/>
                <w:lang w:val="ru-RU"/>
              </w:rPr>
              <w:t xml:space="preserve"> </w:t>
            </w:r>
            <w:r w:rsidRPr="009D214C">
              <w:rPr>
                <w:lang w:val="ru-RU"/>
              </w:rPr>
              <w:t>для</w:t>
            </w:r>
            <w:r w:rsidRPr="009D214C">
              <w:rPr>
                <w:spacing w:val="-2"/>
                <w:lang w:val="ru-RU"/>
              </w:rPr>
              <w:t xml:space="preserve"> </w:t>
            </w:r>
            <w:r w:rsidRPr="009D214C">
              <w:rPr>
                <w:lang w:val="ru-RU"/>
              </w:rPr>
              <w:t>развития</w:t>
            </w:r>
            <w:r w:rsidR="00E4297E">
              <w:rPr>
                <w:lang w:val="ru-RU"/>
              </w:rPr>
              <w:t xml:space="preserve"> </w:t>
            </w:r>
            <w:r w:rsidRPr="009D214C">
              <w:rPr>
                <w:lang w:val="ru-RU"/>
              </w:rPr>
              <w:t>прыгучести. Двусторонняя</w:t>
            </w:r>
            <w:r w:rsidRPr="009D214C">
              <w:rPr>
                <w:spacing w:val="-52"/>
                <w:lang w:val="ru-RU"/>
              </w:rPr>
              <w:t xml:space="preserve"> </w:t>
            </w:r>
            <w:r w:rsidRPr="009D214C">
              <w:rPr>
                <w:lang w:val="ru-RU"/>
              </w:rPr>
              <w:t>учебная</w:t>
            </w:r>
            <w:r w:rsidRPr="009D214C">
              <w:rPr>
                <w:spacing w:val="-2"/>
                <w:lang w:val="ru-RU"/>
              </w:rPr>
              <w:t xml:space="preserve"> </w:t>
            </w:r>
            <w:r w:rsidRPr="009D214C">
              <w:rPr>
                <w:lang w:val="ru-RU"/>
              </w:rPr>
              <w:t>игра</w:t>
            </w:r>
            <w:r w:rsidRPr="009D214C">
              <w:rPr>
                <w:spacing w:val="-1"/>
                <w:lang w:val="ru-RU"/>
              </w:rPr>
              <w:t xml:space="preserve"> </w:t>
            </w:r>
            <w:r w:rsidRPr="009D214C">
              <w:rPr>
                <w:lang w:val="ru-RU"/>
              </w:rPr>
              <w:t>в</w:t>
            </w:r>
            <w:r w:rsidRPr="009D214C">
              <w:rPr>
                <w:spacing w:val="-1"/>
                <w:lang w:val="ru-RU"/>
              </w:rPr>
              <w:t xml:space="preserve"> </w:t>
            </w:r>
            <w:r w:rsidRPr="009D214C">
              <w:rPr>
                <w:lang w:val="ru-RU"/>
              </w:rPr>
              <w:t>волейбол</w:t>
            </w:r>
            <w:r w:rsidRPr="009D214C">
              <w:rPr>
                <w:spacing w:val="-1"/>
                <w:lang w:val="ru-RU"/>
              </w:rPr>
              <w:t xml:space="preserve"> </w:t>
            </w:r>
            <w:r w:rsidRPr="009D214C">
              <w:rPr>
                <w:lang w:val="ru-RU"/>
              </w:rPr>
              <w:t>с</w:t>
            </w:r>
            <w:r w:rsidR="00E4297E">
              <w:rPr>
                <w:lang w:val="ru-RU"/>
              </w:rPr>
              <w:t xml:space="preserve"> </w:t>
            </w:r>
            <w:r w:rsidRPr="00E4297E">
              <w:rPr>
                <w:lang w:val="ru-RU"/>
              </w:rPr>
              <w:t>заданиями.</w:t>
            </w:r>
          </w:p>
        </w:tc>
        <w:tc>
          <w:tcPr>
            <w:tcW w:w="1276" w:type="dxa"/>
          </w:tcPr>
          <w:p w:rsidR="00C936AB" w:rsidRPr="009D214C" w:rsidRDefault="00C936AB" w:rsidP="009D214C">
            <w:pPr>
              <w:pStyle w:val="TableParagraph"/>
              <w:ind w:right="140" w:firstLine="3"/>
              <w:mirrorIndents/>
              <w:jc w:val="both"/>
            </w:pPr>
            <w:r w:rsidRPr="009D214C">
              <w:t>Очная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6AB" w:rsidRPr="009D214C" w:rsidRDefault="00C936AB" w:rsidP="00E4297E">
            <w:pPr>
              <w:pStyle w:val="TableParagraph"/>
              <w:ind w:right="140" w:firstLine="3"/>
              <w:mirrorIndents/>
              <w:jc w:val="both"/>
            </w:pPr>
            <w:r w:rsidRPr="009D214C">
              <w:t>Показ,</w:t>
            </w:r>
            <w:r w:rsidR="00E4297E">
              <w:rPr>
                <w:lang w:val="ru-RU"/>
              </w:rPr>
              <w:t xml:space="preserve"> </w:t>
            </w:r>
            <w:r w:rsidRPr="009D214C">
              <w:t>объяснение</w:t>
            </w:r>
          </w:p>
        </w:tc>
      </w:tr>
      <w:tr w:rsidR="00C936AB" w:rsidRPr="00FB1141" w:rsidTr="00824BC4">
        <w:trPr>
          <w:trHeight w:val="759"/>
        </w:trPr>
        <w:tc>
          <w:tcPr>
            <w:tcW w:w="569" w:type="dxa"/>
          </w:tcPr>
          <w:p w:rsidR="00C936AB" w:rsidRPr="009D214C" w:rsidRDefault="00C936AB" w:rsidP="009D214C">
            <w:pPr>
              <w:pStyle w:val="TableParagraph"/>
              <w:ind w:right="-1" w:firstLine="709"/>
              <w:mirrorIndents/>
              <w:jc w:val="both"/>
            </w:pPr>
          </w:p>
        </w:tc>
        <w:tc>
          <w:tcPr>
            <w:tcW w:w="1277" w:type="dxa"/>
          </w:tcPr>
          <w:p w:rsidR="00C936AB" w:rsidRPr="009D214C" w:rsidRDefault="00C936AB" w:rsidP="009D214C">
            <w:pPr>
              <w:pStyle w:val="TableParagraph"/>
              <w:ind w:right="140" w:firstLine="3"/>
              <w:mirrorIndents/>
              <w:jc w:val="both"/>
            </w:pP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6AB" w:rsidRPr="009D214C" w:rsidRDefault="00C936AB" w:rsidP="009D214C">
            <w:pPr>
              <w:pStyle w:val="TableParagraph"/>
              <w:ind w:right="140" w:firstLine="3"/>
              <w:mirrorIndents/>
              <w:jc w:val="both"/>
            </w:pPr>
            <w:r w:rsidRPr="009D214C"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36AB" w:rsidRPr="009D214C" w:rsidRDefault="00C936AB" w:rsidP="00E4297E">
            <w:pPr>
              <w:pStyle w:val="TableParagraph"/>
              <w:ind w:right="140" w:firstLine="3"/>
              <w:mirrorIndents/>
              <w:jc w:val="both"/>
              <w:rPr>
                <w:lang w:val="ru-RU"/>
              </w:rPr>
            </w:pPr>
            <w:r w:rsidRPr="009D214C">
              <w:rPr>
                <w:lang w:val="ru-RU"/>
              </w:rPr>
              <w:t>Упражнения</w:t>
            </w:r>
            <w:r w:rsidRPr="009D214C">
              <w:rPr>
                <w:spacing w:val="-5"/>
                <w:lang w:val="ru-RU"/>
              </w:rPr>
              <w:t xml:space="preserve"> </w:t>
            </w:r>
            <w:r w:rsidRPr="009D214C">
              <w:rPr>
                <w:lang w:val="ru-RU"/>
              </w:rPr>
              <w:t>для</w:t>
            </w:r>
            <w:r w:rsidRPr="009D214C">
              <w:rPr>
                <w:spacing w:val="-1"/>
                <w:lang w:val="ru-RU"/>
              </w:rPr>
              <w:t xml:space="preserve"> </w:t>
            </w:r>
            <w:r w:rsidRPr="009D214C">
              <w:rPr>
                <w:lang w:val="ru-RU"/>
              </w:rPr>
              <w:t>развития</w:t>
            </w:r>
            <w:r w:rsidR="00E4297E">
              <w:rPr>
                <w:lang w:val="ru-RU"/>
              </w:rPr>
              <w:t xml:space="preserve"> </w:t>
            </w:r>
            <w:r w:rsidRPr="009D214C">
              <w:rPr>
                <w:lang w:val="ru-RU"/>
              </w:rPr>
              <w:t>качеств, необходимых при</w:t>
            </w:r>
            <w:r w:rsidRPr="009D214C">
              <w:rPr>
                <w:spacing w:val="1"/>
                <w:lang w:val="ru-RU"/>
              </w:rPr>
              <w:t xml:space="preserve"> </w:t>
            </w:r>
            <w:r w:rsidRPr="009D214C">
              <w:rPr>
                <w:lang w:val="ru-RU"/>
              </w:rPr>
              <w:t>выполнении</w:t>
            </w:r>
            <w:r w:rsidRPr="009D214C">
              <w:rPr>
                <w:spacing w:val="-8"/>
                <w:lang w:val="ru-RU"/>
              </w:rPr>
              <w:t xml:space="preserve"> </w:t>
            </w:r>
            <w:r w:rsidRPr="009D214C">
              <w:rPr>
                <w:lang w:val="ru-RU"/>
              </w:rPr>
              <w:t>подач.</w:t>
            </w:r>
            <w:r w:rsidRPr="009D214C">
              <w:rPr>
                <w:spacing w:val="-7"/>
                <w:lang w:val="ru-RU"/>
              </w:rPr>
              <w:t xml:space="preserve"> </w:t>
            </w:r>
            <w:r w:rsidRPr="009D214C">
              <w:rPr>
                <w:lang w:val="ru-RU"/>
              </w:rPr>
              <w:t>Верхняя</w:t>
            </w:r>
            <w:r w:rsidR="00E4297E">
              <w:rPr>
                <w:lang w:val="ru-RU"/>
              </w:rPr>
              <w:t xml:space="preserve"> </w:t>
            </w:r>
            <w:r w:rsidRPr="009D214C">
              <w:rPr>
                <w:lang w:val="ru-RU"/>
              </w:rPr>
              <w:t>прямая</w:t>
            </w:r>
            <w:r w:rsidRPr="009D214C">
              <w:rPr>
                <w:spacing w:val="-4"/>
                <w:lang w:val="ru-RU"/>
              </w:rPr>
              <w:t xml:space="preserve"> </w:t>
            </w:r>
            <w:r w:rsidRPr="009D214C">
              <w:rPr>
                <w:lang w:val="ru-RU"/>
              </w:rPr>
              <w:t>подача</w:t>
            </w:r>
            <w:r w:rsidRPr="009D214C">
              <w:rPr>
                <w:spacing w:val="-3"/>
                <w:lang w:val="ru-RU"/>
              </w:rPr>
              <w:t xml:space="preserve"> </w:t>
            </w:r>
            <w:r w:rsidRPr="009D214C">
              <w:rPr>
                <w:lang w:val="ru-RU"/>
              </w:rPr>
              <w:t>мяча</w:t>
            </w:r>
            <w:r w:rsidRPr="009D214C">
              <w:rPr>
                <w:spacing w:val="-3"/>
                <w:lang w:val="ru-RU"/>
              </w:rPr>
              <w:t xml:space="preserve"> </w:t>
            </w:r>
            <w:r w:rsidRPr="009D214C">
              <w:rPr>
                <w:lang w:val="ru-RU"/>
              </w:rPr>
              <w:t>на</w:t>
            </w:r>
            <w:r w:rsidRPr="009D214C">
              <w:rPr>
                <w:spacing w:val="-2"/>
                <w:lang w:val="ru-RU"/>
              </w:rPr>
              <w:t xml:space="preserve"> </w:t>
            </w:r>
            <w:r w:rsidRPr="009D214C">
              <w:rPr>
                <w:lang w:val="ru-RU"/>
              </w:rPr>
              <w:t>точность.</w:t>
            </w:r>
          </w:p>
        </w:tc>
        <w:tc>
          <w:tcPr>
            <w:tcW w:w="1276" w:type="dxa"/>
          </w:tcPr>
          <w:p w:rsidR="00C936AB" w:rsidRPr="009D214C" w:rsidRDefault="00C936AB" w:rsidP="009D214C">
            <w:pPr>
              <w:pStyle w:val="TableParagraph"/>
              <w:ind w:right="140" w:firstLine="3"/>
              <w:mirrorIndents/>
              <w:jc w:val="both"/>
            </w:pPr>
            <w:r w:rsidRPr="009D214C">
              <w:t>Очная,</w:t>
            </w:r>
            <w:r w:rsidRPr="009D214C">
              <w:rPr>
                <w:spacing w:val="-3"/>
              </w:rPr>
              <w:t xml:space="preserve"> </w:t>
            </w:r>
            <w:r w:rsidRPr="009D214C">
              <w:t>икт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6AB" w:rsidRPr="009D214C" w:rsidRDefault="00C936AB" w:rsidP="00E4297E">
            <w:pPr>
              <w:pStyle w:val="TableParagraph"/>
              <w:ind w:right="140" w:firstLine="3"/>
              <w:mirrorIndents/>
              <w:jc w:val="both"/>
            </w:pPr>
            <w:r w:rsidRPr="009D214C">
              <w:t>Показ,</w:t>
            </w:r>
            <w:r w:rsidR="00E4297E">
              <w:rPr>
                <w:lang w:val="ru-RU"/>
              </w:rPr>
              <w:t xml:space="preserve"> </w:t>
            </w:r>
            <w:r w:rsidRPr="009D214C">
              <w:t>объяснение</w:t>
            </w:r>
          </w:p>
        </w:tc>
      </w:tr>
      <w:tr w:rsidR="00C936AB" w:rsidRPr="00FB1141" w:rsidTr="00824BC4">
        <w:trPr>
          <w:trHeight w:val="982"/>
        </w:trPr>
        <w:tc>
          <w:tcPr>
            <w:tcW w:w="569" w:type="dxa"/>
          </w:tcPr>
          <w:p w:rsidR="00C936AB" w:rsidRPr="009D214C" w:rsidRDefault="00C936AB" w:rsidP="009D214C">
            <w:pPr>
              <w:pStyle w:val="TableParagraph"/>
              <w:ind w:right="-1" w:firstLine="709"/>
              <w:mirrorIndents/>
              <w:jc w:val="both"/>
            </w:pPr>
          </w:p>
        </w:tc>
        <w:tc>
          <w:tcPr>
            <w:tcW w:w="1277" w:type="dxa"/>
            <w:vMerge w:val="restart"/>
          </w:tcPr>
          <w:p w:rsidR="00C936AB" w:rsidRPr="009D214C" w:rsidRDefault="00C936AB" w:rsidP="009D214C">
            <w:pPr>
              <w:pStyle w:val="TableParagraph"/>
              <w:ind w:right="140" w:firstLine="3"/>
              <w:mirrorIndents/>
              <w:jc w:val="both"/>
            </w:pPr>
            <w:r w:rsidRPr="009D214C">
              <w:t>30</w:t>
            </w:r>
            <w:r w:rsidRPr="009D214C">
              <w:rPr>
                <w:spacing w:val="-1"/>
              </w:rPr>
              <w:t xml:space="preserve"> </w:t>
            </w:r>
            <w:r w:rsidRPr="009D214C">
              <w:t>неделя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6AB" w:rsidRPr="009D214C" w:rsidRDefault="00C936AB" w:rsidP="009D214C">
            <w:pPr>
              <w:pStyle w:val="TableParagraph"/>
              <w:ind w:right="140" w:firstLine="3"/>
              <w:mirrorIndents/>
              <w:jc w:val="both"/>
            </w:pPr>
            <w:r w:rsidRPr="009D214C"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36AB" w:rsidRPr="009D214C" w:rsidRDefault="00C936AB" w:rsidP="00E4297E">
            <w:pPr>
              <w:pStyle w:val="TableParagraph"/>
              <w:ind w:right="140" w:firstLine="3"/>
              <w:mirrorIndents/>
              <w:jc w:val="both"/>
              <w:rPr>
                <w:lang w:val="ru-RU"/>
              </w:rPr>
            </w:pPr>
            <w:r w:rsidRPr="009D214C">
              <w:rPr>
                <w:lang w:val="ru-RU"/>
              </w:rPr>
              <w:t>Упражнения</w:t>
            </w:r>
            <w:r w:rsidRPr="009D214C">
              <w:rPr>
                <w:spacing w:val="-5"/>
                <w:lang w:val="ru-RU"/>
              </w:rPr>
              <w:t xml:space="preserve"> </w:t>
            </w:r>
            <w:r w:rsidRPr="009D214C">
              <w:rPr>
                <w:lang w:val="ru-RU"/>
              </w:rPr>
              <w:t>для</w:t>
            </w:r>
            <w:r w:rsidRPr="009D214C">
              <w:rPr>
                <w:spacing w:val="-1"/>
                <w:lang w:val="ru-RU"/>
              </w:rPr>
              <w:t xml:space="preserve"> </w:t>
            </w:r>
            <w:r w:rsidRPr="009D214C">
              <w:rPr>
                <w:lang w:val="ru-RU"/>
              </w:rPr>
              <w:t>развития</w:t>
            </w:r>
            <w:r w:rsidR="00E4297E">
              <w:rPr>
                <w:lang w:val="ru-RU"/>
              </w:rPr>
              <w:t xml:space="preserve"> </w:t>
            </w:r>
            <w:r w:rsidRPr="009D214C">
              <w:rPr>
                <w:lang w:val="ru-RU"/>
              </w:rPr>
              <w:t>качеств, необходимых при</w:t>
            </w:r>
            <w:r w:rsidRPr="009D214C">
              <w:rPr>
                <w:spacing w:val="1"/>
                <w:lang w:val="ru-RU"/>
              </w:rPr>
              <w:t xml:space="preserve"> </w:t>
            </w:r>
            <w:r w:rsidRPr="009D214C">
              <w:rPr>
                <w:lang w:val="ru-RU"/>
              </w:rPr>
              <w:t>выполнении приема и передач</w:t>
            </w:r>
            <w:r w:rsidRPr="009D214C">
              <w:rPr>
                <w:spacing w:val="1"/>
                <w:lang w:val="ru-RU"/>
              </w:rPr>
              <w:t xml:space="preserve"> </w:t>
            </w:r>
            <w:r w:rsidRPr="009D214C">
              <w:rPr>
                <w:lang w:val="ru-RU"/>
              </w:rPr>
              <w:t>мяча.</w:t>
            </w:r>
            <w:r w:rsidRPr="009D214C">
              <w:rPr>
                <w:spacing w:val="-4"/>
                <w:lang w:val="ru-RU"/>
              </w:rPr>
              <w:t xml:space="preserve"> </w:t>
            </w:r>
            <w:r w:rsidRPr="009D214C">
              <w:rPr>
                <w:lang w:val="ru-RU"/>
              </w:rPr>
              <w:t>Двусторонняя</w:t>
            </w:r>
            <w:r w:rsidRPr="009D214C">
              <w:rPr>
                <w:spacing w:val="-4"/>
                <w:lang w:val="ru-RU"/>
              </w:rPr>
              <w:t xml:space="preserve"> </w:t>
            </w:r>
            <w:r w:rsidRPr="009D214C">
              <w:rPr>
                <w:lang w:val="ru-RU"/>
              </w:rPr>
              <w:t>учебная</w:t>
            </w:r>
            <w:r w:rsidRPr="009D214C">
              <w:rPr>
                <w:spacing w:val="-4"/>
                <w:lang w:val="ru-RU"/>
              </w:rPr>
              <w:t xml:space="preserve"> </w:t>
            </w:r>
            <w:r w:rsidRPr="009D214C">
              <w:rPr>
                <w:lang w:val="ru-RU"/>
              </w:rPr>
              <w:t>игра</w:t>
            </w:r>
            <w:r w:rsidR="00E4297E">
              <w:rPr>
                <w:lang w:val="ru-RU"/>
              </w:rPr>
              <w:t xml:space="preserve"> </w:t>
            </w:r>
            <w:r w:rsidRPr="009D214C">
              <w:rPr>
                <w:lang w:val="ru-RU"/>
              </w:rPr>
              <w:t>в</w:t>
            </w:r>
            <w:r w:rsidRPr="009D214C">
              <w:rPr>
                <w:spacing w:val="-2"/>
                <w:lang w:val="ru-RU"/>
              </w:rPr>
              <w:t xml:space="preserve"> </w:t>
            </w:r>
            <w:r w:rsidRPr="009D214C">
              <w:rPr>
                <w:lang w:val="ru-RU"/>
              </w:rPr>
              <w:t>нападении.</w:t>
            </w:r>
          </w:p>
        </w:tc>
        <w:tc>
          <w:tcPr>
            <w:tcW w:w="1276" w:type="dxa"/>
          </w:tcPr>
          <w:p w:rsidR="00C936AB" w:rsidRPr="009D214C" w:rsidRDefault="00C936AB" w:rsidP="009D214C">
            <w:pPr>
              <w:pStyle w:val="TableParagraph"/>
              <w:ind w:right="140" w:firstLine="3"/>
              <w:mirrorIndents/>
              <w:jc w:val="both"/>
            </w:pPr>
            <w:r w:rsidRPr="009D214C">
              <w:t>Очная,</w:t>
            </w:r>
            <w:r w:rsidRPr="009D214C">
              <w:rPr>
                <w:spacing w:val="-3"/>
              </w:rPr>
              <w:t xml:space="preserve"> </w:t>
            </w:r>
            <w:r w:rsidRPr="009D214C">
              <w:t>икт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6AB" w:rsidRPr="009D214C" w:rsidRDefault="00C936AB" w:rsidP="00E4297E">
            <w:pPr>
              <w:pStyle w:val="TableParagraph"/>
              <w:ind w:right="140" w:firstLine="3"/>
              <w:mirrorIndents/>
              <w:jc w:val="both"/>
            </w:pPr>
            <w:r w:rsidRPr="009D214C">
              <w:t>Объяснение,</w:t>
            </w:r>
            <w:r w:rsidR="00E4297E">
              <w:rPr>
                <w:lang w:val="ru-RU"/>
              </w:rPr>
              <w:t xml:space="preserve"> </w:t>
            </w:r>
            <w:r w:rsidRPr="009D214C">
              <w:t>контроль</w:t>
            </w:r>
          </w:p>
        </w:tc>
      </w:tr>
      <w:tr w:rsidR="00C936AB" w:rsidRPr="00FB1141" w:rsidTr="00824BC4">
        <w:trPr>
          <w:trHeight w:val="799"/>
        </w:trPr>
        <w:tc>
          <w:tcPr>
            <w:tcW w:w="569" w:type="dxa"/>
          </w:tcPr>
          <w:p w:rsidR="00C936AB" w:rsidRPr="009D214C" w:rsidRDefault="00C936AB" w:rsidP="009D214C">
            <w:pPr>
              <w:pStyle w:val="TableParagraph"/>
              <w:ind w:right="-1" w:firstLine="709"/>
              <w:mirrorIndents/>
              <w:jc w:val="both"/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C936AB" w:rsidRPr="009D214C" w:rsidRDefault="00C936AB" w:rsidP="009D214C">
            <w:pPr>
              <w:ind w:right="140" w:firstLine="3"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6AB" w:rsidRPr="009D214C" w:rsidRDefault="00C936AB" w:rsidP="009D214C">
            <w:pPr>
              <w:pStyle w:val="TableParagraph"/>
              <w:ind w:right="140" w:firstLine="3"/>
              <w:mirrorIndents/>
              <w:jc w:val="both"/>
            </w:pPr>
            <w:r w:rsidRPr="009D214C"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36AB" w:rsidRPr="009D214C" w:rsidRDefault="00C936AB" w:rsidP="00E4297E">
            <w:pPr>
              <w:pStyle w:val="TableParagraph"/>
              <w:ind w:right="140" w:firstLine="3"/>
              <w:mirrorIndents/>
              <w:jc w:val="both"/>
            </w:pPr>
            <w:r w:rsidRPr="009D214C">
              <w:rPr>
                <w:lang w:val="ru-RU"/>
              </w:rPr>
              <w:t>Упражнения для развития</w:t>
            </w:r>
            <w:r w:rsidRPr="009D214C">
              <w:rPr>
                <w:spacing w:val="1"/>
                <w:lang w:val="ru-RU"/>
              </w:rPr>
              <w:t xml:space="preserve"> </w:t>
            </w:r>
            <w:r w:rsidRPr="009D214C">
              <w:rPr>
                <w:lang w:val="ru-RU"/>
              </w:rPr>
              <w:t>качеств, необходимых при</w:t>
            </w:r>
            <w:r w:rsidRPr="009D214C">
              <w:rPr>
                <w:spacing w:val="1"/>
                <w:lang w:val="ru-RU"/>
              </w:rPr>
              <w:t xml:space="preserve"> </w:t>
            </w:r>
            <w:r w:rsidRPr="009D214C">
              <w:rPr>
                <w:lang w:val="ru-RU"/>
              </w:rPr>
              <w:t>выполнении</w:t>
            </w:r>
            <w:r w:rsidRPr="009D214C">
              <w:rPr>
                <w:spacing w:val="-7"/>
                <w:lang w:val="ru-RU"/>
              </w:rPr>
              <w:t xml:space="preserve"> </w:t>
            </w:r>
            <w:r w:rsidRPr="009D214C">
              <w:rPr>
                <w:lang w:val="ru-RU"/>
              </w:rPr>
              <w:t>нападающих</w:t>
            </w:r>
            <w:r w:rsidRPr="009D214C">
              <w:rPr>
                <w:spacing w:val="-8"/>
                <w:lang w:val="ru-RU"/>
              </w:rPr>
              <w:t xml:space="preserve"> </w:t>
            </w:r>
            <w:r w:rsidRPr="009D214C">
              <w:rPr>
                <w:lang w:val="ru-RU"/>
              </w:rPr>
              <w:t>ударов.</w:t>
            </w:r>
            <w:r w:rsidR="00E4297E">
              <w:rPr>
                <w:lang w:val="ru-RU"/>
              </w:rPr>
              <w:t xml:space="preserve"> </w:t>
            </w:r>
            <w:r w:rsidRPr="009D214C">
              <w:t>Тактика</w:t>
            </w:r>
            <w:r w:rsidRPr="009D214C">
              <w:rPr>
                <w:spacing w:val="-3"/>
              </w:rPr>
              <w:t xml:space="preserve"> </w:t>
            </w:r>
            <w:r w:rsidRPr="009D214C">
              <w:t>вторых</w:t>
            </w:r>
            <w:r w:rsidRPr="009D214C">
              <w:rPr>
                <w:spacing w:val="-1"/>
              </w:rPr>
              <w:t xml:space="preserve"> </w:t>
            </w:r>
            <w:r w:rsidRPr="009D214C">
              <w:t>передач.</w:t>
            </w:r>
          </w:p>
        </w:tc>
        <w:tc>
          <w:tcPr>
            <w:tcW w:w="1276" w:type="dxa"/>
          </w:tcPr>
          <w:p w:rsidR="00C936AB" w:rsidRPr="009D214C" w:rsidRDefault="00C936AB" w:rsidP="009D214C">
            <w:pPr>
              <w:pStyle w:val="TableParagraph"/>
              <w:ind w:right="140" w:firstLine="3"/>
              <w:mirrorIndents/>
              <w:jc w:val="both"/>
            </w:pPr>
            <w:r w:rsidRPr="009D214C">
              <w:t>Очная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6AB" w:rsidRPr="009D214C" w:rsidRDefault="00C936AB" w:rsidP="009D214C">
            <w:pPr>
              <w:pStyle w:val="TableParagraph"/>
              <w:ind w:right="140" w:firstLine="3"/>
              <w:mirrorIndents/>
              <w:jc w:val="both"/>
            </w:pPr>
            <w:r w:rsidRPr="009D214C">
              <w:t>Показ,</w:t>
            </w:r>
            <w:r w:rsidRPr="009D214C">
              <w:rPr>
                <w:spacing w:val="1"/>
              </w:rPr>
              <w:t xml:space="preserve"> </w:t>
            </w:r>
            <w:r w:rsidRPr="009D214C">
              <w:t>объяснение</w:t>
            </w:r>
          </w:p>
        </w:tc>
      </w:tr>
      <w:tr w:rsidR="00C936AB" w:rsidRPr="00FB1141" w:rsidTr="00824BC4">
        <w:trPr>
          <w:trHeight w:val="825"/>
        </w:trPr>
        <w:tc>
          <w:tcPr>
            <w:tcW w:w="569" w:type="dxa"/>
          </w:tcPr>
          <w:p w:rsidR="00C936AB" w:rsidRPr="009D214C" w:rsidRDefault="00C936AB" w:rsidP="009D214C">
            <w:pPr>
              <w:pStyle w:val="TableParagraph"/>
              <w:ind w:right="-1" w:firstLine="709"/>
              <w:mirrorIndents/>
              <w:jc w:val="both"/>
            </w:pPr>
          </w:p>
        </w:tc>
        <w:tc>
          <w:tcPr>
            <w:tcW w:w="1277" w:type="dxa"/>
            <w:vMerge w:val="restart"/>
          </w:tcPr>
          <w:p w:rsidR="00C936AB" w:rsidRPr="009D214C" w:rsidRDefault="00C936AB" w:rsidP="009D214C">
            <w:pPr>
              <w:pStyle w:val="TableParagraph"/>
              <w:ind w:right="140" w:firstLine="3"/>
              <w:mirrorIndents/>
              <w:jc w:val="both"/>
            </w:pPr>
            <w:r w:rsidRPr="009D214C">
              <w:t>31</w:t>
            </w:r>
            <w:r w:rsidRPr="009D214C">
              <w:rPr>
                <w:spacing w:val="-1"/>
              </w:rPr>
              <w:t xml:space="preserve"> </w:t>
            </w:r>
            <w:r w:rsidRPr="009D214C">
              <w:t>неделя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6AB" w:rsidRPr="009D214C" w:rsidRDefault="00C936AB" w:rsidP="009D214C">
            <w:pPr>
              <w:pStyle w:val="TableParagraph"/>
              <w:ind w:right="140" w:firstLine="3"/>
              <w:mirrorIndents/>
              <w:jc w:val="both"/>
            </w:pPr>
            <w:r w:rsidRPr="009D214C"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36AB" w:rsidRPr="009D214C" w:rsidRDefault="00C936AB" w:rsidP="00E4297E">
            <w:pPr>
              <w:pStyle w:val="TableParagraph"/>
              <w:ind w:right="140" w:firstLine="3"/>
              <w:mirrorIndents/>
              <w:jc w:val="both"/>
            </w:pPr>
            <w:r w:rsidRPr="009D214C">
              <w:rPr>
                <w:lang w:val="ru-RU"/>
              </w:rPr>
              <w:t>Упражнения</w:t>
            </w:r>
            <w:r w:rsidRPr="009D214C">
              <w:rPr>
                <w:spacing w:val="-5"/>
                <w:lang w:val="ru-RU"/>
              </w:rPr>
              <w:t xml:space="preserve"> </w:t>
            </w:r>
            <w:r w:rsidRPr="009D214C">
              <w:rPr>
                <w:lang w:val="ru-RU"/>
              </w:rPr>
              <w:t>для</w:t>
            </w:r>
            <w:r w:rsidRPr="009D214C">
              <w:rPr>
                <w:spacing w:val="-1"/>
                <w:lang w:val="ru-RU"/>
              </w:rPr>
              <w:t xml:space="preserve"> </w:t>
            </w:r>
            <w:r w:rsidRPr="009D214C">
              <w:rPr>
                <w:lang w:val="ru-RU"/>
              </w:rPr>
              <w:t>развития</w:t>
            </w:r>
            <w:r w:rsidR="00E4297E">
              <w:rPr>
                <w:lang w:val="ru-RU"/>
              </w:rPr>
              <w:t xml:space="preserve"> </w:t>
            </w:r>
            <w:r w:rsidRPr="009D214C">
              <w:rPr>
                <w:lang w:val="ru-RU"/>
              </w:rPr>
              <w:t>качеств, необходимых при</w:t>
            </w:r>
            <w:r w:rsidRPr="009D214C">
              <w:rPr>
                <w:spacing w:val="1"/>
                <w:lang w:val="ru-RU"/>
              </w:rPr>
              <w:t xml:space="preserve"> </w:t>
            </w:r>
            <w:r w:rsidRPr="009D214C">
              <w:rPr>
                <w:lang w:val="ru-RU"/>
              </w:rPr>
              <w:t>выполнении</w:t>
            </w:r>
            <w:r w:rsidRPr="009D214C">
              <w:rPr>
                <w:spacing w:val="-7"/>
                <w:lang w:val="ru-RU"/>
              </w:rPr>
              <w:t xml:space="preserve"> </w:t>
            </w:r>
            <w:r w:rsidRPr="009D214C">
              <w:rPr>
                <w:lang w:val="ru-RU"/>
              </w:rPr>
              <w:t>нападающих</w:t>
            </w:r>
            <w:r w:rsidRPr="009D214C">
              <w:rPr>
                <w:spacing w:val="-8"/>
                <w:lang w:val="ru-RU"/>
              </w:rPr>
              <w:t xml:space="preserve"> </w:t>
            </w:r>
            <w:r w:rsidRPr="009D214C">
              <w:rPr>
                <w:lang w:val="ru-RU"/>
              </w:rPr>
              <w:t>ударов.</w:t>
            </w:r>
            <w:r w:rsidR="00E4297E">
              <w:rPr>
                <w:lang w:val="ru-RU"/>
              </w:rPr>
              <w:t xml:space="preserve"> </w:t>
            </w:r>
            <w:r w:rsidRPr="009D214C">
              <w:t>Тактика</w:t>
            </w:r>
            <w:r w:rsidRPr="009D214C">
              <w:rPr>
                <w:spacing w:val="-3"/>
              </w:rPr>
              <w:t xml:space="preserve"> </w:t>
            </w:r>
            <w:r w:rsidRPr="009D214C">
              <w:t>вторых</w:t>
            </w:r>
            <w:r w:rsidRPr="009D214C">
              <w:rPr>
                <w:spacing w:val="-1"/>
              </w:rPr>
              <w:t xml:space="preserve"> </w:t>
            </w:r>
            <w:r w:rsidRPr="009D214C">
              <w:t>передач.</w:t>
            </w:r>
          </w:p>
        </w:tc>
        <w:tc>
          <w:tcPr>
            <w:tcW w:w="1276" w:type="dxa"/>
          </w:tcPr>
          <w:p w:rsidR="00C936AB" w:rsidRPr="009D214C" w:rsidRDefault="00C936AB" w:rsidP="009D214C">
            <w:pPr>
              <w:pStyle w:val="TableParagraph"/>
              <w:ind w:right="140" w:firstLine="3"/>
              <w:mirrorIndents/>
              <w:jc w:val="both"/>
            </w:pPr>
            <w:r w:rsidRPr="009D214C">
              <w:t>Очная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6AB" w:rsidRPr="009D214C" w:rsidRDefault="00C936AB" w:rsidP="00E4297E">
            <w:pPr>
              <w:pStyle w:val="TableParagraph"/>
              <w:ind w:right="140" w:firstLine="3"/>
              <w:mirrorIndents/>
              <w:jc w:val="both"/>
            </w:pPr>
            <w:r w:rsidRPr="009D214C">
              <w:t>Показ,</w:t>
            </w:r>
            <w:r w:rsidR="00E4297E">
              <w:rPr>
                <w:lang w:val="ru-RU"/>
              </w:rPr>
              <w:t xml:space="preserve"> </w:t>
            </w:r>
            <w:r w:rsidRPr="009D214C">
              <w:t>объяснение</w:t>
            </w:r>
          </w:p>
        </w:tc>
      </w:tr>
      <w:tr w:rsidR="00C936AB" w:rsidRPr="00FB1141" w:rsidTr="00824BC4">
        <w:trPr>
          <w:trHeight w:val="823"/>
        </w:trPr>
        <w:tc>
          <w:tcPr>
            <w:tcW w:w="569" w:type="dxa"/>
          </w:tcPr>
          <w:p w:rsidR="00C936AB" w:rsidRPr="009D214C" w:rsidRDefault="00C936AB" w:rsidP="009D214C">
            <w:pPr>
              <w:pStyle w:val="TableParagraph"/>
              <w:ind w:right="-1" w:firstLine="709"/>
              <w:mirrorIndents/>
              <w:jc w:val="both"/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C936AB" w:rsidRPr="009D214C" w:rsidRDefault="00C936AB" w:rsidP="009D214C">
            <w:pPr>
              <w:ind w:right="140" w:firstLine="3"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6AB" w:rsidRPr="009D214C" w:rsidRDefault="00C936AB" w:rsidP="009D214C">
            <w:pPr>
              <w:pStyle w:val="TableParagraph"/>
              <w:ind w:right="140" w:firstLine="3"/>
              <w:mirrorIndents/>
              <w:jc w:val="both"/>
            </w:pPr>
            <w:r w:rsidRPr="009D214C"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36AB" w:rsidRPr="009D214C" w:rsidRDefault="00C936AB" w:rsidP="00E4297E">
            <w:pPr>
              <w:pStyle w:val="TableParagraph"/>
              <w:ind w:right="140" w:firstLine="3"/>
              <w:mirrorIndents/>
              <w:jc w:val="both"/>
            </w:pPr>
            <w:r w:rsidRPr="009D214C">
              <w:rPr>
                <w:lang w:val="ru-RU"/>
              </w:rPr>
              <w:t>Упражнения для развития</w:t>
            </w:r>
            <w:r w:rsidRPr="009D214C">
              <w:rPr>
                <w:spacing w:val="1"/>
                <w:lang w:val="ru-RU"/>
              </w:rPr>
              <w:t xml:space="preserve"> </w:t>
            </w:r>
            <w:r w:rsidRPr="009D214C">
              <w:rPr>
                <w:lang w:val="ru-RU"/>
              </w:rPr>
              <w:t>качеств, необходимых при</w:t>
            </w:r>
            <w:r w:rsidRPr="009D214C">
              <w:rPr>
                <w:spacing w:val="-52"/>
                <w:lang w:val="ru-RU"/>
              </w:rPr>
              <w:t xml:space="preserve"> </w:t>
            </w:r>
            <w:r w:rsidRPr="009D214C">
              <w:rPr>
                <w:lang w:val="ru-RU"/>
              </w:rPr>
              <w:t>блокировании.</w:t>
            </w:r>
            <w:r w:rsidRPr="009D214C">
              <w:rPr>
                <w:spacing w:val="-1"/>
                <w:lang w:val="ru-RU"/>
              </w:rPr>
              <w:t xml:space="preserve"> </w:t>
            </w:r>
            <w:r w:rsidRPr="009D214C">
              <w:t>Правила</w:t>
            </w:r>
            <w:r w:rsidR="00E4297E">
              <w:rPr>
                <w:lang w:val="ru-RU"/>
              </w:rPr>
              <w:t xml:space="preserve"> </w:t>
            </w:r>
            <w:r w:rsidRPr="009D214C">
              <w:t>соревнований.</w:t>
            </w:r>
          </w:p>
        </w:tc>
        <w:tc>
          <w:tcPr>
            <w:tcW w:w="1276" w:type="dxa"/>
          </w:tcPr>
          <w:p w:rsidR="00C936AB" w:rsidRPr="009D214C" w:rsidRDefault="00C936AB" w:rsidP="009D214C">
            <w:pPr>
              <w:pStyle w:val="TableParagraph"/>
              <w:ind w:right="140" w:firstLine="3"/>
              <w:mirrorIndents/>
              <w:jc w:val="both"/>
            </w:pPr>
            <w:r w:rsidRPr="009D214C">
              <w:t>Очная,</w:t>
            </w:r>
            <w:r w:rsidRPr="009D214C">
              <w:rPr>
                <w:spacing w:val="-3"/>
              </w:rPr>
              <w:t xml:space="preserve"> </w:t>
            </w:r>
            <w:r w:rsidRPr="009D214C">
              <w:t>икт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6AB" w:rsidRPr="009D214C" w:rsidRDefault="00C936AB" w:rsidP="009D214C">
            <w:pPr>
              <w:pStyle w:val="TableParagraph"/>
              <w:ind w:right="140" w:firstLine="3"/>
              <w:mirrorIndents/>
              <w:jc w:val="both"/>
            </w:pPr>
            <w:r w:rsidRPr="009D214C">
              <w:t>Показ,</w:t>
            </w:r>
            <w:r w:rsidRPr="009D214C">
              <w:rPr>
                <w:spacing w:val="1"/>
              </w:rPr>
              <w:t xml:space="preserve"> </w:t>
            </w:r>
            <w:r w:rsidRPr="009D214C">
              <w:t>объяснение</w:t>
            </w:r>
          </w:p>
        </w:tc>
      </w:tr>
      <w:tr w:rsidR="00C936AB" w:rsidRPr="00FB1141" w:rsidTr="00824BC4">
        <w:trPr>
          <w:trHeight w:val="550"/>
        </w:trPr>
        <w:tc>
          <w:tcPr>
            <w:tcW w:w="569" w:type="dxa"/>
          </w:tcPr>
          <w:p w:rsidR="00C936AB" w:rsidRPr="009D214C" w:rsidRDefault="00C936AB" w:rsidP="009D214C">
            <w:pPr>
              <w:pStyle w:val="TableParagraph"/>
              <w:ind w:right="-1" w:firstLine="709"/>
              <w:mirrorIndents/>
              <w:jc w:val="both"/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C936AB" w:rsidRPr="009D214C" w:rsidRDefault="00C936AB" w:rsidP="009D214C">
            <w:pPr>
              <w:ind w:right="140" w:firstLine="3"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6AB" w:rsidRPr="009D214C" w:rsidRDefault="00C936AB" w:rsidP="009D214C">
            <w:pPr>
              <w:pStyle w:val="TableParagraph"/>
              <w:ind w:right="140" w:firstLine="3"/>
              <w:mirrorIndents/>
              <w:jc w:val="both"/>
            </w:pPr>
            <w:r w:rsidRPr="009D214C"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36AB" w:rsidRPr="009D214C" w:rsidRDefault="00C936AB" w:rsidP="00E4297E">
            <w:pPr>
              <w:pStyle w:val="TableParagraph"/>
              <w:ind w:right="140" w:firstLine="3"/>
              <w:mirrorIndents/>
              <w:jc w:val="both"/>
            </w:pPr>
            <w:r w:rsidRPr="009D214C">
              <w:rPr>
                <w:lang w:val="ru-RU"/>
              </w:rPr>
              <w:t>Игра на малой площадке 4х4.</w:t>
            </w:r>
            <w:r w:rsidRPr="009D214C">
              <w:rPr>
                <w:spacing w:val="-52"/>
                <w:lang w:val="ru-RU"/>
              </w:rPr>
              <w:t xml:space="preserve"> </w:t>
            </w:r>
            <w:r w:rsidRPr="009D214C">
              <w:t>Внутригрупповой</w:t>
            </w:r>
            <w:r w:rsidRPr="009D214C">
              <w:rPr>
                <w:spacing w:val="-4"/>
              </w:rPr>
              <w:t xml:space="preserve"> </w:t>
            </w:r>
            <w:r w:rsidRPr="009D214C">
              <w:t>турнир</w:t>
            </w:r>
            <w:r w:rsidRPr="009D214C">
              <w:rPr>
                <w:spacing w:val="-1"/>
              </w:rPr>
              <w:t xml:space="preserve"> </w:t>
            </w:r>
            <w:r w:rsidRPr="009D214C">
              <w:t>по</w:t>
            </w:r>
            <w:r w:rsidR="00E4297E">
              <w:rPr>
                <w:lang w:val="ru-RU"/>
              </w:rPr>
              <w:t xml:space="preserve"> </w:t>
            </w:r>
            <w:r w:rsidRPr="009D214C">
              <w:t>волейболу.</w:t>
            </w:r>
          </w:p>
        </w:tc>
        <w:tc>
          <w:tcPr>
            <w:tcW w:w="1276" w:type="dxa"/>
          </w:tcPr>
          <w:p w:rsidR="00C936AB" w:rsidRPr="009D214C" w:rsidRDefault="00C936AB" w:rsidP="009D214C">
            <w:pPr>
              <w:pStyle w:val="TableParagraph"/>
              <w:ind w:right="140" w:firstLine="3"/>
              <w:mirrorIndents/>
              <w:jc w:val="both"/>
            </w:pPr>
            <w:r w:rsidRPr="009D214C">
              <w:t>Очная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6AB" w:rsidRPr="009D214C" w:rsidRDefault="00C936AB" w:rsidP="009D214C">
            <w:pPr>
              <w:pStyle w:val="TableParagraph"/>
              <w:ind w:right="140" w:firstLine="3"/>
              <w:mirrorIndents/>
              <w:jc w:val="both"/>
            </w:pPr>
            <w:r w:rsidRPr="009D214C">
              <w:t>Беседа,</w:t>
            </w:r>
            <w:r w:rsidRPr="009D214C">
              <w:rPr>
                <w:spacing w:val="1"/>
              </w:rPr>
              <w:t xml:space="preserve"> </w:t>
            </w:r>
            <w:r w:rsidRPr="009D214C">
              <w:t>наблюдение</w:t>
            </w:r>
          </w:p>
        </w:tc>
      </w:tr>
      <w:tr w:rsidR="00C936AB" w:rsidRPr="00FB1141" w:rsidTr="00824BC4">
        <w:trPr>
          <w:trHeight w:val="559"/>
        </w:trPr>
        <w:tc>
          <w:tcPr>
            <w:tcW w:w="569" w:type="dxa"/>
          </w:tcPr>
          <w:p w:rsidR="00C936AB" w:rsidRPr="009D214C" w:rsidRDefault="00C936AB" w:rsidP="009D214C">
            <w:pPr>
              <w:pStyle w:val="TableParagraph"/>
              <w:ind w:right="-1" w:firstLine="709"/>
              <w:mirrorIndents/>
              <w:jc w:val="both"/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C936AB" w:rsidRPr="009D214C" w:rsidRDefault="00C936AB" w:rsidP="009D214C">
            <w:pPr>
              <w:ind w:right="140" w:firstLine="3"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6AB" w:rsidRPr="009D214C" w:rsidRDefault="00C936AB" w:rsidP="009D214C">
            <w:pPr>
              <w:pStyle w:val="TableParagraph"/>
              <w:ind w:right="140" w:firstLine="3"/>
              <w:mirrorIndents/>
              <w:jc w:val="both"/>
            </w:pPr>
            <w:r w:rsidRPr="009D214C"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36AB" w:rsidRPr="009D214C" w:rsidRDefault="00C936AB" w:rsidP="009D214C">
            <w:pPr>
              <w:pStyle w:val="TableParagraph"/>
              <w:ind w:right="140" w:firstLine="3"/>
              <w:mirrorIndents/>
              <w:jc w:val="both"/>
              <w:rPr>
                <w:lang w:val="ru-RU"/>
              </w:rPr>
            </w:pPr>
            <w:r w:rsidRPr="009D214C">
              <w:rPr>
                <w:lang w:val="ru-RU"/>
              </w:rPr>
              <w:t>Упражнения для развития</w:t>
            </w:r>
            <w:r w:rsidRPr="009D214C">
              <w:rPr>
                <w:spacing w:val="-52"/>
                <w:lang w:val="ru-RU"/>
              </w:rPr>
              <w:t xml:space="preserve"> </w:t>
            </w:r>
            <w:r w:rsidRPr="009D214C">
              <w:rPr>
                <w:lang w:val="ru-RU"/>
              </w:rPr>
              <w:t>ловкости.</w:t>
            </w:r>
            <w:r w:rsidRPr="009D214C">
              <w:rPr>
                <w:spacing w:val="-3"/>
                <w:lang w:val="ru-RU"/>
              </w:rPr>
              <w:t xml:space="preserve"> </w:t>
            </w:r>
            <w:r w:rsidRPr="009D214C">
              <w:rPr>
                <w:lang w:val="ru-RU"/>
              </w:rPr>
              <w:t>Эстафеты.</w:t>
            </w:r>
          </w:p>
        </w:tc>
        <w:tc>
          <w:tcPr>
            <w:tcW w:w="1276" w:type="dxa"/>
          </w:tcPr>
          <w:p w:rsidR="00C936AB" w:rsidRPr="009D214C" w:rsidRDefault="00C936AB" w:rsidP="009D214C">
            <w:pPr>
              <w:pStyle w:val="TableParagraph"/>
              <w:ind w:right="140" w:firstLine="3"/>
              <w:mirrorIndents/>
              <w:jc w:val="both"/>
            </w:pPr>
            <w:r w:rsidRPr="009D214C">
              <w:t>Очная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6AB" w:rsidRPr="009D214C" w:rsidRDefault="00C936AB" w:rsidP="009D214C">
            <w:pPr>
              <w:pStyle w:val="TableParagraph"/>
              <w:ind w:right="140" w:firstLine="3"/>
              <w:mirrorIndents/>
              <w:jc w:val="both"/>
            </w:pPr>
            <w:r w:rsidRPr="009D214C">
              <w:t>Беседа,</w:t>
            </w:r>
            <w:r w:rsidRPr="009D214C">
              <w:rPr>
                <w:spacing w:val="1"/>
              </w:rPr>
              <w:t xml:space="preserve"> </w:t>
            </w:r>
            <w:r w:rsidRPr="009D214C">
              <w:t>наблюдение</w:t>
            </w:r>
          </w:p>
        </w:tc>
      </w:tr>
      <w:tr w:rsidR="00C936AB" w:rsidRPr="00FB1141" w:rsidTr="00824BC4">
        <w:trPr>
          <w:trHeight w:val="540"/>
        </w:trPr>
        <w:tc>
          <w:tcPr>
            <w:tcW w:w="569" w:type="dxa"/>
          </w:tcPr>
          <w:p w:rsidR="00C936AB" w:rsidRPr="009D214C" w:rsidRDefault="00C936AB" w:rsidP="009D214C">
            <w:pPr>
              <w:pStyle w:val="TableParagraph"/>
              <w:ind w:right="-1" w:firstLine="709"/>
              <w:mirrorIndents/>
              <w:jc w:val="both"/>
            </w:pPr>
          </w:p>
        </w:tc>
        <w:tc>
          <w:tcPr>
            <w:tcW w:w="1277" w:type="dxa"/>
            <w:vMerge w:val="restart"/>
          </w:tcPr>
          <w:p w:rsidR="00C936AB" w:rsidRPr="009D214C" w:rsidRDefault="00C936AB" w:rsidP="009D214C">
            <w:pPr>
              <w:pStyle w:val="TableParagraph"/>
              <w:ind w:right="140" w:firstLine="3"/>
              <w:mirrorIndents/>
              <w:jc w:val="both"/>
            </w:pPr>
            <w:r w:rsidRPr="009D214C">
              <w:t>32</w:t>
            </w:r>
            <w:r w:rsidRPr="009D214C">
              <w:rPr>
                <w:spacing w:val="-1"/>
              </w:rPr>
              <w:t xml:space="preserve"> </w:t>
            </w:r>
            <w:r w:rsidRPr="009D214C">
              <w:t>неделя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6AB" w:rsidRPr="009D214C" w:rsidRDefault="00C936AB" w:rsidP="009D214C">
            <w:pPr>
              <w:pStyle w:val="TableParagraph"/>
              <w:ind w:right="140" w:firstLine="3"/>
              <w:mirrorIndents/>
              <w:jc w:val="both"/>
            </w:pPr>
            <w:r w:rsidRPr="009D214C"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36AB" w:rsidRPr="009D214C" w:rsidRDefault="00C936AB" w:rsidP="00E4297E">
            <w:pPr>
              <w:pStyle w:val="TableParagraph"/>
              <w:ind w:right="140" w:firstLine="3"/>
              <w:mirrorIndents/>
              <w:jc w:val="both"/>
              <w:rPr>
                <w:lang w:val="ru-RU"/>
              </w:rPr>
            </w:pPr>
            <w:r w:rsidRPr="009D214C">
              <w:rPr>
                <w:lang w:val="ru-RU"/>
              </w:rPr>
              <w:t>Упражнения</w:t>
            </w:r>
            <w:r w:rsidRPr="009D214C">
              <w:rPr>
                <w:spacing w:val="-5"/>
                <w:lang w:val="ru-RU"/>
              </w:rPr>
              <w:t xml:space="preserve"> </w:t>
            </w:r>
            <w:r w:rsidRPr="009D214C">
              <w:rPr>
                <w:lang w:val="ru-RU"/>
              </w:rPr>
              <w:t>для</w:t>
            </w:r>
            <w:r w:rsidRPr="009D214C">
              <w:rPr>
                <w:spacing w:val="-1"/>
                <w:lang w:val="ru-RU"/>
              </w:rPr>
              <w:t xml:space="preserve"> </w:t>
            </w:r>
            <w:r w:rsidRPr="009D214C">
              <w:rPr>
                <w:lang w:val="ru-RU"/>
              </w:rPr>
              <w:t>развития</w:t>
            </w:r>
            <w:r w:rsidR="00E4297E">
              <w:rPr>
                <w:lang w:val="ru-RU"/>
              </w:rPr>
              <w:t xml:space="preserve"> </w:t>
            </w:r>
            <w:r w:rsidRPr="009D214C">
              <w:rPr>
                <w:lang w:val="ru-RU"/>
              </w:rPr>
              <w:t>ловкости.</w:t>
            </w:r>
            <w:r w:rsidRPr="009D214C">
              <w:rPr>
                <w:spacing w:val="-2"/>
                <w:lang w:val="ru-RU"/>
              </w:rPr>
              <w:t xml:space="preserve"> </w:t>
            </w:r>
            <w:r w:rsidRPr="009D214C">
              <w:rPr>
                <w:lang w:val="ru-RU"/>
              </w:rPr>
              <w:t>Эстафеты.</w:t>
            </w:r>
          </w:p>
        </w:tc>
        <w:tc>
          <w:tcPr>
            <w:tcW w:w="1276" w:type="dxa"/>
          </w:tcPr>
          <w:p w:rsidR="00C936AB" w:rsidRPr="009D214C" w:rsidRDefault="00C936AB" w:rsidP="009D214C">
            <w:pPr>
              <w:pStyle w:val="TableParagraph"/>
              <w:ind w:right="140" w:firstLine="3"/>
              <w:mirrorIndents/>
              <w:jc w:val="both"/>
            </w:pPr>
            <w:r w:rsidRPr="009D214C">
              <w:t>Очная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6AB" w:rsidRPr="009D214C" w:rsidRDefault="00C936AB" w:rsidP="00E4297E">
            <w:pPr>
              <w:pStyle w:val="TableParagraph"/>
              <w:ind w:right="140" w:firstLine="3"/>
              <w:mirrorIndents/>
              <w:jc w:val="both"/>
            </w:pPr>
            <w:r w:rsidRPr="009D214C">
              <w:t>Показ,</w:t>
            </w:r>
            <w:r w:rsidR="00E4297E">
              <w:rPr>
                <w:lang w:val="ru-RU"/>
              </w:rPr>
              <w:t xml:space="preserve"> </w:t>
            </w:r>
            <w:r w:rsidRPr="009D214C">
              <w:t>объяснение</w:t>
            </w:r>
          </w:p>
        </w:tc>
      </w:tr>
      <w:tr w:rsidR="00C936AB" w:rsidRPr="00FB1141" w:rsidTr="00C936AB">
        <w:trPr>
          <w:trHeight w:val="443"/>
        </w:trPr>
        <w:tc>
          <w:tcPr>
            <w:tcW w:w="569" w:type="dxa"/>
          </w:tcPr>
          <w:p w:rsidR="00C936AB" w:rsidRPr="009D214C" w:rsidRDefault="00C936AB" w:rsidP="009D214C">
            <w:pPr>
              <w:pStyle w:val="TableParagraph"/>
              <w:ind w:right="-1" w:firstLine="709"/>
              <w:mirrorIndents/>
              <w:jc w:val="both"/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C936AB" w:rsidRPr="009D214C" w:rsidRDefault="00C936AB" w:rsidP="009D214C">
            <w:pPr>
              <w:ind w:right="140" w:firstLine="3"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6AB" w:rsidRPr="009D214C" w:rsidRDefault="00C936AB" w:rsidP="009D214C">
            <w:pPr>
              <w:pStyle w:val="TableParagraph"/>
              <w:ind w:right="140" w:firstLine="3"/>
              <w:mirrorIndents/>
              <w:jc w:val="both"/>
            </w:pPr>
            <w:r w:rsidRPr="009D214C"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36AB" w:rsidRPr="009D214C" w:rsidRDefault="00C936AB" w:rsidP="009D214C">
            <w:pPr>
              <w:pStyle w:val="TableParagraph"/>
              <w:ind w:right="140" w:firstLine="3"/>
              <w:mirrorIndents/>
              <w:jc w:val="both"/>
            </w:pPr>
            <w:r w:rsidRPr="009D214C">
              <w:t>Инструктаж</w:t>
            </w:r>
            <w:r w:rsidRPr="009D214C">
              <w:rPr>
                <w:spacing w:val="-3"/>
              </w:rPr>
              <w:t xml:space="preserve"> </w:t>
            </w:r>
            <w:r w:rsidRPr="009D214C">
              <w:t>по</w:t>
            </w:r>
            <w:r w:rsidRPr="009D214C">
              <w:rPr>
                <w:spacing w:val="-3"/>
              </w:rPr>
              <w:t xml:space="preserve"> </w:t>
            </w:r>
            <w:r w:rsidRPr="009D214C">
              <w:t>технике</w:t>
            </w:r>
          </w:p>
        </w:tc>
        <w:tc>
          <w:tcPr>
            <w:tcW w:w="1276" w:type="dxa"/>
          </w:tcPr>
          <w:p w:rsidR="00C936AB" w:rsidRPr="009D214C" w:rsidRDefault="00C936AB" w:rsidP="009D214C">
            <w:pPr>
              <w:pStyle w:val="TableParagraph"/>
              <w:ind w:right="140" w:firstLine="3"/>
              <w:mirrorIndents/>
              <w:jc w:val="both"/>
            </w:pPr>
            <w:r w:rsidRPr="009D214C">
              <w:t>Очная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6AB" w:rsidRPr="009D214C" w:rsidRDefault="00C936AB" w:rsidP="009D214C">
            <w:pPr>
              <w:pStyle w:val="TableParagraph"/>
              <w:ind w:right="140" w:firstLine="3"/>
              <w:mirrorIndents/>
              <w:jc w:val="both"/>
            </w:pPr>
            <w:r w:rsidRPr="009D214C">
              <w:t>Беседа,</w:t>
            </w:r>
          </w:p>
        </w:tc>
      </w:tr>
      <w:tr w:rsidR="00C936AB" w:rsidRPr="00FB1141" w:rsidTr="00C936AB">
        <w:trPr>
          <w:trHeight w:val="500"/>
        </w:trPr>
        <w:tc>
          <w:tcPr>
            <w:tcW w:w="569" w:type="dxa"/>
          </w:tcPr>
          <w:p w:rsidR="00C936AB" w:rsidRPr="009D214C" w:rsidRDefault="00C936AB" w:rsidP="009D214C">
            <w:pPr>
              <w:pStyle w:val="TableParagraph"/>
              <w:ind w:right="-1" w:firstLine="709"/>
              <w:mirrorIndents/>
              <w:jc w:val="both"/>
            </w:pPr>
          </w:p>
        </w:tc>
        <w:tc>
          <w:tcPr>
            <w:tcW w:w="1277" w:type="dxa"/>
            <w:vMerge w:val="restart"/>
          </w:tcPr>
          <w:p w:rsidR="00C936AB" w:rsidRPr="009D214C" w:rsidRDefault="00C936AB" w:rsidP="009D214C">
            <w:pPr>
              <w:pStyle w:val="TableParagraph"/>
              <w:ind w:right="140" w:firstLine="3"/>
              <w:mirrorIndents/>
              <w:jc w:val="both"/>
            </w:pP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6AB" w:rsidRPr="009D214C" w:rsidRDefault="00C936AB" w:rsidP="009D214C">
            <w:pPr>
              <w:pStyle w:val="TableParagraph"/>
              <w:ind w:right="140" w:firstLine="3"/>
              <w:mirrorIndents/>
              <w:jc w:val="both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36AB" w:rsidRPr="009D214C" w:rsidRDefault="00C936AB" w:rsidP="009D214C">
            <w:pPr>
              <w:pStyle w:val="TableParagraph"/>
              <w:ind w:right="140" w:firstLine="3"/>
              <w:mirrorIndents/>
              <w:jc w:val="both"/>
            </w:pPr>
            <w:r w:rsidRPr="009D214C">
              <w:t>безопасности.</w:t>
            </w:r>
            <w:r w:rsidRPr="009D214C">
              <w:rPr>
                <w:spacing w:val="-1"/>
              </w:rPr>
              <w:t xml:space="preserve"> </w:t>
            </w:r>
            <w:r w:rsidRPr="009D214C">
              <w:t>Подвижная игра.</w:t>
            </w:r>
          </w:p>
        </w:tc>
        <w:tc>
          <w:tcPr>
            <w:tcW w:w="1276" w:type="dxa"/>
          </w:tcPr>
          <w:p w:rsidR="00C936AB" w:rsidRPr="009D214C" w:rsidRDefault="00C936AB" w:rsidP="009D214C">
            <w:pPr>
              <w:pStyle w:val="TableParagraph"/>
              <w:ind w:right="140" w:firstLine="3"/>
              <w:mirrorIndents/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6AB" w:rsidRPr="009D214C" w:rsidRDefault="00C936AB" w:rsidP="009D214C">
            <w:pPr>
              <w:pStyle w:val="TableParagraph"/>
              <w:ind w:right="140" w:firstLine="3"/>
              <w:mirrorIndents/>
              <w:jc w:val="both"/>
            </w:pPr>
            <w:r w:rsidRPr="009D214C">
              <w:t>наблюдение</w:t>
            </w:r>
          </w:p>
        </w:tc>
      </w:tr>
      <w:tr w:rsidR="00C936AB" w:rsidRPr="00FB1141" w:rsidTr="00824BC4">
        <w:trPr>
          <w:trHeight w:val="830"/>
        </w:trPr>
        <w:tc>
          <w:tcPr>
            <w:tcW w:w="569" w:type="dxa"/>
          </w:tcPr>
          <w:p w:rsidR="00C936AB" w:rsidRPr="009D214C" w:rsidRDefault="00C936AB" w:rsidP="009D214C">
            <w:pPr>
              <w:pStyle w:val="TableParagraph"/>
              <w:ind w:right="-1" w:firstLine="709"/>
              <w:mirrorIndents/>
              <w:jc w:val="both"/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C936AB" w:rsidRPr="009D214C" w:rsidRDefault="00C936AB" w:rsidP="009D214C">
            <w:pPr>
              <w:ind w:right="140" w:firstLine="3"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6AB" w:rsidRPr="009D214C" w:rsidRDefault="00C936AB" w:rsidP="009D214C">
            <w:pPr>
              <w:pStyle w:val="TableParagraph"/>
              <w:ind w:right="140" w:firstLine="3"/>
              <w:mirrorIndents/>
              <w:jc w:val="both"/>
            </w:pPr>
            <w:r w:rsidRPr="009D214C"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36AB" w:rsidRPr="009D214C" w:rsidRDefault="00C936AB" w:rsidP="00E4297E">
            <w:pPr>
              <w:pStyle w:val="TableParagraph"/>
              <w:ind w:right="140" w:firstLine="3"/>
              <w:mirrorIndents/>
              <w:jc w:val="both"/>
            </w:pPr>
            <w:r w:rsidRPr="009D214C">
              <w:rPr>
                <w:lang w:val="ru-RU"/>
              </w:rPr>
              <w:t>Упражнения для развития</w:t>
            </w:r>
            <w:r w:rsidRPr="009D214C">
              <w:rPr>
                <w:spacing w:val="1"/>
                <w:lang w:val="ru-RU"/>
              </w:rPr>
              <w:t xml:space="preserve"> </w:t>
            </w:r>
            <w:r w:rsidRPr="009D214C">
              <w:rPr>
                <w:lang w:val="ru-RU"/>
              </w:rPr>
              <w:t>качеств, необходимых при</w:t>
            </w:r>
            <w:r w:rsidRPr="009D214C">
              <w:rPr>
                <w:spacing w:val="-52"/>
                <w:lang w:val="ru-RU"/>
              </w:rPr>
              <w:t xml:space="preserve"> </w:t>
            </w:r>
            <w:r w:rsidRPr="009D214C">
              <w:rPr>
                <w:lang w:val="ru-RU"/>
              </w:rPr>
              <w:t>блокировании.</w:t>
            </w:r>
            <w:r w:rsidRPr="009D214C">
              <w:rPr>
                <w:spacing w:val="-1"/>
                <w:lang w:val="ru-RU"/>
              </w:rPr>
              <w:t xml:space="preserve"> </w:t>
            </w:r>
            <w:r w:rsidRPr="009D214C">
              <w:t>Основы</w:t>
            </w:r>
            <w:r w:rsidR="00E4297E">
              <w:rPr>
                <w:lang w:val="ru-RU"/>
              </w:rPr>
              <w:t xml:space="preserve"> </w:t>
            </w:r>
            <w:r w:rsidRPr="009D214C">
              <w:t>биомеханики</w:t>
            </w:r>
          </w:p>
        </w:tc>
        <w:tc>
          <w:tcPr>
            <w:tcW w:w="1276" w:type="dxa"/>
          </w:tcPr>
          <w:p w:rsidR="00C936AB" w:rsidRPr="009D214C" w:rsidRDefault="00C936AB" w:rsidP="009D214C">
            <w:pPr>
              <w:pStyle w:val="TableParagraph"/>
              <w:ind w:right="140" w:firstLine="3"/>
              <w:mirrorIndents/>
              <w:jc w:val="both"/>
            </w:pPr>
            <w:r w:rsidRPr="009D214C">
              <w:t>Очная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6AB" w:rsidRPr="009D214C" w:rsidRDefault="00C936AB" w:rsidP="009D214C">
            <w:pPr>
              <w:pStyle w:val="TableParagraph"/>
              <w:ind w:right="140" w:firstLine="3"/>
              <w:mirrorIndents/>
              <w:jc w:val="both"/>
            </w:pPr>
            <w:r w:rsidRPr="009D214C">
              <w:t>Показ,</w:t>
            </w:r>
            <w:r w:rsidRPr="009D214C">
              <w:rPr>
                <w:spacing w:val="1"/>
              </w:rPr>
              <w:t xml:space="preserve"> </w:t>
            </w:r>
            <w:r w:rsidRPr="009D214C">
              <w:t>объяснение</w:t>
            </w:r>
          </w:p>
        </w:tc>
      </w:tr>
      <w:tr w:rsidR="00C936AB" w:rsidRPr="00FB1141" w:rsidTr="00824BC4">
        <w:trPr>
          <w:trHeight w:val="842"/>
        </w:trPr>
        <w:tc>
          <w:tcPr>
            <w:tcW w:w="569" w:type="dxa"/>
          </w:tcPr>
          <w:p w:rsidR="00C936AB" w:rsidRPr="009D214C" w:rsidRDefault="00C936AB" w:rsidP="009D214C">
            <w:pPr>
              <w:pStyle w:val="TableParagraph"/>
              <w:ind w:right="-1" w:firstLine="709"/>
              <w:mirrorIndents/>
              <w:jc w:val="both"/>
            </w:pPr>
          </w:p>
        </w:tc>
        <w:tc>
          <w:tcPr>
            <w:tcW w:w="1277" w:type="dxa"/>
            <w:vMerge w:val="restart"/>
          </w:tcPr>
          <w:p w:rsidR="00C936AB" w:rsidRPr="009D214C" w:rsidRDefault="00C936AB" w:rsidP="009D214C">
            <w:pPr>
              <w:pStyle w:val="TableParagraph"/>
              <w:ind w:right="140" w:firstLine="3"/>
              <w:mirrorIndents/>
              <w:jc w:val="both"/>
            </w:pPr>
            <w:r w:rsidRPr="009D214C">
              <w:t>33</w:t>
            </w:r>
            <w:r w:rsidRPr="009D214C">
              <w:rPr>
                <w:spacing w:val="-1"/>
              </w:rPr>
              <w:t xml:space="preserve"> </w:t>
            </w:r>
            <w:r w:rsidRPr="009D214C">
              <w:t>неделя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6AB" w:rsidRPr="009D214C" w:rsidRDefault="00C936AB" w:rsidP="009D214C">
            <w:pPr>
              <w:pStyle w:val="TableParagraph"/>
              <w:ind w:right="140" w:firstLine="3"/>
              <w:mirrorIndents/>
              <w:jc w:val="both"/>
            </w:pPr>
            <w:r w:rsidRPr="009D214C"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36AB" w:rsidRPr="00E4297E" w:rsidRDefault="00C936AB" w:rsidP="00E4297E">
            <w:pPr>
              <w:pStyle w:val="TableParagraph"/>
              <w:ind w:right="140" w:firstLine="3"/>
              <w:mirrorIndents/>
              <w:jc w:val="both"/>
              <w:rPr>
                <w:lang w:val="ru-RU"/>
              </w:rPr>
            </w:pPr>
            <w:r w:rsidRPr="009D214C">
              <w:rPr>
                <w:lang w:val="ru-RU"/>
              </w:rPr>
              <w:t>Упражнения</w:t>
            </w:r>
            <w:r w:rsidRPr="009D214C">
              <w:rPr>
                <w:spacing w:val="-5"/>
                <w:lang w:val="ru-RU"/>
              </w:rPr>
              <w:t xml:space="preserve"> </w:t>
            </w:r>
            <w:r w:rsidRPr="009D214C">
              <w:rPr>
                <w:lang w:val="ru-RU"/>
              </w:rPr>
              <w:t>для</w:t>
            </w:r>
            <w:r w:rsidRPr="009D214C">
              <w:rPr>
                <w:spacing w:val="-1"/>
                <w:lang w:val="ru-RU"/>
              </w:rPr>
              <w:t xml:space="preserve"> </w:t>
            </w:r>
            <w:r w:rsidRPr="009D214C">
              <w:rPr>
                <w:lang w:val="ru-RU"/>
              </w:rPr>
              <w:t>развития</w:t>
            </w:r>
            <w:r w:rsidR="00E4297E">
              <w:rPr>
                <w:lang w:val="ru-RU"/>
              </w:rPr>
              <w:t xml:space="preserve"> </w:t>
            </w:r>
            <w:r w:rsidRPr="009D214C">
              <w:rPr>
                <w:lang w:val="ru-RU"/>
              </w:rPr>
              <w:t>качеств, необходимых при</w:t>
            </w:r>
            <w:r w:rsidRPr="009D214C">
              <w:rPr>
                <w:spacing w:val="-52"/>
                <w:lang w:val="ru-RU"/>
              </w:rPr>
              <w:t xml:space="preserve"> </w:t>
            </w:r>
            <w:r w:rsidRPr="009D214C">
              <w:rPr>
                <w:lang w:val="ru-RU"/>
              </w:rPr>
              <w:t xml:space="preserve">блокировании. </w:t>
            </w:r>
            <w:r w:rsidRPr="00E4297E">
              <w:rPr>
                <w:lang w:val="ru-RU"/>
              </w:rPr>
              <w:t>Основы</w:t>
            </w:r>
            <w:r w:rsidRPr="00E4297E">
              <w:rPr>
                <w:spacing w:val="1"/>
                <w:lang w:val="ru-RU"/>
              </w:rPr>
              <w:t xml:space="preserve"> </w:t>
            </w:r>
            <w:r w:rsidRPr="00E4297E">
              <w:rPr>
                <w:lang w:val="ru-RU"/>
              </w:rPr>
              <w:t>биомеханики</w:t>
            </w:r>
          </w:p>
        </w:tc>
        <w:tc>
          <w:tcPr>
            <w:tcW w:w="1276" w:type="dxa"/>
          </w:tcPr>
          <w:p w:rsidR="00C936AB" w:rsidRPr="009D214C" w:rsidRDefault="00C936AB" w:rsidP="009D214C">
            <w:pPr>
              <w:pStyle w:val="TableParagraph"/>
              <w:ind w:right="140" w:firstLine="3"/>
              <w:mirrorIndents/>
              <w:jc w:val="both"/>
            </w:pPr>
            <w:r w:rsidRPr="009D214C">
              <w:t>Очная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6AB" w:rsidRPr="009D214C" w:rsidRDefault="00C936AB" w:rsidP="00E4297E">
            <w:pPr>
              <w:pStyle w:val="TableParagraph"/>
              <w:ind w:right="140" w:firstLine="3"/>
              <w:mirrorIndents/>
              <w:jc w:val="both"/>
            </w:pPr>
            <w:r w:rsidRPr="009D214C">
              <w:t>Беседа,</w:t>
            </w:r>
            <w:r w:rsidR="00E4297E">
              <w:rPr>
                <w:lang w:val="ru-RU"/>
              </w:rPr>
              <w:t xml:space="preserve"> </w:t>
            </w:r>
            <w:r w:rsidRPr="009D214C">
              <w:t>контроль</w:t>
            </w:r>
          </w:p>
        </w:tc>
      </w:tr>
      <w:tr w:rsidR="00C936AB" w:rsidRPr="00FB1141" w:rsidTr="00824BC4">
        <w:trPr>
          <w:trHeight w:val="527"/>
        </w:trPr>
        <w:tc>
          <w:tcPr>
            <w:tcW w:w="569" w:type="dxa"/>
          </w:tcPr>
          <w:p w:rsidR="00C936AB" w:rsidRPr="009D214C" w:rsidRDefault="00C936AB" w:rsidP="009D214C">
            <w:pPr>
              <w:pStyle w:val="TableParagraph"/>
              <w:ind w:right="-1" w:firstLine="709"/>
              <w:mirrorIndents/>
              <w:jc w:val="both"/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C936AB" w:rsidRPr="009D214C" w:rsidRDefault="00C936AB" w:rsidP="009D214C">
            <w:pPr>
              <w:ind w:right="140" w:firstLine="3"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6AB" w:rsidRPr="009D214C" w:rsidRDefault="00C936AB" w:rsidP="009D214C">
            <w:pPr>
              <w:pStyle w:val="TableParagraph"/>
              <w:ind w:right="140" w:firstLine="3"/>
              <w:mirrorIndents/>
              <w:jc w:val="both"/>
            </w:pPr>
            <w:r w:rsidRPr="009D214C"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36AB" w:rsidRPr="009D214C" w:rsidRDefault="00C936AB" w:rsidP="009D214C">
            <w:pPr>
              <w:pStyle w:val="TableParagraph"/>
              <w:ind w:right="140" w:firstLine="3"/>
              <w:mirrorIndents/>
              <w:jc w:val="both"/>
              <w:rPr>
                <w:lang w:val="ru-RU"/>
              </w:rPr>
            </w:pPr>
            <w:r w:rsidRPr="009D214C">
              <w:rPr>
                <w:lang w:val="ru-RU"/>
              </w:rPr>
              <w:t>Ознакомление с прямым</w:t>
            </w:r>
            <w:r w:rsidRPr="009D214C">
              <w:rPr>
                <w:spacing w:val="-52"/>
                <w:lang w:val="ru-RU"/>
              </w:rPr>
              <w:t xml:space="preserve"> </w:t>
            </w:r>
            <w:r w:rsidRPr="009D214C">
              <w:rPr>
                <w:lang w:val="ru-RU"/>
              </w:rPr>
              <w:t>нападающим</w:t>
            </w:r>
            <w:r w:rsidRPr="009D214C">
              <w:rPr>
                <w:spacing w:val="-2"/>
                <w:lang w:val="ru-RU"/>
              </w:rPr>
              <w:t xml:space="preserve"> </w:t>
            </w:r>
            <w:r w:rsidRPr="009D214C">
              <w:rPr>
                <w:lang w:val="ru-RU"/>
              </w:rPr>
              <w:t>ударом.</w:t>
            </w:r>
          </w:p>
        </w:tc>
        <w:tc>
          <w:tcPr>
            <w:tcW w:w="1276" w:type="dxa"/>
          </w:tcPr>
          <w:p w:rsidR="00C936AB" w:rsidRPr="009D214C" w:rsidRDefault="00C936AB" w:rsidP="009D214C">
            <w:pPr>
              <w:pStyle w:val="TableParagraph"/>
              <w:ind w:right="140" w:firstLine="3"/>
              <w:mirrorIndents/>
              <w:jc w:val="both"/>
            </w:pPr>
            <w:r w:rsidRPr="009D214C">
              <w:t>Очная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6AB" w:rsidRPr="009D214C" w:rsidRDefault="00C936AB" w:rsidP="009D214C">
            <w:pPr>
              <w:pStyle w:val="TableParagraph"/>
              <w:ind w:right="140" w:firstLine="3"/>
              <w:mirrorIndents/>
              <w:jc w:val="both"/>
            </w:pPr>
            <w:r w:rsidRPr="009D214C">
              <w:t>Показ,</w:t>
            </w:r>
            <w:r w:rsidRPr="009D214C">
              <w:rPr>
                <w:spacing w:val="1"/>
              </w:rPr>
              <w:t xml:space="preserve"> </w:t>
            </w:r>
            <w:r w:rsidRPr="009D214C">
              <w:t>объяснение</w:t>
            </w:r>
          </w:p>
        </w:tc>
      </w:tr>
      <w:tr w:rsidR="00C936AB" w:rsidRPr="00FB1141" w:rsidTr="00824BC4">
        <w:trPr>
          <w:trHeight w:val="421"/>
        </w:trPr>
        <w:tc>
          <w:tcPr>
            <w:tcW w:w="569" w:type="dxa"/>
          </w:tcPr>
          <w:p w:rsidR="00C936AB" w:rsidRPr="009D214C" w:rsidRDefault="00C936AB" w:rsidP="009D214C">
            <w:pPr>
              <w:pStyle w:val="TableParagraph"/>
              <w:ind w:right="-1" w:firstLine="709"/>
              <w:mirrorIndents/>
              <w:jc w:val="both"/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C936AB" w:rsidRPr="009D214C" w:rsidRDefault="00C936AB" w:rsidP="009D214C">
            <w:pPr>
              <w:ind w:right="140" w:firstLine="3"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6AB" w:rsidRPr="009D214C" w:rsidRDefault="00C936AB" w:rsidP="009D214C">
            <w:pPr>
              <w:pStyle w:val="TableParagraph"/>
              <w:ind w:right="140" w:firstLine="3"/>
              <w:mirrorIndents/>
              <w:jc w:val="both"/>
            </w:pPr>
            <w:r w:rsidRPr="009D214C"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36AB" w:rsidRPr="009D214C" w:rsidRDefault="00C936AB" w:rsidP="009D214C">
            <w:pPr>
              <w:pStyle w:val="TableParagraph"/>
              <w:ind w:right="140" w:firstLine="3"/>
              <w:mirrorIndents/>
              <w:jc w:val="both"/>
              <w:rPr>
                <w:lang w:val="ru-RU"/>
              </w:rPr>
            </w:pPr>
            <w:r w:rsidRPr="009D214C">
              <w:rPr>
                <w:lang w:val="ru-RU"/>
              </w:rPr>
              <w:t>СФП. Упражнения для развития</w:t>
            </w:r>
            <w:r w:rsidRPr="009D214C">
              <w:rPr>
                <w:spacing w:val="-53"/>
                <w:lang w:val="ru-RU"/>
              </w:rPr>
              <w:t xml:space="preserve"> </w:t>
            </w:r>
            <w:r w:rsidRPr="009D214C">
              <w:rPr>
                <w:lang w:val="ru-RU"/>
              </w:rPr>
              <w:t>прыгучести.</w:t>
            </w:r>
          </w:p>
        </w:tc>
        <w:tc>
          <w:tcPr>
            <w:tcW w:w="1276" w:type="dxa"/>
          </w:tcPr>
          <w:p w:rsidR="00C936AB" w:rsidRPr="009D214C" w:rsidRDefault="00C936AB" w:rsidP="009D214C">
            <w:pPr>
              <w:pStyle w:val="TableParagraph"/>
              <w:ind w:right="140" w:firstLine="3"/>
              <w:mirrorIndents/>
              <w:jc w:val="both"/>
            </w:pPr>
            <w:r w:rsidRPr="009D214C">
              <w:t>Эстафета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6AB" w:rsidRPr="009D214C" w:rsidRDefault="00C936AB" w:rsidP="009D214C">
            <w:pPr>
              <w:pStyle w:val="TableParagraph"/>
              <w:ind w:right="140" w:firstLine="3"/>
              <w:mirrorIndents/>
              <w:jc w:val="both"/>
            </w:pPr>
            <w:r w:rsidRPr="009D214C">
              <w:t>Показ,</w:t>
            </w:r>
            <w:r w:rsidRPr="009D214C">
              <w:rPr>
                <w:spacing w:val="1"/>
              </w:rPr>
              <w:t xml:space="preserve"> </w:t>
            </w:r>
            <w:r w:rsidRPr="009D214C">
              <w:t>объяснение</w:t>
            </w:r>
          </w:p>
        </w:tc>
      </w:tr>
      <w:tr w:rsidR="00C936AB" w:rsidRPr="00FB1141" w:rsidTr="00824BC4">
        <w:trPr>
          <w:trHeight w:val="599"/>
        </w:trPr>
        <w:tc>
          <w:tcPr>
            <w:tcW w:w="569" w:type="dxa"/>
          </w:tcPr>
          <w:p w:rsidR="00C936AB" w:rsidRPr="009D214C" w:rsidRDefault="00C936AB" w:rsidP="009D214C">
            <w:pPr>
              <w:pStyle w:val="TableParagraph"/>
              <w:ind w:right="-1" w:firstLine="709"/>
              <w:mirrorIndents/>
              <w:jc w:val="both"/>
            </w:pPr>
          </w:p>
        </w:tc>
        <w:tc>
          <w:tcPr>
            <w:tcW w:w="1277" w:type="dxa"/>
            <w:vMerge w:val="restart"/>
          </w:tcPr>
          <w:p w:rsidR="00C936AB" w:rsidRPr="009D214C" w:rsidRDefault="00C936AB" w:rsidP="009D214C">
            <w:pPr>
              <w:pStyle w:val="TableParagraph"/>
              <w:ind w:right="140" w:firstLine="3"/>
              <w:mirrorIndents/>
              <w:jc w:val="both"/>
            </w:pPr>
            <w:r w:rsidRPr="009D214C">
              <w:t>34</w:t>
            </w:r>
            <w:r w:rsidRPr="009D214C">
              <w:rPr>
                <w:spacing w:val="-1"/>
              </w:rPr>
              <w:t xml:space="preserve"> </w:t>
            </w:r>
            <w:r w:rsidRPr="009D214C">
              <w:t>неделя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6AB" w:rsidRPr="009D214C" w:rsidRDefault="00C936AB" w:rsidP="009D214C">
            <w:pPr>
              <w:pStyle w:val="TableParagraph"/>
              <w:ind w:right="140" w:firstLine="3"/>
              <w:mirrorIndents/>
              <w:jc w:val="both"/>
            </w:pPr>
            <w:r w:rsidRPr="009D214C"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36AB" w:rsidRPr="009D214C" w:rsidRDefault="00C936AB" w:rsidP="00E4297E">
            <w:pPr>
              <w:pStyle w:val="TableParagraph"/>
              <w:ind w:right="140" w:firstLine="3"/>
              <w:mirrorIndents/>
              <w:jc w:val="both"/>
              <w:rPr>
                <w:lang w:val="ru-RU"/>
              </w:rPr>
            </w:pPr>
            <w:r w:rsidRPr="009D214C">
              <w:rPr>
                <w:lang w:val="ru-RU"/>
              </w:rPr>
              <w:t>СФП.</w:t>
            </w:r>
            <w:r w:rsidRPr="009D214C">
              <w:rPr>
                <w:spacing w:val="-3"/>
                <w:lang w:val="ru-RU"/>
              </w:rPr>
              <w:t xml:space="preserve"> </w:t>
            </w:r>
            <w:r w:rsidRPr="009D214C">
              <w:rPr>
                <w:lang w:val="ru-RU"/>
              </w:rPr>
              <w:t>Упражнения</w:t>
            </w:r>
            <w:r w:rsidRPr="009D214C">
              <w:rPr>
                <w:spacing w:val="-5"/>
                <w:lang w:val="ru-RU"/>
              </w:rPr>
              <w:t xml:space="preserve"> </w:t>
            </w:r>
            <w:r w:rsidRPr="009D214C">
              <w:rPr>
                <w:lang w:val="ru-RU"/>
              </w:rPr>
              <w:t>для</w:t>
            </w:r>
            <w:r w:rsidRPr="009D214C">
              <w:rPr>
                <w:spacing w:val="-3"/>
                <w:lang w:val="ru-RU"/>
              </w:rPr>
              <w:t xml:space="preserve"> </w:t>
            </w:r>
            <w:r w:rsidRPr="009D214C">
              <w:rPr>
                <w:lang w:val="ru-RU"/>
              </w:rPr>
              <w:t>развития</w:t>
            </w:r>
            <w:r w:rsidR="00E4297E">
              <w:rPr>
                <w:lang w:val="ru-RU"/>
              </w:rPr>
              <w:t xml:space="preserve"> </w:t>
            </w:r>
            <w:r w:rsidRPr="009D214C">
              <w:rPr>
                <w:lang w:val="ru-RU"/>
              </w:rPr>
              <w:t>прыгучести.</w:t>
            </w:r>
          </w:p>
        </w:tc>
        <w:tc>
          <w:tcPr>
            <w:tcW w:w="1276" w:type="dxa"/>
          </w:tcPr>
          <w:p w:rsidR="00C936AB" w:rsidRPr="009D214C" w:rsidRDefault="00C936AB" w:rsidP="009D214C">
            <w:pPr>
              <w:pStyle w:val="TableParagraph"/>
              <w:ind w:right="140" w:firstLine="3"/>
              <w:mirrorIndents/>
              <w:jc w:val="both"/>
            </w:pPr>
            <w:r w:rsidRPr="009D214C">
              <w:t>Эстафета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6AB" w:rsidRPr="009D214C" w:rsidRDefault="00C936AB" w:rsidP="00824BC4">
            <w:pPr>
              <w:pStyle w:val="TableParagraph"/>
              <w:ind w:right="140" w:firstLine="3"/>
              <w:mirrorIndents/>
              <w:jc w:val="both"/>
            </w:pPr>
            <w:r w:rsidRPr="009D214C">
              <w:t>Беседа,</w:t>
            </w:r>
            <w:r w:rsidR="00824BC4">
              <w:rPr>
                <w:lang w:val="ru-RU"/>
              </w:rPr>
              <w:t xml:space="preserve"> </w:t>
            </w:r>
            <w:r w:rsidRPr="009D214C">
              <w:t>наблюдение</w:t>
            </w:r>
          </w:p>
        </w:tc>
      </w:tr>
      <w:tr w:rsidR="00C936AB" w:rsidRPr="00FB1141" w:rsidTr="00824BC4">
        <w:trPr>
          <w:trHeight w:val="1388"/>
        </w:trPr>
        <w:tc>
          <w:tcPr>
            <w:tcW w:w="569" w:type="dxa"/>
          </w:tcPr>
          <w:p w:rsidR="00C936AB" w:rsidRPr="009D214C" w:rsidRDefault="00C936AB" w:rsidP="009D214C">
            <w:pPr>
              <w:pStyle w:val="TableParagraph"/>
              <w:ind w:right="-1" w:firstLine="709"/>
              <w:mirrorIndents/>
              <w:jc w:val="both"/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C936AB" w:rsidRPr="009D214C" w:rsidRDefault="00C936AB" w:rsidP="009D214C">
            <w:pPr>
              <w:ind w:right="140" w:firstLine="3"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6AB" w:rsidRPr="009D214C" w:rsidRDefault="00C936AB" w:rsidP="009D214C">
            <w:pPr>
              <w:pStyle w:val="TableParagraph"/>
              <w:ind w:right="140" w:firstLine="3"/>
              <w:mirrorIndents/>
              <w:jc w:val="both"/>
            </w:pPr>
            <w:r w:rsidRPr="009D214C"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36AB" w:rsidRPr="009D214C" w:rsidRDefault="00C936AB" w:rsidP="00824BC4">
            <w:pPr>
              <w:pStyle w:val="TableParagraph"/>
              <w:ind w:right="140" w:firstLine="3"/>
              <w:mirrorIndents/>
              <w:jc w:val="both"/>
              <w:rPr>
                <w:lang w:val="ru-RU"/>
              </w:rPr>
            </w:pPr>
            <w:r w:rsidRPr="009D214C">
              <w:rPr>
                <w:lang w:val="ru-RU"/>
              </w:rPr>
              <w:t>Разминка</w:t>
            </w:r>
            <w:r w:rsidRPr="009D214C">
              <w:rPr>
                <w:spacing w:val="-2"/>
                <w:lang w:val="ru-RU"/>
              </w:rPr>
              <w:t xml:space="preserve"> </w:t>
            </w:r>
            <w:r w:rsidRPr="009D214C">
              <w:rPr>
                <w:lang w:val="ru-RU"/>
              </w:rPr>
              <w:t>в</w:t>
            </w:r>
            <w:r w:rsidRPr="009D214C">
              <w:rPr>
                <w:spacing w:val="-2"/>
                <w:lang w:val="ru-RU"/>
              </w:rPr>
              <w:t xml:space="preserve"> </w:t>
            </w:r>
            <w:r w:rsidRPr="009D214C">
              <w:rPr>
                <w:lang w:val="ru-RU"/>
              </w:rPr>
              <w:t>парах</w:t>
            </w:r>
            <w:r w:rsidRPr="009D214C">
              <w:rPr>
                <w:spacing w:val="-2"/>
                <w:lang w:val="ru-RU"/>
              </w:rPr>
              <w:t xml:space="preserve"> </w:t>
            </w:r>
            <w:r w:rsidRPr="009D214C">
              <w:rPr>
                <w:lang w:val="ru-RU"/>
              </w:rPr>
              <w:t>на</w:t>
            </w:r>
            <w:r w:rsidRPr="009D214C">
              <w:rPr>
                <w:spacing w:val="-2"/>
                <w:lang w:val="ru-RU"/>
              </w:rPr>
              <w:t xml:space="preserve"> </w:t>
            </w:r>
            <w:r w:rsidRPr="009D214C">
              <w:rPr>
                <w:lang w:val="ru-RU"/>
              </w:rPr>
              <w:t>точность.</w:t>
            </w:r>
            <w:r w:rsidR="00824BC4">
              <w:rPr>
                <w:lang w:val="ru-RU"/>
              </w:rPr>
              <w:t xml:space="preserve"> </w:t>
            </w:r>
            <w:r w:rsidRPr="009D214C">
              <w:rPr>
                <w:lang w:val="ru-RU"/>
              </w:rPr>
              <w:t>Работа в парах: прямой</w:t>
            </w:r>
            <w:r w:rsidRPr="009D214C">
              <w:rPr>
                <w:spacing w:val="1"/>
                <w:lang w:val="ru-RU"/>
              </w:rPr>
              <w:t xml:space="preserve"> </w:t>
            </w:r>
            <w:r w:rsidRPr="009D214C">
              <w:rPr>
                <w:lang w:val="ru-RU"/>
              </w:rPr>
              <w:t>нападающий удар из зоны 4 в</w:t>
            </w:r>
            <w:r w:rsidRPr="009D214C">
              <w:rPr>
                <w:spacing w:val="-52"/>
                <w:lang w:val="ru-RU"/>
              </w:rPr>
              <w:t xml:space="preserve"> </w:t>
            </w:r>
            <w:r w:rsidRPr="009D214C">
              <w:rPr>
                <w:lang w:val="ru-RU"/>
              </w:rPr>
              <w:t>зону 1, из зоны 2 в зону 5,</w:t>
            </w:r>
            <w:r w:rsidRPr="009D214C">
              <w:rPr>
                <w:spacing w:val="1"/>
                <w:lang w:val="ru-RU"/>
              </w:rPr>
              <w:t xml:space="preserve"> </w:t>
            </w:r>
            <w:r w:rsidRPr="009D214C">
              <w:rPr>
                <w:lang w:val="ru-RU"/>
              </w:rPr>
              <w:t>нападающий</w:t>
            </w:r>
            <w:r w:rsidRPr="009D214C">
              <w:rPr>
                <w:spacing w:val="-2"/>
                <w:lang w:val="ru-RU"/>
              </w:rPr>
              <w:t xml:space="preserve"> </w:t>
            </w:r>
            <w:r w:rsidRPr="009D214C">
              <w:rPr>
                <w:lang w:val="ru-RU"/>
              </w:rPr>
              <w:t>удар</w:t>
            </w:r>
            <w:r w:rsidRPr="009D214C">
              <w:rPr>
                <w:spacing w:val="-1"/>
                <w:lang w:val="ru-RU"/>
              </w:rPr>
              <w:t xml:space="preserve"> </w:t>
            </w:r>
            <w:r w:rsidRPr="009D214C">
              <w:rPr>
                <w:lang w:val="ru-RU"/>
              </w:rPr>
              <w:t>из</w:t>
            </w:r>
            <w:r w:rsidRPr="009D214C">
              <w:rPr>
                <w:spacing w:val="-3"/>
                <w:lang w:val="ru-RU"/>
              </w:rPr>
              <w:t xml:space="preserve"> </w:t>
            </w:r>
            <w:r w:rsidRPr="009D214C">
              <w:rPr>
                <w:lang w:val="ru-RU"/>
              </w:rPr>
              <w:t>зоны</w:t>
            </w:r>
            <w:r w:rsidRPr="009D214C">
              <w:rPr>
                <w:spacing w:val="-1"/>
                <w:lang w:val="ru-RU"/>
              </w:rPr>
              <w:t xml:space="preserve"> </w:t>
            </w:r>
            <w:r w:rsidRPr="009D214C">
              <w:rPr>
                <w:lang w:val="ru-RU"/>
              </w:rPr>
              <w:t>4 в</w:t>
            </w:r>
            <w:r w:rsidR="00824BC4">
              <w:rPr>
                <w:lang w:val="ru-RU"/>
              </w:rPr>
              <w:t xml:space="preserve"> </w:t>
            </w:r>
            <w:r w:rsidRPr="009D214C">
              <w:rPr>
                <w:lang w:val="ru-RU"/>
              </w:rPr>
              <w:t>зону 5, из зоны 2 в зону 1 по</w:t>
            </w:r>
            <w:r w:rsidRPr="009D214C">
              <w:rPr>
                <w:spacing w:val="-52"/>
                <w:lang w:val="ru-RU"/>
              </w:rPr>
              <w:t xml:space="preserve"> </w:t>
            </w:r>
            <w:r w:rsidRPr="009D214C">
              <w:rPr>
                <w:lang w:val="ru-RU"/>
              </w:rPr>
              <w:t>диагонали.</w:t>
            </w:r>
          </w:p>
        </w:tc>
        <w:tc>
          <w:tcPr>
            <w:tcW w:w="1276" w:type="dxa"/>
          </w:tcPr>
          <w:p w:rsidR="00C936AB" w:rsidRPr="00824BC4" w:rsidRDefault="00C936AB" w:rsidP="009D214C">
            <w:pPr>
              <w:pStyle w:val="TableParagraph"/>
              <w:ind w:right="140" w:firstLine="3"/>
              <w:mirrorIndents/>
              <w:jc w:val="both"/>
              <w:rPr>
                <w:lang w:val="ru-RU"/>
              </w:rPr>
            </w:pPr>
            <w:r w:rsidRPr="00824BC4">
              <w:rPr>
                <w:lang w:val="ru-RU"/>
              </w:rPr>
              <w:t>Очная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6AB" w:rsidRPr="00824BC4" w:rsidRDefault="00C936AB" w:rsidP="009D214C">
            <w:pPr>
              <w:pStyle w:val="TableParagraph"/>
              <w:ind w:right="140" w:firstLine="3"/>
              <w:mirrorIndents/>
              <w:jc w:val="both"/>
              <w:rPr>
                <w:lang w:val="ru-RU"/>
              </w:rPr>
            </w:pPr>
            <w:r w:rsidRPr="00824BC4">
              <w:rPr>
                <w:lang w:val="ru-RU"/>
              </w:rPr>
              <w:t>Объяснение,</w:t>
            </w:r>
            <w:r w:rsidRPr="00824BC4">
              <w:rPr>
                <w:spacing w:val="-52"/>
                <w:lang w:val="ru-RU"/>
              </w:rPr>
              <w:t xml:space="preserve"> </w:t>
            </w:r>
            <w:r w:rsidRPr="00824BC4">
              <w:rPr>
                <w:lang w:val="ru-RU"/>
              </w:rPr>
              <w:t>показ</w:t>
            </w:r>
          </w:p>
        </w:tc>
      </w:tr>
      <w:tr w:rsidR="00C936AB" w:rsidRPr="00FB1141" w:rsidTr="00824BC4">
        <w:trPr>
          <w:trHeight w:val="557"/>
        </w:trPr>
        <w:tc>
          <w:tcPr>
            <w:tcW w:w="569" w:type="dxa"/>
          </w:tcPr>
          <w:p w:rsidR="00C936AB" w:rsidRPr="00824BC4" w:rsidRDefault="00C936AB" w:rsidP="009D214C">
            <w:pPr>
              <w:pStyle w:val="TableParagraph"/>
              <w:ind w:right="-1" w:firstLine="709"/>
              <w:mirrorIndents/>
              <w:jc w:val="both"/>
              <w:rPr>
                <w:lang w:val="ru-RU"/>
              </w:rPr>
            </w:pPr>
          </w:p>
        </w:tc>
        <w:tc>
          <w:tcPr>
            <w:tcW w:w="1277" w:type="dxa"/>
            <w:vMerge w:val="restart"/>
          </w:tcPr>
          <w:p w:rsidR="00C936AB" w:rsidRPr="00824BC4" w:rsidRDefault="00C936AB" w:rsidP="009D214C">
            <w:pPr>
              <w:pStyle w:val="TableParagraph"/>
              <w:ind w:right="140" w:firstLine="3"/>
              <w:mirrorIndents/>
              <w:jc w:val="both"/>
              <w:rPr>
                <w:lang w:val="ru-RU"/>
              </w:rPr>
            </w:pPr>
            <w:r w:rsidRPr="00824BC4">
              <w:rPr>
                <w:lang w:val="ru-RU"/>
              </w:rPr>
              <w:t>35</w:t>
            </w:r>
            <w:r w:rsidRPr="00824BC4">
              <w:rPr>
                <w:spacing w:val="-1"/>
                <w:lang w:val="ru-RU"/>
              </w:rPr>
              <w:t xml:space="preserve"> </w:t>
            </w:r>
            <w:r w:rsidRPr="00824BC4">
              <w:rPr>
                <w:lang w:val="ru-RU"/>
              </w:rPr>
              <w:t>неделя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6AB" w:rsidRPr="00824BC4" w:rsidRDefault="00C936AB" w:rsidP="009D214C">
            <w:pPr>
              <w:pStyle w:val="TableParagraph"/>
              <w:ind w:right="140" w:firstLine="3"/>
              <w:mirrorIndents/>
              <w:jc w:val="both"/>
              <w:rPr>
                <w:lang w:val="ru-RU"/>
              </w:rPr>
            </w:pPr>
            <w:r w:rsidRPr="00824BC4">
              <w:rPr>
                <w:lang w:val="ru-RU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36AB" w:rsidRPr="009D214C" w:rsidRDefault="00C936AB" w:rsidP="00824BC4">
            <w:pPr>
              <w:pStyle w:val="TableParagraph"/>
              <w:ind w:right="140" w:firstLine="3"/>
              <w:mirrorIndents/>
              <w:jc w:val="both"/>
              <w:rPr>
                <w:lang w:val="ru-RU"/>
              </w:rPr>
            </w:pPr>
            <w:r w:rsidRPr="009D214C">
              <w:rPr>
                <w:lang w:val="ru-RU"/>
              </w:rPr>
              <w:t>ОФП.</w:t>
            </w:r>
            <w:r w:rsidRPr="009D214C">
              <w:rPr>
                <w:spacing w:val="-3"/>
                <w:lang w:val="ru-RU"/>
              </w:rPr>
              <w:t xml:space="preserve"> </w:t>
            </w:r>
            <w:r w:rsidRPr="009D214C">
              <w:rPr>
                <w:lang w:val="ru-RU"/>
              </w:rPr>
              <w:t>Развитие</w:t>
            </w:r>
            <w:r w:rsidRPr="009D214C">
              <w:rPr>
                <w:spacing w:val="-2"/>
                <w:lang w:val="ru-RU"/>
              </w:rPr>
              <w:t xml:space="preserve"> </w:t>
            </w:r>
            <w:r w:rsidRPr="009D214C">
              <w:rPr>
                <w:lang w:val="ru-RU"/>
              </w:rPr>
              <w:t>силы.</w:t>
            </w:r>
            <w:r w:rsidRPr="009D214C">
              <w:rPr>
                <w:spacing w:val="-2"/>
                <w:lang w:val="ru-RU"/>
              </w:rPr>
              <w:t xml:space="preserve"> </w:t>
            </w:r>
            <w:r w:rsidRPr="009D214C">
              <w:rPr>
                <w:lang w:val="ru-RU"/>
              </w:rPr>
              <w:t>Силовые</w:t>
            </w:r>
            <w:r w:rsidR="00824BC4">
              <w:rPr>
                <w:lang w:val="ru-RU"/>
              </w:rPr>
              <w:t xml:space="preserve"> </w:t>
            </w:r>
            <w:r w:rsidRPr="009D214C">
              <w:rPr>
                <w:lang w:val="ru-RU"/>
              </w:rPr>
              <w:t>подачи.</w:t>
            </w:r>
          </w:p>
        </w:tc>
        <w:tc>
          <w:tcPr>
            <w:tcW w:w="1276" w:type="dxa"/>
          </w:tcPr>
          <w:p w:rsidR="00C936AB" w:rsidRPr="00824BC4" w:rsidRDefault="00C936AB" w:rsidP="009D214C">
            <w:pPr>
              <w:pStyle w:val="TableParagraph"/>
              <w:ind w:right="140" w:firstLine="3"/>
              <w:mirrorIndents/>
              <w:jc w:val="both"/>
              <w:rPr>
                <w:lang w:val="ru-RU"/>
              </w:rPr>
            </w:pPr>
            <w:r w:rsidRPr="00824BC4">
              <w:rPr>
                <w:lang w:val="ru-RU"/>
              </w:rPr>
              <w:t>Очная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6AB" w:rsidRPr="00824BC4" w:rsidRDefault="00C936AB" w:rsidP="00824BC4">
            <w:pPr>
              <w:pStyle w:val="TableParagraph"/>
              <w:ind w:right="140" w:firstLine="3"/>
              <w:mirrorIndents/>
              <w:jc w:val="both"/>
              <w:rPr>
                <w:lang w:val="ru-RU"/>
              </w:rPr>
            </w:pPr>
            <w:r w:rsidRPr="00824BC4">
              <w:rPr>
                <w:lang w:val="ru-RU"/>
              </w:rPr>
              <w:t>Объяснение,</w:t>
            </w:r>
            <w:r w:rsidR="00824BC4">
              <w:rPr>
                <w:lang w:val="ru-RU"/>
              </w:rPr>
              <w:t xml:space="preserve"> </w:t>
            </w:r>
            <w:r w:rsidRPr="00824BC4">
              <w:rPr>
                <w:lang w:val="ru-RU"/>
              </w:rPr>
              <w:t>показ</w:t>
            </w:r>
          </w:p>
        </w:tc>
      </w:tr>
      <w:tr w:rsidR="00C936AB" w:rsidRPr="00FB1141" w:rsidTr="00824BC4">
        <w:trPr>
          <w:trHeight w:val="537"/>
        </w:trPr>
        <w:tc>
          <w:tcPr>
            <w:tcW w:w="569" w:type="dxa"/>
          </w:tcPr>
          <w:p w:rsidR="00C936AB" w:rsidRPr="00824BC4" w:rsidRDefault="00C936AB" w:rsidP="009D214C">
            <w:pPr>
              <w:pStyle w:val="TableParagraph"/>
              <w:ind w:right="-1" w:firstLine="709"/>
              <w:mirrorIndents/>
              <w:jc w:val="both"/>
              <w:rPr>
                <w:lang w:val="ru-RU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C936AB" w:rsidRPr="00824BC4" w:rsidRDefault="00C936AB" w:rsidP="009D214C">
            <w:pPr>
              <w:ind w:right="140" w:firstLine="3"/>
              <w:mirrorIndents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6AB" w:rsidRPr="00824BC4" w:rsidRDefault="00C936AB" w:rsidP="009D214C">
            <w:pPr>
              <w:pStyle w:val="TableParagraph"/>
              <w:ind w:right="140" w:firstLine="3"/>
              <w:mirrorIndents/>
              <w:jc w:val="both"/>
              <w:rPr>
                <w:lang w:val="ru-RU"/>
              </w:rPr>
            </w:pPr>
            <w:r w:rsidRPr="00824BC4">
              <w:rPr>
                <w:lang w:val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36AB" w:rsidRPr="009D214C" w:rsidRDefault="00C936AB" w:rsidP="009D214C">
            <w:pPr>
              <w:pStyle w:val="TableParagraph"/>
              <w:ind w:right="140" w:firstLine="3"/>
              <w:mirrorIndents/>
              <w:jc w:val="both"/>
              <w:rPr>
                <w:lang w:val="ru-RU"/>
              </w:rPr>
            </w:pPr>
            <w:r w:rsidRPr="009D214C">
              <w:rPr>
                <w:lang w:val="ru-RU"/>
              </w:rPr>
              <w:t>Ознакомление с передачей мяча в</w:t>
            </w:r>
            <w:r w:rsidRPr="009D214C">
              <w:rPr>
                <w:spacing w:val="-52"/>
                <w:lang w:val="ru-RU"/>
              </w:rPr>
              <w:t xml:space="preserve"> </w:t>
            </w:r>
            <w:r w:rsidRPr="009D214C">
              <w:rPr>
                <w:lang w:val="ru-RU"/>
              </w:rPr>
              <w:t>прыжке.</w:t>
            </w:r>
          </w:p>
        </w:tc>
        <w:tc>
          <w:tcPr>
            <w:tcW w:w="1276" w:type="dxa"/>
          </w:tcPr>
          <w:p w:rsidR="00C936AB" w:rsidRPr="009D214C" w:rsidRDefault="00C936AB" w:rsidP="009D214C">
            <w:pPr>
              <w:pStyle w:val="TableParagraph"/>
              <w:ind w:right="140" w:firstLine="3"/>
              <w:mirrorIndents/>
              <w:jc w:val="both"/>
            </w:pPr>
            <w:r w:rsidRPr="009D214C">
              <w:t>Очная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6AB" w:rsidRPr="009D214C" w:rsidRDefault="00C936AB" w:rsidP="009D214C">
            <w:pPr>
              <w:pStyle w:val="TableParagraph"/>
              <w:ind w:right="140" w:firstLine="3"/>
              <w:mirrorIndents/>
              <w:jc w:val="both"/>
            </w:pPr>
            <w:r w:rsidRPr="009D214C">
              <w:t>Объяснение,</w:t>
            </w:r>
            <w:r w:rsidRPr="009D214C">
              <w:rPr>
                <w:spacing w:val="-52"/>
              </w:rPr>
              <w:t xml:space="preserve"> </w:t>
            </w:r>
            <w:r w:rsidRPr="009D214C">
              <w:t>контроль</w:t>
            </w:r>
          </w:p>
        </w:tc>
      </w:tr>
      <w:tr w:rsidR="00C936AB" w:rsidRPr="00FB1141" w:rsidTr="00824BC4">
        <w:trPr>
          <w:trHeight w:val="559"/>
        </w:trPr>
        <w:tc>
          <w:tcPr>
            <w:tcW w:w="569" w:type="dxa"/>
          </w:tcPr>
          <w:p w:rsidR="00C936AB" w:rsidRPr="009D214C" w:rsidRDefault="00C936AB" w:rsidP="009D214C">
            <w:pPr>
              <w:pStyle w:val="TableParagraph"/>
              <w:ind w:right="-1" w:firstLine="709"/>
              <w:mirrorIndents/>
              <w:jc w:val="both"/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C936AB" w:rsidRPr="009D214C" w:rsidRDefault="00C936AB" w:rsidP="009D214C">
            <w:pPr>
              <w:ind w:right="140" w:firstLine="3"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6AB" w:rsidRPr="009D214C" w:rsidRDefault="00C936AB" w:rsidP="009D214C">
            <w:pPr>
              <w:pStyle w:val="TableParagraph"/>
              <w:ind w:right="140" w:firstLine="3"/>
              <w:mirrorIndents/>
              <w:jc w:val="both"/>
            </w:pPr>
            <w:r w:rsidRPr="009D214C"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36AB" w:rsidRPr="009D214C" w:rsidRDefault="00C936AB" w:rsidP="009D214C">
            <w:pPr>
              <w:pStyle w:val="TableParagraph"/>
              <w:ind w:right="140" w:firstLine="3"/>
              <w:mirrorIndents/>
              <w:jc w:val="both"/>
              <w:rPr>
                <w:lang w:val="ru-RU"/>
              </w:rPr>
            </w:pPr>
            <w:r w:rsidRPr="009D214C">
              <w:rPr>
                <w:lang w:val="ru-RU"/>
              </w:rPr>
              <w:t>Ознакомление с передачей мяча в</w:t>
            </w:r>
            <w:r w:rsidRPr="009D214C">
              <w:rPr>
                <w:spacing w:val="-52"/>
                <w:lang w:val="ru-RU"/>
              </w:rPr>
              <w:t xml:space="preserve"> </w:t>
            </w:r>
            <w:r w:rsidRPr="009D214C">
              <w:rPr>
                <w:lang w:val="ru-RU"/>
              </w:rPr>
              <w:t>прыжке.</w:t>
            </w:r>
          </w:p>
        </w:tc>
        <w:tc>
          <w:tcPr>
            <w:tcW w:w="1276" w:type="dxa"/>
          </w:tcPr>
          <w:p w:rsidR="00C936AB" w:rsidRPr="009D214C" w:rsidRDefault="00C936AB" w:rsidP="009D214C">
            <w:pPr>
              <w:pStyle w:val="TableParagraph"/>
              <w:ind w:right="140" w:firstLine="3"/>
              <w:mirrorIndents/>
              <w:jc w:val="both"/>
            </w:pPr>
            <w:r w:rsidRPr="009D214C">
              <w:t>Очная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6AB" w:rsidRPr="009D214C" w:rsidRDefault="00C936AB" w:rsidP="009D214C">
            <w:pPr>
              <w:pStyle w:val="TableParagraph"/>
              <w:ind w:right="140" w:firstLine="3"/>
              <w:mirrorIndents/>
              <w:jc w:val="both"/>
            </w:pPr>
            <w:r w:rsidRPr="009D214C">
              <w:t>Беседа,</w:t>
            </w:r>
            <w:r w:rsidRPr="009D214C">
              <w:rPr>
                <w:spacing w:val="1"/>
              </w:rPr>
              <w:t xml:space="preserve"> </w:t>
            </w:r>
            <w:r w:rsidRPr="009D214C">
              <w:t>наблюдение</w:t>
            </w:r>
          </w:p>
        </w:tc>
      </w:tr>
      <w:tr w:rsidR="00C936AB" w:rsidRPr="00FB1141" w:rsidTr="00824BC4">
        <w:trPr>
          <w:trHeight w:val="539"/>
        </w:trPr>
        <w:tc>
          <w:tcPr>
            <w:tcW w:w="569" w:type="dxa"/>
          </w:tcPr>
          <w:p w:rsidR="00C936AB" w:rsidRPr="009D214C" w:rsidRDefault="00C936AB" w:rsidP="009D214C">
            <w:pPr>
              <w:pStyle w:val="TableParagraph"/>
              <w:ind w:right="-1" w:firstLine="709"/>
              <w:mirrorIndents/>
              <w:jc w:val="both"/>
            </w:pPr>
          </w:p>
        </w:tc>
        <w:tc>
          <w:tcPr>
            <w:tcW w:w="1277" w:type="dxa"/>
            <w:vMerge w:val="restart"/>
          </w:tcPr>
          <w:p w:rsidR="00C936AB" w:rsidRPr="009D214C" w:rsidRDefault="00C936AB" w:rsidP="009D214C">
            <w:pPr>
              <w:pStyle w:val="TableParagraph"/>
              <w:ind w:right="140" w:firstLine="3"/>
              <w:mirrorIndents/>
              <w:jc w:val="both"/>
            </w:pPr>
            <w:r w:rsidRPr="009D214C">
              <w:t>36</w:t>
            </w:r>
            <w:r w:rsidRPr="009D214C">
              <w:rPr>
                <w:spacing w:val="-1"/>
              </w:rPr>
              <w:t xml:space="preserve"> </w:t>
            </w:r>
            <w:r w:rsidRPr="009D214C">
              <w:t>неделя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6AB" w:rsidRPr="009D214C" w:rsidRDefault="00C936AB" w:rsidP="009D214C">
            <w:pPr>
              <w:pStyle w:val="TableParagraph"/>
              <w:ind w:right="140" w:firstLine="3"/>
              <w:mirrorIndents/>
              <w:jc w:val="both"/>
            </w:pPr>
            <w:r w:rsidRPr="009D214C"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36AB" w:rsidRPr="009D214C" w:rsidRDefault="00C936AB" w:rsidP="00824BC4">
            <w:pPr>
              <w:pStyle w:val="TableParagraph"/>
              <w:ind w:right="140" w:firstLine="3"/>
              <w:mirrorIndents/>
              <w:jc w:val="both"/>
              <w:rPr>
                <w:lang w:val="ru-RU"/>
              </w:rPr>
            </w:pPr>
            <w:r w:rsidRPr="009D214C">
              <w:rPr>
                <w:lang w:val="ru-RU"/>
              </w:rPr>
              <w:t>Взаимодействие</w:t>
            </w:r>
            <w:r w:rsidRPr="009D214C">
              <w:rPr>
                <w:spacing w:val="-2"/>
                <w:lang w:val="ru-RU"/>
              </w:rPr>
              <w:t xml:space="preserve"> </w:t>
            </w:r>
            <w:r w:rsidRPr="009D214C">
              <w:rPr>
                <w:lang w:val="ru-RU"/>
              </w:rPr>
              <w:t>игроков</w:t>
            </w:r>
            <w:r w:rsidR="00824BC4">
              <w:rPr>
                <w:lang w:val="ru-RU"/>
              </w:rPr>
              <w:t xml:space="preserve"> </w:t>
            </w:r>
            <w:r w:rsidRPr="009D214C">
              <w:rPr>
                <w:lang w:val="ru-RU"/>
              </w:rPr>
              <w:t>передней линии с игроком зоны</w:t>
            </w:r>
            <w:r w:rsidRPr="009D214C">
              <w:rPr>
                <w:spacing w:val="-52"/>
                <w:lang w:val="ru-RU"/>
              </w:rPr>
              <w:t xml:space="preserve"> </w:t>
            </w:r>
            <w:r w:rsidRPr="009D214C">
              <w:rPr>
                <w:lang w:val="ru-RU"/>
              </w:rPr>
              <w:t>3.</w:t>
            </w:r>
          </w:p>
        </w:tc>
        <w:tc>
          <w:tcPr>
            <w:tcW w:w="1276" w:type="dxa"/>
          </w:tcPr>
          <w:p w:rsidR="00C936AB" w:rsidRPr="009D214C" w:rsidRDefault="00C936AB" w:rsidP="009D214C">
            <w:pPr>
              <w:pStyle w:val="TableParagraph"/>
              <w:ind w:right="140" w:firstLine="3"/>
              <w:mirrorIndents/>
              <w:jc w:val="both"/>
            </w:pPr>
            <w:r w:rsidRPr="009D214C">
              <w:t>Очная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6AB" w:rsidRPr="009D214C" w:rsidRDefault="00C936AB" w:rsidP="00824BC4">
            <w:pPr>
              <w:pStyle w:val="TableParagraph"/>
              <w:ind w:right="140" w:firstLine="3"/>
              <w:mirrorIndents/>
              <w:jc w:val="both"/>
            </w:pPr>
            <w:r w:rsidRPr="009D214C">
              <w:t>Объяснение,</w:t>
            </w:r>
            <w:r w:rsidR="00824BC4">
              <w:rPr>
                <w:lang w:val="ru-RU"/>
              </w:rPr>
              <w:t xml:space="preserve"> </w:t>
            </w:r>
            <w:r w:rsidRPr="009D214C">
              <w:t>наблюдение</w:t>
            </w:r>
          </w:p>
        </w:tc>
      </w:tr>
      <w:tr w:rsidR="00C936AB" w:rsidRPr="00FB1141" w:rsidTr="00824BC4">
        <w:trPr>
          <w:trHeight w:val="547"/>
        </w:trPr>
        <w:tc>
          <w:tcPr>
            <w:tcW w:w="569" w:type="dxa"/>
          </w:tcPr>
          <w:p w:rsidR="00C936AB" w:rsidRPr="009D214C" w:rsidRDefault="00C936AB" w:rsidP="009D214C">
            <w:pPr>
              <w:pStyle w:val="TableParagraph"/>
              <w:ind w:right="-1" w:firstLine="709"/>
              <w:mirrorIndents/>
              <w:jc w:val="both"/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C936AB" w:rsidRPr="009D214C" w:rsidRDefault="00C936AB" w:rsidP="009D214C">
            <w:pPr>
              <w:ind w:right="140" w:firstLine="3"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6AB" w:rsidRPr="009D214C" w:rsidRDefault="00C936AB" w:rsidP="009D214C">
            <w:pPr>
              <w:pStyle w:val="TableParagraph"/>
              <w:ind w:right="140" w:firstLine="3"/>
              <w:mirrorIndents/>
              <w:jc w:val="both"/>
            </w:pPr>
            <w:r w:rsidRPr="009D214C"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36AB" w:rsidRPr="009D214C" w:rsidRDefault="00C936AB" w:rsidP="009D214C">
            <w:pPr>
              <w:pStyle w:val="TableParagraph"/>
              <w:ind w:right="140" w:firstLine="3"/>
              <w:mirrorIndents/>
              <w:jc w:val="both"/>
              <w:rPr>
                <w:lang w:val="ru-RU"/>
              </w:rPr>
            </w:pPr>
            <w:r w:rsidRPr="009D214C">
              <w:rPr>
                <w:lang w:val="ru-RU"/>
              </w:rPr>
              <w:t>Закрепление передачи мяча в</w:t>
            </w:r>
            <w:r w:rsidRPr="009D214C">
              <w:rPr>
                <w:spacing w:val="-52"/>
                <w:lang w:val="ru-RU"/>
              </w:rPr>
              <w:t xml:space="preserve"> </w:t>
            </w:r>
            <w:r w:rsidRPr="009D214C">
              <w:rPr>
                <w:lang w:val="ru-RU"/>
              </w:rPr>
              <w:t>прыжке.</w:t>
            </w:r>
          </w:p>
        </w:tc>
        <w:tc>
          <w:tcPr>
            <w:tcW w:w="1276" w:type="dxa"/>
          </w:tcPr>
          <w:p w:rsidR="00C936AB" w:rsidRPr="009D214C" w:rsidRDefault="00C936AB" w:rsidP="009D214C">
            <w:pPr>
              <w:pStyle w:val="TableParagraph"/>
              <w:ind w:right="140" w:firstLine="3"/>
              <w:mirrorIndents/>
              <w:jc w:val="both"/>
            </w:pPr>
            <w:r w:rsidRPr="009D214C">
              <w:t>Очная,</w:t>
            </w:r>
            <w:r w:rsidRPr="009D214C">
              <w:rPr>
                <w:spacing w:val="-3"/>
              </w:rPr>
              <w:t xml:space="preserve"> </w:t>
            </w:r>
            <w:r w:rsidRPr="009D214C">
              <w:t>икт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6AB" w:rsidRPr="009D214C" w:rsidRDefault="00C936AB" w:rsidP="009D214C">
            <w:pPr>
              <w:pStyle w:val="TableParagraph"/>
              <w:ind w:right="140" w:firstLine="3"/>
              <w:mirrorIndents/>
              <w:jc w:val="both"/>
            </w:pPr>
            <w:r w:rsidRPr="009D214C">
              <w:t>Объяснение,</w:t>
            </w:r>
            <w:r w:rsidRPr="009D214C">
              <w:rPr>
                <w:spacing w:val="-52"/>
              </w:rPr>
              <w:t xml:space="preserve"> </w:t>
            </w:r>
            <w:r w:rsidRPr="009D214C">
              <w:t>показ</w:t>
            </w:r>
          </w:p>
        </w:tc>
      </w:tr>
      <w:tr w:rsidR="00C936AB" w:rsidRPr="00FB1141" w:rsidTr="00824BC4">
        <w:trPr>
          <w:trHeight w:val="541"/>
        </w:trPr>
        <w:tc>
          <w:tcPr>
            <w:tcW w:w="569" w:type="dxa"/>
          </w:tcPr>
          <w:p w:rsidR="00C936AB" w:rsidRPr="009D214C" w:rsidRDefault="00C936AB" w:rsidP="009D214C">
            <w:pPr>
              <w:pStyle w:val="TableParagraph"/>
              <w:ind w:right="-1" w:firstLine="709"/>
              <w:mirrorIndents/>
              <w:jc w:val="both"/>
            </w:pPr>
          </w:p>
        </w:tc>
        <w:tc>
          <w:tcPr>
            <w:tcW w:w="1277" w:type="dxa"/>
            <w:vMerge w:val="restart"/>
          </w:tcPr>
          <w:p w:rsidR="00C936AB" w:rsidRPr="009D214C" w:rsidRDefault="00C936AB" w:rsidP="009D214C">
            <w:pPr>
              <w:pStyle w:val="TableParagraph"/>
              <w:ind w:right="140" w:firstLine="3"/>
              <w:mirrorIndents/>
              <w:jc w:val="both"/>
            </w:pPr>
            <w:r w:rsidRPr="009D214C">
              <w:t>37</w:t>
            </w:r>
            <w:r w:rsidRPr="009D214C">
              <w:rPr>
                <w:spacing w:val="-1"/>
              </w:rPr>
              <w:t xml:space="preserve"> </w:t>
            </w:r>
            <w:r w:rsidRPr="009D214C">
              <w:t>неделя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6AB" w:rsidRPr="009D214C" w:rsidRDefault="00C936AB" w:rsidP="009D214C">
            <w:pPr>
              <w:pStyle w:val="TableParagraph"/>
              <w:ind w:right="140" w:firstLine="3"/>
              <w:mirrorIndents/>
              <w:jc w:val="both"/>
            </w:pPr>
            <w:r w:rsidRPr="009D214C"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36AB" w:rsidRPr="009D214C" w:rsidRDefault="00C936AB" w:rsidP="00824BC4">
            <w:pPr>
              <w:pStyle w:val="TableParagraph"/>
              <w:ind w:right="140" w:firstLine="3"/>
              <w:mirrorIndents/>
              <w:jc w:val="both"/>
              <w:rPr>
                <w:lang w:val="ru-RU"/>
              </w:rPr>
            </w:pPr>
            <w:r w:rsidRPr="009D214C">
              <w:rPr>
                <w:lang w:val="ru-RU"/>
              </w:rPr>
              <w:t>Закрепление</w:t>
            </w:r>
            <w:r w:rsidRPr="009D214C">
              <w:rPr>
                <w:spacing w:val="-2"/>
                <w:lang w:val="ru-RU"/>
              </w:rPr>
              <w:t xml:space="preserve"> </w:t>
            </w:r>
            <w:r w:rsidRPr="009D214C">
              <w:rPr>
                <w:lang w:val="ru-RU"/>
              </w:rPr>
              <w:t>передачи</w:t>
            </w:r>
            <w:r w:rsidRPr="009D214C">
              <w:rPr>
                <w:spacing w:val="-3"/>
                <w:lang w:val="ru-RU"/>
              </w:rPr>
              <w:t xml:space="preserve"> </w:t>
            </w:r>
            <w:r w:rsidRPr="009D214C">
              <w:rPr>
                <w:lang w:val="ru-RU"/>
              </w:rPr>
              <w:t>мяча</w:t>
            </w:r>
            <w:r w:rsidRPr="009D214C">
              <w:rPr>
                <w:spacing w:val="-1"/>
                <w:lang w:val="ru-RU"/>
              </w:rPr>
              <w:t xml:space="preserve"> </w:t>
            </w:r>
            <w:r w:rsidRPr="009D214C">
              <w:rPr>
                <w:lang w:val="ru-RU"/>
              </w:rPr>
              <w:t>в</w:t>
            </w:r>
            <w:r w:rsidR="00824BC4">
              <w:rPr>
                <w:lang w:val="ru-RU"/>
              </w:rPr>
              <w:t xml:space="preserve"> </w:t>
            </w:r>
            <w:r w:rsidRPr="009D214C">
              <w:rPr>
                <w:lang w:val="ru-RU"/>
              </w:rPr>
              <w:t>прыжке.</w:t>
            </w:r>
          </w:p>
        </w:tc>
        <w:tc>
          <w:tcPr>
            <w:tcW w:w="1276" w:type="dxa"/>
          </w:tcPr>
          <w:p w:rsidR="00C936AB" w:rsidRPr="009D214C" w:rsidRDefault="00C936AB" w:rsidP="009D214C">
            <w:pPr>
              <w:pStyle w:val="TableParagraph"/>
              <w:ind w:right="140" w:firstLine="3"/>
              <w:mirrorIndents/>
              <w:jc w:val="both"/>
            </w:pPr>
            <w:r w:rsidRPr="009D214C">
              <w:t>Очная,</w:t>
            </w:r>
            <w:r w:rsidRPr="009D214C">
              <w:rPr>
                <w:spacing w:val="-3"/>
              </w:rPr>
              <w:t xml:space="preserve"> </w:t>
            </w:r>
            <w:r w:rsidRPr="009D214C">
              <w:t>икт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6AB" w:rsidRPr="009D214C" w:rsidRDefault="00C936AB" w:rsidP="00824BC4">
            <w:pPr>
              <w:pStyle w:val="TableParagraph"/>
              <w:ind w:right="140" w:firstLine="3"/>
              <w:mirrorIndents/>
              <w:jc w:val="both"/>
            </w:pPr>
            <w:r w:rsidRPr="009D214C">
              <w:t>Беседа,</w:t>
            </w:r>
            <w:r w:rsidR="00824BC4">
              <w:rPr>
                <w:lang w:val="ru-RU"/>
              </w:rPr>
              <w:t xml:space="preserve"> </w:t>
            </w:r>
            <w:r w:rsidRPr="009D214C">
              <w:t>контроль</w:t>
            </w:r>
          </w:p>
        </w:tc>
      </w:tr>
      <w:tr w:rsidR="00C936AB" w:rsidRPr="00FB1141" w:rsidTr="00824BC4">
        <w:trPr>
          <w:trHeight w:val="563"/>
        </w:trPr>
        <w:tc>
          <w:tcPr>
            <w:tcW w:w="569" w:type="dxa"/>
          </w:tcPr>
          <w:p w:rsidR="00C936AB" w:rsidRPr="009D214C" w:rsidRDefault="00C936AB" w:rsidP="009D214C">
            <w:pPr>
              <w:pStyle w:val="TableParagraph"/>
              <w:ind w:right="-1" w:firstLine="709"/>
              <w:mirrorIndents/>
              <w:jc w:val="both"/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C936AB" w:rsidRPr="009D214C" w:rsidRDefault="00C936AB" w:rsidP="009D214C">
            <w:pPr>
              <w:ind w:right="140" w:firstLine="3"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6AB" w:rsidRPr="009D214C" w:rsidRDefault="00C936AB" w:rsidP="009D214C">
            <w:pPr>
              <w:pStyle w:val="TableParagraph"/>
              <w:ind w:right="140" w:firstLine="3"/>
              <w:mirrorIndents/>
              <w:jc w:val="both"/>
            </w:pPr>
            <w:r w:rsidRPr="009D214C"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36AB" w:rsidRPr="009D214C" w:rsidRDefault="00C936AB" w:rsidP="009D214C">
            <w:pPr>
              <w:pStyle w:val="TableParagraph"/>
              <w:ind w:right="140" w:firstLine="3"/>
              <w:mirrorIndents/>
              <w:jc w:val="both"/>
              <w:rPr>
                <w:lang w:val="ru-RU"/>
              </w:rPr>
            </w:pPr>
            <w:r w:rsidRPr="009D214C">
              <w:rPr>
                <w:lang w:val="ru-RU"/>
              </w:rPr>
              <w:t>Обучение приему мяча сверху в</w:t>
            </w:r>
            <w:r w:rsidRPr="009D214C">
              <w:rPr>
                <w:spacing w:val="-53"/>
                <w:lang w:val="ru-RU"/>
              </w:rPr>
              <w:t xml:space="preserve"> </w:t>
            </w:r>
            <w:r w:rsidRPr="009D214C">
              <w:rPr>
                <w:lang w:val="ru-RU"/>
              </w:rPr>
              <w:t>падении.</w:t>
            </w:r>
          </w:p>
        </w:tc>
        <w:tc>
          <w:tcPr>
            <w:tcW w:w="1276" w:type="dxa"/>
          </w:tcPr>
          <w:p w:rsidR="00C936AB" w:rsidRPr="009D214C" w:rsidRDefault="00C936AB" w:rsidP="009D214C">
            <w:pPr>
              <w:pStyle w:val="TableParagraph"/>
              <w:ind w:right="140" w:firstLine="3"/>
              <w:mirrorIndents/>
              <w:jc w:val="both"/>
            </w:pPr>
            <w:r w:rsidRPr="009D214C">
              <w:t>Очная,</w:t>
            </w:r>
            <w:r w:rsidRPr="009D214C">
              <w:rPr>
                <w:spacing w:val="-3"/>
              </w:rPr>
              <w:t xml:space="preserve"> </w:t>
            </w:r>
            <w:r w:rsidRPr="009D214C">
              <w:t>икт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6AB" w:rsidRPr="009D214C" w:rsidRDefault="00C936AB" w:rsidP="009D214C">
            <w:pPr>
              <w:pStyle w:val="TableParagraph"/>
              <w:ind w:right="140" w:firstLine="3"/>
              <w:mirrorIndents/>
              <w:jc w:val="both"/>
            </w:pPr>
            <w:r w:rsidRPr="009D214C">
              <w:t>Объяснение,</w:t>
            </w:r>
            <w:r w:rsidRPr="009D214C">
              <w:rPr>
                <w:spacing w:val="-52"/>
              </w:rPr>
              <w:t xml:space="preserve"> </w:t>
            </w:r>
            <w:r w:rsidRPr="009D214C">
              <w:t>наблюдение</w:t>
            </w:r>
          </w:p>
        </w:tc>
      </w:tr>
      <w:tr w:rsidR="00C936AB" w:rsidRPr="00FB1141" w:rsidTr="00824BC4">
        <w:trPr>
          <w:trHeight w:val="543"/>
        </w:trPr>
        <w:tc>
          <w:tcPr>
            <w:tcW w:w="569" w:type="dxa"/>
          </w:tcPr>
          <w:p w:rsidR="00C936AB" w:rsidRPr="009D214C" w:rsidRDefault="00C936AB" w:rsidP="009D214C">
            <w:pPr>
              <w:pStyle w:val="TableParagraph"/>
              <w:ind w:right="-1" w:firstLine="709"/>
              <w:mirrorIndents/>
              <w:jc w:val="both"/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C936AB" w:rsidRPr="009D214C" w:rsidRDefault="00C936AB" w:rsidP="009D214C">
            <w:pPr>
              <w:ind w:right="140" w:firstLine="3"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6AB" w:rsidRPr="009D214C" w:rsidRDefault="00C936AB" w:rsidP="009D214C">
            <w:pPr>
              <w:pStyle w:val="TableParagraph"/>
              <w:ind w:right="140" w:firstLine="3"/>
              <w:mirrorIndents/>
              <w:jc w:val="both"/>
            </w:pPr>
            <w:r w:rsidRPr="009D214C"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36AB" w:rsidRPr="009D214C" w:rsidRDefault="00C936AB" w:rsidP="009D214C">
            <w:pPr>
              <w:pStyle w:val="TableParagraph"/>
              <w:ind w:right="140" w:firstLine="3"/>
              <w:mirrorIndents/>
              <w:jc w:val="both"/>
            </w:pPr>
            <w:r w:rsidRPr="009D214C">
              <w:t>ОФП.</w:t>
            </w:r>
            <w:r w:rsidRPr="009D214C">
              <w:rPr>
                <w:spacing w:val="-2"/>
              </w:rPr>
              <w:t xml:space="preserve"> </w:t>
            </w:r>
            <w:r w:rsidRPr="009D214C">
              <w:t>Развитие</w:t>
            </w:r>
            <w:r w:rsidRPr="009D214C">
              <w:rPr>
                <w:spacing w:val="-2"/>
              </w:rPr>
              <w:t xml:space="preserve"> </w:t>
            </w:r>
            <w:r w:rsidRPr="009D214C">
              <w:t>силы.</w:t>
            </w:r>
          </w:p>
        </w:tc>
        <w:tc>
          <w:tcPr>
            <w:tcW w:w="1276" w:type="dxa"/>
          </w:tcPr>
          <w:p w:rsidR="00C936AB" w:rsidRPr="009D214C" w:rsidRDefault="00C936AB" w:rsidP="009D214C">
            <w:pPr>
              <w:pStyle w:val="TableParagraph"/>
              <w:ind w:right="140" w:firstLine="3"/>
              <w:mirrorIndents/>
              <w:jc w:val="both"/>
            </w:pPr>
            <w:r w:rsidRPr="009D214C">
              <w:t>Очная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6AB" w:rsidRPr="009D214C" w:rsidRDefault="00C936AB" w:rsidP="009D214C">
            <w:pPr>
              <w:pStyle w:val="TableParagraph"/>
              <w:ind w:right="140" w:firstLine="3"/>
              <w:mirrorIndents/>
              <w:jc w:val="both"/>
            </w:pPr>
            <w:r w:rsidRPr="009D214C">
              <w:t>Показ,</w:t>
            </w:r>
            <w:r w:rsidRPr="009D214C">
              <w:rPr>
                <w:spacing w:val="1"/>
              </w:rPr>
              <w:t xml:space="preserve"> </w:t>
            </w:r>
            <w:r w:rsidRPr="009D214C">
              <w:t>наблюдение</w:t>
            </w:r>
          </w:p>
        </w:tc>
      </w:tr>
      <w:tr w:rsidR="00C936AB" w:rsidRPr="00FB1141" w:rsidTr="00824BC4">
        <w:trPr>
          <w:trHeight w:val="551"/>
        </w:trPr>
        <w:tc>
          <w:tcPr>
            <w:tcW w:w="569" w:type="dxa"/>
          </w:tcPr>
          <w:p w:rsidR="00C936AB" w:rsidRPr="009D214C" w:rsidRDefault="00C936AB" w:rsidP="009D214C">
            <w:pPr>
              <w:pStyle w:val="TableParagraph"/>
              <w:ind w:right="-1" w:firstLine="709"/>
              <w:mirrorIndents/>
              <w:jc w:val="both"/>
            </w:pPr>
          </w:p>
        </w:tc>
        <w:tc>
          <w:tcPr>
            <w:tcW w:w="1277" w:type="dxa"/>
            <w:vMerge w:val="restart"/>
          </w:tcPr>
          <w:p w:rsidR="00C936AB" w:rsidRPr="009D214C" w:rsidRDefault="00C936AB" w:rsidP="009D214C">
            <w:pPr>
              <w:pStyle w:val="TableParagraph"/>
              <w:ind w:right="140" w:firstLine="3"/>
              <w:mirrorIndents/>
              <w:jc w:val="both"/>
            </w:pPr>
            <w:r w:rsidRPr="009D214C">
              <w:t>38</w:t>
            </w:r>
            <w:r w:rsidRPr="009D214C">
              <w:rPr>
                <w:spacing w:val="-1"/>
              </w:rPr>
              <w:t xml:space="preserve"> </w:t>
            </w:r>
            <w:r w:rsidRPr="009D214C">
              <w:t>неделя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6AB" w:rsidRPr="009D214C" w:rsidRDefault="00C936AB" w:rsidP="009D214C">
            <w:pPr>
              <w:pStyle w:val="TableParagraph"/>
              <w:ind w:right="140" w:firstLine="3"/>
              <w:mirrorIndents/>
              <w:jc w:val="both"/>
            </w:pPr>
            <w:r w:rsidRPr="009D214C"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36AB" w:rsidRPr="009D214C" w:rsidRDefault="00C936AB" w:rsidP="009D214C">
            <w:pPr>
              <w:pStyle w:val="TableParagraph"/>
              <w:ind w:right="140" w:firstLine="3"/>
              <w:mirrorIndents/>
              <w:jc w:val="both"/>
            </w:pPr>
            <w:r w:rsidRPr="009D214C">
              <w:t>ОФП.</w:t>
            </w:r>
            <w:r w:rsidRPr="009D214C">
              <w:rPr>
                <w:spacing w:val="-2"/>
              </w:rPr>
              <w:t xml:space="preserve"> </w:t>
            </w:r>
            <w:r w:rsidRPr="009D214C">
              <w:t>Развитие</w:t>
            </w:r>
            <w:r w:rsidRPr="009D214C">
              <w:rPr>
                <w:spacing w:val="-2"/>
              </w:rPr>
              <w:t xml:space="preserve"> </w:t>
            </w:r>
            <w:r w:rsidRPr="009D214C">
              <w:t>силы.</w:t>
            </w:r>
          </w:p>
        </w:tc>
        <w:tc>
          <w:tcPr>
            <w:tcW w:w="1276" w:type="dxa"/>
          </w:tcPr>
          <w:p w:rsidR="00C936AB" w:rsidRPr="009D214C" w:rsidRDefault="00C936AB" w:rsidP="009D214C">
            <w:pPr>
              <w:pStyle w:val="TableParagraph"/>
              <w:ind w:right="140" w:firstLine="3"/>
              <w:mirrorIndents/>
              <w:jc w:val="both"/>
            </w:pPr>
            <w:r w:rsidRPr="009D214C">
              <w:t>Очная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6AB" w:rsidRPr="009D214C" w:rsidRDefault="00C936AB" w:rsidP="00824BC4">
            <w:pPr>
              <w:pStyle w:val="TableParagraph"/>
              <w:ind w:right="140" w:firstLine="3"/>
              <w:mirrorIndents/>
              <w:jc w:val="both"/>
            </w:pPr>
            <w:r w:rsidRPr="009D214C">
              <w:t>Объяснение,</w:t>
            </w:r>
            <w:r w:rsidR="00824BC4">
              <w:rPr>
                <w:lang w:val="ru-RU"/>
              </w:rPr>
              <w:t xml:space="preserve"> </w:t>
            </w:r>
            <w:r w:rsidRPr="009D214C">
              <w:t>контроль</w:t>
            </w:r>
          </w:p>
        </w:tc>
      </w:tr>
      <w:tr w:rsidR="00C936AB" w:rsidRPr="00FB1141" w:rsidTr="00824BC4">
        <w:trPr>
          <w:trHeight w:val="389"/>
        </w:trPr>
        <w:tc>
          <w:tcPr>
            <w:tcW w:w="569" w:type="dxa"/>
          </w:tcPr>
          <w:p w:rsidR="00C936AB" w:rsidRPr="009D214C" w:rsidRDefault="00C936AB" w:rsidP="009D214C">
            <w:pPr>
              <w:pStyle w:val="TableParagraph"/>
              <w:ind w:right="-1" w:firstLine="709"/>
              <w:mirrorIndents/>
              <w:jc w:val="both"/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C936AB" w:rsidRPr="009D214C" w:rsidRDefault="00C936AB" w:rsidP="009D214C">
            <w:pPr>
              <w:ind w:right="140" w:firstLine="3"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6AB" w:rsidRPr="009D214C" w:rsidRDefault="00C936AB" w:rsidP="009D214C">
            <w:pPr>
              <w:pStyle w:val="TableParagraph"/>
              <w:ind w:right="140" w:firstLine="3"/>
              <w:mirrorIndents/>
              <w:jc w:val="both"/>
            </w:pPr>
            <w:r w:rsidRPr="009D214C"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36AB" w:rsidRPr="009D214C" w:rsidRDefault="00C936AB" w:rsidP="009D214C">
            <w:pPr>
              <w:pStyle w:val="TableParagraph"/>
              <w:ind w:right="140" w:firstLine="3"/>
              <w:mirrorIndents/>
              <w:jc w:val="both"/>
            </w:pPr>
            <w:r w:rsidRPr="009D214C">
              <w:t>ОФП.</w:t>
            </w:r>
            <w:r w:rsidRPr="009D214C">
              <w:rPr>
                <w:spacing w:val="-3"/>
              </w:rPr>
              <w:t xml:space="preserve"> </w:t>
            </w:r>
            <w:r w:rsidRPr="009D214C">
              <w:t>Развитие</w:t>
            </w:r>
            <w:r w:rsidRPr="009D214C">
              <w:rPr>
                <w:spacing w:val="-3"/>
              </w:rPr>
              <w:t xml:space="preserve"> </w:t>
            </w:r>
            <w:r w:rsidRPr="009D214C">
              <w:t>гибкости.</w:t>
            </w:r>
          </w:p>
        </w:tc>
        <w:tc>
          <w:tcPr>
            <w:tcW w:w="1276" w:type="dxa"/>
          </w:tcPr>
          <w:p w:rsidR="00C936AB" w:rsidRPr="009D214C" w:rsidRDefault="00C936AB" w:rsidP="009D214C">
            <w:pPr>
              <w:pStyle w:val="TableParagraph"/>
              <w:ind w:right="140" w:firstLine="3"/>
              <w:mirrorIndents/>
              <w:jc w:val="both"/>
            </w:pPr>
            <w:r w:rsidRPr="009D214C">
              <w:t>Очная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6AB" w:rsidRPr="009D214C" w:rsidRDefault="00C936AB" w:rsidP="009D214C">
            <w:pPr>
              <w:pStyle w:val="TableParagraph"/>
              <w:ind w:right="140" w:firstLine="3"/>
              <w:mirrorIndents/>
              <w:jc w:val="both"/>
            </w:pPr>
            <w:r w:rsidRPr="009D214C">
              <w:t>Наблюдение</w:t>
            </w:r>
          </w:p>
        </w:tc>
      </w:tr>
      <w:tr w:rsidR="00C936AB" w:rsidRPr="00FB1141" w:rsidTr="00C936AB">
        <w:trPr>
          <w:trHeight w:val="760"/>
        </w:trPr>
        <w:tc>
          <w:tcPr>
            <w:tcW w:w="569" w:type="dxa"/>
          </w:tcPr>
          <w:p w:rsidR="00C936AB" w:rsidRPr="009D214C" w:rsidRDefault="00C936AB" w:rsidP="009D214C">
            <w:pPr>
              <w:pStyle w:val="TableParagraph"/>
              <w:ind w:right="-1" w:firstLine="709"/>
              <w:mirrorIndents/>
              <w:jc w:val="both"/>
            </w:pPr>
          </w:p>
        </w:tc>
        <w:tc>
          <w:tcPr>
            <w:tcW w:w="1277" w:type="dxa"/>
          </w:tcPr>
          <w:p w:rsidR="00C936AB" w:rsidRPr="009D214C" w:rsidRDefault="00C936AB" w:rsidP="009D214C">
            <w:pPr>
              <w:pStyle w:val="TableParagraph"/>
              <w:ind w:right="140" w:firstLine="3"/>
              <w:mirrorIndents/>
              <w:jc w:val="both"/>
            </w:pPr>
            <w:r w:rsidRPr="009D214C">
              <w:t>39</w:t>
            </w:r>
            <w:r w:rsidRPr="009D214C">
              <w:rPr>
                <w:spacing w:val="-1"/>
              </w:rPr>
              <w:t xml:space="preserve"> </w:t>
            </w:r>
            <w:r w:rsidRPr="009D214C">
              <w:t>неделя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6AB" w:rsidRPr="009D214C" w:rsidRDefault="00C936AB" w:rsidP="009D214C">
            <w:pPr>
              <w:pStyle w:val="TableParagraph"/>
              <w:ind w:right="140" w:firstLine="3"/>
              <w:mirrorIndents/>
              <w:jc w:val="both"/>
            </w:pPr>
            <w:r w:rsidRPr="009D214C"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36AB" w:rsidRPr="009D214C" w:rsidRDefault="00C936AB" w:rsidP="00824BC4">
            <w:pPr>
              <w:pStyle w:val="TableParagraph"/>
              <w:ind w:right="140" w:firstLine="3"/>
              <w:mirrorIndents/>
              <w:jc w:val="both"/>
              <w:rPr>
                <w:lang w:val="ru-RU"/>
              </w:rPr>
            </w:pPr>
            <w:r w:rsidRPr="009D214C">
              <w:rPr>
                <w:lang w:val="ru-RU"/>
              </w:rPr>
              <w:t>ОРУ.</w:t>
            </w:r>
            <w:r w:rsidRPr="009D214C">
              <w:rPr>
                <w:spacing w:val="-2"/>
                <w:lang w:val="ru-RU"/>
              </w:rPr>
              <w:t xml:space="preserve"> </w:t>
            </w:r>
            <w:r w:rsidRPr="009D214C">
              <w:rPr>
                <w:lang w:val="ru-RU"/>
              </w:rPr>
              <w:t>Разминка</w:t>
            </w:r>
            <w:r w:rsidRPr="009D214C">
              <w:rPr>
                <w:spacing w:val="-2"/>
                <w:lang w:val="ru-RU"/>
              </w:rPr>
              <w:t xml:space="preserve"> </w:t>
            </w:r>
            <w:r w:rsidRPr="009D214C">
              <w:rPr>
                <w:lang w:val="ru-RU"/>
              </w:rPr>
              <w:t>в</w:t>
            </w:r>
            <w:r w:rsidRPr="009D214C">
              <w:rPr>
                <w:spacing w:val="-2"/>
                <w:lang w:val="ru-RU"/>
              </w:rPr>
              <w:t xml:space="preserve"> </w:t>
            </w:r>
            <w:r w:rsidRPr="009D214C">
              <w:rPr>
                <w:lang w:val="ru-RU"/>
              </w:rPr>
              <w:t>парах.</w:t>
            </w:r>
            <w:r w:rsidR="00824BC4">
              <w:rPr>
                <w:lang w:val="ru-RU"/>
              </w:rPr>
              <w:t xml:space="preserve"> </w:t>
            </w:r>
            <w:r w:rsidRPr="009D214C">
              <w:rPr>
                <w:lang w:val="ru-RU"/>
              </w:rPr>
              <w:t>Двусторонняя учебная игра в</w:t>
            </w:r>
            <w:r w:rsidRPr="009D214C">
              <w:rPr>
                <w:spacing w:val="-52"/>
                <w:lang w:val="ru-RU"/>
              </w:rPr>
              <w:t xml:space="preserve"> </w:t>
            </w:r>
            <w:r w:rsidRPr="009D214C">
              <w:rPr>
                <w:lang w:val="ru-RU"/>
              </w:rPr>
              <w:t>волейбол</w:t>
            </w:r>
            <w:r w:rsidRPr="009D214C">
              <w:rPr>
                <w:spacing w:val="-3"/>
                <w:lang w:val="ru-RU"/>
              </w:rPr>
              <w:t xml:space="preserve"> </w:t>
            </w:r>
            <w:r w:rsidRPr="009D214C">
              <w:rPr>
                <w:lang w:val="ru-RU"/>
              </w:rPr>
              <w:t>с заданиями.</w:t>
            </w:r>
          </w:p>
        </w:tc>
        <w:tc>
          <w:tcPr>
            <w:tcW w:w="1276" w:type="dxa"/>
          </w:tcPr>
          <w:p w:rsidR="00C936AB" w:rsidRPr="00824BC4" w:rsidRDefault="00C936AB" w:rsidP="009D214C">
            <w:pPr>
              <w:pStyle w:val="TableParagraph"/>
              <w:ind w:right="140" w:firstLine="3"/>
              <w:mirrorIndents/>
              <w:jc w:val="both"/>
              <w:rPr>
                <w:lang w:val="ru-RU"/>
              </w:rPr>
            </w:pPr>
            <w:r w:rsidRPr="00824BC4">
              <w:rPr>
                <w:lang w:val="ru-RU"/>
              </w:rPr>
              <w:t>Очная,</w:t>
            </w:r>
            <w:r w:rsidRPr="00824BC4">
              <w:rPr>
                <w:spacing w:val="-3"/>
                <w:lang w:val="ru-RU"/>
              </w:rPr>
              <w:t xml:space="preserve"> </w:t>
            </w:r>
            <w:r w:rsidRPr="00824BC4">
              <w:rPr>
                <w:lang w:val="ru-RU"/>
              </w:rPr>
              <w:t>икт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6AB" w:rsidRPr="00824BC4" w:rsidRDefault="00C936AB" w:rsidP="00824BC4">
            <w:pPr>
              <w:pStyle w:val="TableParagraph"/>
              <w:ind w:right="140" w:firstLine="3"/>
              <w:mirrorIndents/>
              <w:jc w:val="both"/>
              <w:rPr>
                <w:lang w:val="ru-RU"/>
              </w:rPr>
            </w:pPr>
            <w:r w:rsidRPr="00824BC4">
              <w:rPr>
                <w:lang w:val="ru-RU"/>
              </w:rPr>
              <w:t>Беседа,</w:t>
            </w:r>
            <w:r w:rsidR="00824BC4">
              <w:rPr>
                <w:lang w:val="ru-RU"/>
              </w:rPr>
              <w:t xml:space="preserve"> </w:t>
            </w:r>
            <w:r w:rsidRPr="00824BC4">
              <w:rPr>
                <w:lang w:val="ru-RU"/>
              </w:rPr>
              <w:t>объяснение</w:t>
            </w:r>
          </w:p>
        </w:tc>
      </w:tr>
      <w:tr w:rsidR="00C936AB" w:rsidRPr="00FB1141" w:rsidTr="00824BC4">
        <w:trPr>
          <w:trHeight w:val="477"/>
        </w:trPr>
        <w:tc>
          <w:tcPr>
            <w:tcW w:w="569" w:type="dxa"/>
          </w:tcPr>
          <w:p w:rsidR="00C936AB" w:rsidRPr="00824BC4" w:rsidRDefault="00C936AB" w:rsidP="009D214C">
            <w:pPr>
              <w:pStyle w:val="TableParagraph"/>
              <w:ind w:right="-1" w:firstLine="709"/>
              <w:mirrorIndents/>
              <w:jc w:val="both"/>
              <w:rPr>
                <w:lang w:val="ru-RU"/>
              </w:rPr>
            </w:pPr>
          </w:p>
        </w:tc>
        <w:tc>
          <w:tcPr>
            <w:tcW w:w="1277" w:type="dxa"/>
            <w:vMerge w:val="restart"/>
          </w:tcPr>
          <w:p w:rsidR="00C936AB" w:rsidRPr="00824BC4" w:rsidRDefault="00C936AB" w:rsidP="009D214C">
            <w:pPr>
              <w:pStyle w:val="TableParagraph"/>
              <w:ind w:right="140" w:firstLine="3"/>
              <w:mirrorIndents/>
              <w:jc w:val="both"/>
              <w:rPr>
                <w:lang w:val="ru-RU"/>
              </w:rPr>
            </w:pP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6AB" w:rsidRPr="00824BC4" w:rsidRDefault="00C936AB" w:rsidP="009D214C">
            <w:pPr>
              <w:pStyle w:val="TableParagraph"/>
              <w:ind w:right="140" w:firstLine="3"/>
              <w:mirrorIndents/>
              <w:jc w:val="both"/>
              <w:rPr>
                <w:lang w:val="ru-RU"/>
              </w:rPr>
            </w:pPr>
            <w:r w:rsidRPr="00824BC4">
              <w:rPr>
                <w:lang w:val="ru-RU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36AB" w:rsidRPr="00824BC4" w:rsidRDefault="00C936AB" w:rsidP="00824BC4">
            <w:pPr>
              <w:pStyle w:val="TableParagraph"/>
              <w:ind w:right="140" w:firstLine="3"/>
              <w:mirrorIndents/>
              <w:jc w:val="both"/>
              <w:rPr>
                <w:lang w:val="ru-RU"/>
              </w:rPr>
            </w:pPr>
            <w:r w:rsidRPr="00824BC4">
              <w:rPr>
                <w:lang w:val="ru-RU"/>
              </w:rPr>
              <w:t>СФП.</w:t>
            </w:r>
            <w:r w:rsidRPr="00824BC4">
              <w:rPr>
                <w:spacing w:val="-4"/>
                <w:lang w:val="ru-RU"/>
              </w:rPr>
              <w:t xml:space="preserve"> </w:t>
            </w:r>
            <w:r w:rsidRPr="00824BC4">
              <w:rPr>
                <w:lang w:val="ru-RU"/>
              </w:rPr>
              <w:t>Развитие</w:t>
            </w:r>
            <w:r w:rsidRPr="00824BC4">
              <w:rPr>
                <w:spacing w:val="-3"/>
                <w:lang w:val="ru-RU"/>
              </w:rPr>
              <w:t xml:space="preserve"> </w:t>
            </w:r>
            <w:r w:rsidRPr="00824BC4">
              <w:rPr>
                <w:lang w:val="ru-RU"/>
              </w:rPr>
              <w:t>координационных</w:t>
            </w:r>
            <w:r w:rsidR="00824BC4">
              <w:rPr>
                <w:lang w:val="ru-RU"/>
              </w:rPr>
              <w:t xml:space="preserve"> </w:t>
            </w:r>
            <w:r w:rsidRPr="00824BC4">
              <w:rPr>
                <w:lang w:val="ru-RU"/>
              </w:rPr>
              <w:t>способностей.</w:t>
            </w:r>
          </w:p>
        </w:tc>
        <w:tc>
          <w:tcPr>
            <w:tcW w:w="1276" w:type="dxa"/>
          </w:tcPr>
          <w:p w:rsidR="00C936AB" w:rsidRPr="00824BC4" w:rsidRDefault="00C936AB" w:rsidP="009D214C">
            <w:pPr>
              <w:pStyle w:val="TableParagraph"/>
              <w:ind w:right="140" w:firstLine="3"/>
              <w:mirrorIndents/>
              <w:jc w:val="both"/>
              <w:rPr>
                <w:lang w:val="ru-RU"/>
              </w:rPr>
            </w:pPr>
            <w:r w:rsidRPr="00824BC4">
              <w:rPr>
                <w:lang w:val="ru-RU"/>
              </w:rPr>
              <w:t>Очная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6AB" w:rsidRPr="00824BC4" w:rsidRDefault="00C936AB" w:rsidP="00824BC4">
            <w:pPr>
              <w:pStyle w:val="TableParagraph"/>
              <w:ind w:right="140" w:firstLine="3"/>
              <w:mirrorIndents/>
              <w:jc w:val="both"/>
              <w:rPr>
                <w:lang w:val="ru-RU"/>
              </w:rPr>
            </w:pPr>
            <w:r w:rsidRPr="00824BC4">
              <w:rPr>
                <w:lang w:val="ru-RU"/>
              </w:rPr>
              <w:t>Показ,</w:t>
            </w:r>
            <w:r w:rsidR="00824BC4">
              <w:rPr>
                <w:lang w:val="ru-RU"/>
              </w:rPr>
              <w:t xml:space="preserve"> </w:t>
            </w:r>
            <w:r w:rsidRPr="00824BC4">
              <w:rPr>
                <w:lang w:val="ru-RU"/>
              </w:rPr>
              <w:t>объяснение</w:t>
            </w:r>
          </w:p>
        </w:tc>
      </w:tr>
      <w:tr w:rsidR="00C936AB" w:rsidRPr="00FB1141" w:rsidTr="00824BC4">
        <w:trPr>
          <w:trHeight w:val="527"/>
        </w:trPr>
        <w:tc>
          <w:tcPr>
            <w:tcW w:w="569" w:type="dxa"/>
          </w:tcPr>
          <w:p w:rsidR="00C936AB" w:rsidRPr="00824BC4" w:rsidRDefault="00C936AB" w:rsidP="009D214C">
            <w:pPr>
              <w:pStyle w:val="TableParagraph"/>
              <w:ind w:right="-1" w:firstLine="709"/>
              <w:mirrorIndents/>
              <w:jc w:val="both"/>
              <w:rPr>
                <w:lang w:val="ru-RU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C936AB" w:rsidRPr="00824BC4" w:rsidRDefault="00C936AB" w:rsidP="009D214C">
            <w:pPr>
              <w:ind w:right="140" w:firstLine="3"/>
              <w:mirrorIndents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6AB" w:rsidRPr="00824BC4" w:rsidRDefault="00C936AB" w:rsidP="009D214C">
            <w:pPr>
              <w:pStyle w:val="TableParagraph"/>
              <w:ind w:right="140" w:firstLine="3"/>
              <w:mirrorIndents/>
              <w:jc w:val="both"/>
              <w:rPr>
                <w:lang w:val="ru-RU"/>
              </w:rPr>
            </w:pPr>
            <w:r w:rsidRPr="00824BC4">
              <w:rPr>
                <w:lang w:val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36AB" w:rsidRPr="009D214C" w:rsidRDefault="00C936AB" w:rsidP="009D214C">
            <w:pPr>
              <w:pStyle w:val="TableParagraph"/>
              <w:ind w:right="140" w:firstLine="3"/>
              <w:mirrorIndents/>
              <w:jc w:val="both"/>
              <w:rPr>
                <w:lang w:val="ru-RU"/>
              </w:rPr>
            </w:pPr>
            <w:r w:rsidRPr="009D214C">
              <w:rPr>
                <w:lang w:val="ru-RU"/>
              </w:rPr>
              <w:t>Тренировка с воздействиями</w:t>
            </w:r>
            <w:r w:rsidRPr="009D214C">
              <w:rPr>
                <w:spacing w:val="1"/>
                <w:lang w:val="ru-RU"/>
              </w:rPr>
              <w:t xml:space="preserve"> </w:t>
            </w:r>
            <w:r w:rsidRPr="009D214C">
              <w:rPr>
                <w:lang w:val="ru-RU"/>
              </w:rPr>
              <w:t>внешних</w:t>
            </w:r>
            <w:r w:rsidRPr="009D214C">
              <w:rPr>
                <w:spacing w:val="-5"/>
                <w:lang w:val="ru-RU"/>
              </w:rPr>
              <w:t xml:space="preserve"> </w:t>
            </w:r>
            <w:r w:rsidRPr="009D214C">
              <w:rPr>
                <w:lang w:val="ru-RU"/>
              </w:rPr>
              <w:t>«негативных»</w:t>
            </w:r>
            <w:r w:rsidRPr="009D214C">
              <w:rPr>
                <w:spacing w:val="-10"/>
                <w:lang w:val="ru-RU"/>
              </w:rPr>
              <w:t xml:space="preserve"> </w:t>
            </w:r>
            <w:r w:rsidRPr="009D214C">
              <w:rPr>
                <w:lang w:val="ru-RU"/>
              </w:rPr>
              <w:t>факторов.</w:t>
            </w:r>
          </w:p>
        </w:tc>
        <w:tc>
          <w:tcPr>
            <w:tcW w:w="1276" w:type="dxa"/>
          </w:tcPr>
          <w:p w:rsidR="00C936AB" w:rsidRPr="009D214C" w:rsidRDefault="00C936AB" w:rsidP="009D214C">
            <w:pPr>
              <w:pStyle w:val="TableParagraph"/>
              <w:ind w:right="140" w:firstLine="3"/>
              <w:mirrorIndents/>
              <w:jc w:val="both"/>
            </w:pPr>
            <w:r w:rsidRPr="009D214C">
              <w:t>Очная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6AB" w:rsidRPr="009D214C" w:rsidRDefault="00C936AB" w:rsidP="009D214C">
            <w:pPr>
              <w:pStyle w:val="TableParagraph"/>
              <w:ind w:right="140" w:firstLine="3"/>
              <w:mirrorIndents/>
              <w:jc w:val="both"/>
            </w:pPr>
            <w:r w:rsidRPr="009D214C">
              <w:t>Показ,</w:t>
            </w:r>
            <w:r w:rsidRPr="009D214C">
              <w:rPr>
                <w:spacing w:val="1"/>
              </w:rPr>
              <w:t xml:space="preserve"> </w:t>
            </w:r>
            <w:r w:rsidRPr="009D214C">
              <w:t>объяснение</w:t>
            </w:r>
          </w:p>
        </w:tc>
      </w:tr>
      <w:tr w:rsidR="00C936AB" w:rsidRPr="00FB1141" w:rsidTr="00824BC4">
        <w:trPr>
          <w:trHeight w:val="549"/>
        </w:trPr>
        <w:tc>
          <w:tcPr>
            <w:tcW w:w="569" w:type="dxa"/>
          </w:tcPr>
          <w:p w:rsidR="00C936AB" w:rsidRPr="009D214C" w:rsidRDefault="00C936AB" w:rsidP="009D214C">
            <w:pPr>
              <w:pStyle w:val="TableParagraph"/>
              <w:ind w:right="-1" w:firstLine="709"/>
              <w:mirrorIndents/>
              <w:jc w:val="both"/>
            </w:pPr>
          </w:p>
        </w:tc>
        <w:tc>
          <w:tcPr>
            <w:tcW w:w="1277" w:type="dxa"/>
            <w:vMerge w:val="restart"/>
          </w:tcPr>
          <w:p w:rsidR="00C936AB" w:rsidRPr="009D214C" w:rsidRDefault="00C936AB" w:rsidP="009D214C">
            <w:pPr>
              <w:pStyle w:val="TableParagraph"/>
              <w:ind w:right="140" w:firstLine="3"/>
              <w:mirrorIndents/>
              <w:jc w:val="both"/>
            </w:pPr>
            <w:r w:rsidRPr="009D214C">
              <w:t>40</w:t>
            </w:r>
            <w:r w:rsidRPr="009D214C">
              <w:rPr>
                <w:spacing w:val="-1"/>
              </w:rPr>
              <w:t xml:space="preserve"> </w:t>
            </w:r>
            <w:r w:rsidRPr="009D214C">
              <w:t>неделя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6AB" w:rsidRPr="009D214C" w:rsidRDefault="00C936AB" w:rsidP="009D214C">
            <w:pPr>
              <w:pStyle w:val="TableParagraph"/>
              <w:ind w:right="140" w:firstLine="3"/>
              <w:mirrorIndents/>
              <w:jc w:val="both"/>
            </w:pPr>
            <w:r w:rsidRPr="009D214C"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36AB" w:rsidRPr="009D214C" w:rsidRDefault="00C936AB" w:rsidP="00824BC4">
            <w:pPr>
              <w:pStyle w:val="TableParagraph"/>
              <w:ind w:right="140" w:firstLine="3"/>
              <w:mirrorIndents/>
              <w:jc w:val="both"/>
              <w:rPr>
                <w:lang w:val="ru-RU"/>
              </w:rPr>
            </w:pPr>
            <w:r w:rsidRPr="009D214C">
              <w:rPr>
                <w:lang w:val="ru-RU"/>
              </w:rPr>
              <w:t>Тренировка</w:t>
            </w:r>
            <w:r w:rsidRPr="009D214C">
              <w:rPr>
                <w:spacing w:val="-5"/>
                <w:lang w:val="ru-RU"/>
              </w:rPr>
              <w:t xml:space="preserve"> </w:t>
            </w:r>
            <w:r w:rsidRPr="009D214C">
              <w:rPr>
                <w:lang w:val="ru-RU"/>
              </w:rPr>
              <w:t>с</w:t>
            </w:r>
            <w:r w:rsidRPr="009D214C">
              <w:rPr>
                <w:spacing w:val="-3"/>
                <w:lang w:val="ru-RU"/>
              </w:rPr>
              <w:t xml:space="preserve"> </w:t>
            </w:r>
            <w:r w:rsidRPr="009D214C">
              <w:rPr>
                <w:lang w:val="ru-RU"/>
              </w:rPr>
              <w:t>воздействиями</w:t>
            </w:r>
            <w:r w:rsidR="00824BC4">
              <w:rPr>
                <w:lang w:val="ru-RU"/>
              </w:rPr>
              <w:t xml:space="preserve"> </w:t>
            </w:r>
            <w:r w:rsidRPr="009D214C">
              <w:rPr>
                <w:lang w:val="ru-RU"/>
              </w:rPr>
              <w:t>внешних</w:t>
            </w:r>
            <w:r w:rsidRPr="009D214C">
              <w:rPr>
                <w:spacing w:val="-4"/>
                <w:lang w:val="ru-RU"/>
              </w:rPr>
              <w:t xml:space="preserve"> </w:t>
            </w:r>
            <w:r w:rsidRPr="009D214C">
              <w:rPr>
                <w:lang w:val="ru-RU"/>
              </w:rPr>
              <w:t>«негативных»</w:t>
            </w:r>
            <w:r w:rsidRPr="009D214C">
              <w:rPr>
                <w:spacing w:val="-8"/>
                <w:lang w:val="ru-RU"/>
              </w:rPr>
              <w:t xml:space="preserve"> </w:t>
            </w:r>
            <w:r w:rsidRPr="009D214C">
              <w:rPr>
                <w:lang w:val="ru-RU"/>
              </w:rPr>
              <w:t>факторов.</w:t>
            </w:r>
          </w:p>
        </w:tc>
        <w:tc>
          <w:tcPr>
            <w:tcW w:w="1276" w:type="dxa"/>
          </w:tcPr>
          <w:p w:rsidR="00C936AB" w:rsidRPr="009D214C" w:rsidRDefault="00C936AB" w:rsidP="009D214C">
            <w:pPr>
              <w:pStyle w:val="TableParagraph"/>
              <w:ind w:right="140" w:firstLine="3"/>
              <w:mirrorIndents/>
              <w:jc w:val="both"/>
            </w:pPr>
            <w:r w:rsidRPr="009D214C">
              <w:t>Очная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6AB" w:rsidRPr="009D214C" w:rsidRDefault="00C936AB" w:rsidP="00824BC4">
            <w:pPr>
              <w:pStyle w:val="TableParagraph"/>
              <w:ind w:right="140" w:firstLine="3"/>
              <w:mirrorIndents/>
              <w:jc w:val="both"/>
            </w:pPr>
            <w:r w:rsidRPr="009D214C">
              <w:t>Объяснение,</w:t>
            </w:r>
            <w:r w:rsidR="00824BC4">
              <w:rPr>
                <w:lang w:val="ru-RU"/>
              </w:rPr>
              <w:t xml:space="preserve"> </w:t>
            </w:r>
            <w:r w:rsidRPr="009D214C">
              <w:t>контроль</w:t>
            </w:r>
          </w:p>
        </w:tc>
      </w:tr>
      <w:tr w:rsidR="00C936AB" w:rsidRPr="00FB1141" w:rsidTr="00824BC4">
        <w:trPr>
          <w:trHeight w:val="685"/>
        </w:trPr>
        <w:tc>
          <w:tcPr>
            <w:tcW w:w="569" w:type="dxa"/>
          </w:tcPr>
          <w:p w:rsidR="00C936AB" w:rsidRPr="009D214C" w:rsidRDefault="00C936AB" w:rsidP="009D214C">
            <w:pPr>
              <w:pStyle w:val="TableParagraph"/>
              <w:ind w:right="-1" w:firstLine="709"/>
              <w:mirrorIndents/>
              <w:jc w:val="both"/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C936AB" w:rsidRPr="009D214C" w:rsidRDefault="00C936AB" w:rsidP="009D214C">
            <w:pPr>
              <w:ind w:right="140" w:firstLine="3"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6AB" w:rsidRPr="009D214C" w:rsidRDefault="00C936AB" w:rsidP="009D214C">
            <w:pPr>
              <w:pStyle w:val="TableParagraph"/>
              <w:ind w:right="140" w:firstLine="3"/>
              <w:mirrorIndents/>
              <w:jc w:val="both"/>
            </w:pPr>
            <w:r w:rsidRPr="009D214C"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36AB" w:rsidRPr="00824BC4" w:rsidRDefault="00C936AB" w:rsidP="00824BC4">
            <w:pPr>
              <w:pStyle w:val="TableParagraph"/>
              <w:ind w:right="140" w:firstLine="3"/>
              <w:mirrorIndents/>
              <w:jc w:val="both"/>
              <w:rPr>
                <w:lang w:val="ru-RU"/>
              </w:rPr>
            </w:pPr>
            <w:r w:rsidRPr="009D214C">
              <w:rPr>
                <w:lang w:val="ru-RU"/>
              </w:rPr>
              <w:t>Комплекс ОРУ. Упражнения</w:t>
            </w:r>
            <w:r w:rsidRPr="009D214C">
              <w:rPr>
                <w:spacing w:val="1"/>
                <w:lang w:val="ru-RU"/>
              </w:rPr>
              <w:t xml:space="preserve"> </w:t>
            </w:r>
            <w:r w:rsidRPr="009D214C">
              <w:rPr>
                <w:lang w:val="ru-RU"/>
              </w:rPr>
              <w:t>развивающие</w:t>
            </w:r>
            <w:r w:rsidRPr="009D214C">
              <w:rPr>
                <w:spacing w:val="-8"/>
                <w:lang w:val="ru-RU"/>
              </w:rPr>
              <w:t xml:space="preserve"> </w:t>
            </w:r>
            <w:r w:rsidRPr="009D214C">
              <w:rPr>
                <w:lang w:val="ru-RU"/>
              </w:rPr>
              <w:t>быстроту</w:t>
            </w:r>
            <w:r w:rsidRPr="009D214C">
              <w:rPr>
                <w:spacing w:val="-7"/>
                <w:lang w:val="ru-RU"/>
              </w:rPr>
              <w:t xml:space="preserve"> </w:t>
            </w:r>
            <w:r w:rsidRPr="009D214C">
              <w:rPr>
                <w:lang w:val="ru-RU"/>
              </w:rPr>
              <w:t>ответных</w:t>
            </w:r>
            <w:r w:rsidR="00824BC4">
              <w:rPr>
                <w:lang w:val="ru-RU"/>
              </w:rPr>
              <w:t xml:space="preserve"> </w:t>
            </w:r>
            <w:r w:rsidRPr="00824BC4">
              <w:rPr>
                <w:lang w:val="ru-RU"/>
              </w:rPr>
              <w:t>действий.</w:t>
            </w:r>
          </w:p>
        </w:tc>
        <w:tc>
          <w:tcPr>
            <w:tcW w:w="1276" w:type="dxa"/>
          </w:tcPr>
          <w:p w:rsidR="00C936AB" w:rsidRPr="009D214C" w:rsidRDefault="00C936AB" w:rsidP="009D214C">
            <w:pPr>
              <w:pStyle w:val="TableParagraph"/>
              <w:ind w:right="140" w:firstLine="3"/>
              <w:mirrorIndents/>
              <w:jc w:val="both"/>
            </w:pPr>
            <w:r w:rsidRPr="009D214C">
              <w:t>Очная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6AB" w:rsidRPr="009D214C" w:rsidRDefault="00C936AB" w:rsidP="009D214C">
            <w:pPr>
              <w:pStyle w:val="TableParagraph"/>
              <w:ind w:right="140" w:firstLine="3"/>
              <w:mirrorIndents/>
              <w:jc w:val="both"/>
            </w:pPr>
            <w:r w:rsidRPr="009D214C">
              <w:t>Показ,</w:t>
            </w:r>
            <w:r w:rsidRPr="009D214C">
              <w:rPr>
                <w:spacing w:val="1"/>
              </w:rPr>
              <w:t xml:space="preserve"> </w:t>
            </w:r>
            <w:r w:rsidRPr="009D214C">
              <w:t>объяснение</w:t>
            </w:r>
          </w:p>
        </w:tc>
      </w:tr>
      <w:tr w:rsidR="00C936AB" w:rsidRPr="00FB1141" w:rsidTr="00C936AB">
        <w:trPr>
          <w:trHeight w:val="1271"/>
        </w:trPr>
        <w:tc>
          <w:tcPr>
            <w:tcW w:w="569" w:type="dxa"/>
          </w:tcPr>
          <w:p w:rsidR="00C936AB" w:rsidRPr="00824BC4" w:rsidRDefault="00C936AB" w:rsidP="00824BC4">
            <w:pPr>
              <w:pStyle w:val="TableParagraph"/>
              <w:ind w:right="-1" w:firstLine="709"/>
              <w:mirrorIndents/>
              <w:jc w:val="both"/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C936AB" w:rsidRPr="00824BC4" w:rsidRDefault="00C936AB" w:rsidP="00824BC4">
            <w:pPr>
              <w:ind w:right="140" w:firstLine="3"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6AB" w:rsidRPr="00824BC4" w:rsidRDefault="00C936AB" w:rsidP="00824BC4">
            <w:pPr>
              <w:pStyle w:val="TableParagraph"/>
              <w:ind w:right="140" w:firstLine="3"/>
              <w:mirrorIndents/>
              <w:jc w:val="both"/>
            </w:pPr>
            <w:r w:rsidRPr="00824BC4"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36AB" w:rsidRPr="00824BC4" w:rsidRDefault="00C936AB" w:rsidP="00824BC4">
            <w:pPr>
              <w:pStyle w:val="TableParagraph"/>
              <w:ind w:right="140" w:firstLine="3"/>
              <w:mirrorIndents/>
              <w:jc w:val="both"/>
            </w:pPr>
            <w:r w:rsidRPr="00824BC4">
              <w:rPr>
                <w:lang w:val="ru-RU"/>
              </w:rPr>
              <w:t>Комплекс ОРУ на все группы</w:t>
            </w:r>
            <w:r w:rsidRPr="00824BC4">
              <w:rPr>
                <w:spacing w:val="-53"/>
                <w:lang w:val="ru-RU"/>
              </w:rPr>
              <w:t xml:space="preserve"> </w:t>
            </w:r>
            <w:r w:rsidRPr="00824BC4">
              <w:rPr>
                <w:lang w:val="ru-RU"/>
              </w:rPr>
              <w:t xml:space="preserve">мышц. </w:t>
            </w:r>
            <w:r w:rsidRPr="00824BC4">
              <w:t>Контрольные</w:t>
            </w:r>
            <w:r w:rsidRPr="00824BC4">
              <w:rPr>
                <w:spacing w:val="1"/>
              </w:rPr>
              <w:t xml:space="preserve"> </w:t>
            </w:r>
            <w:r w:rsidRPr="00824BC4">
              <w:t>соревнования</w:t>
            </w:r>
            <w:r w:rsidRPr="00824BC4">
              <w:rPr>
                <w:spacing w:val="-3"/>
              </w:rPr>
              <w:t xml:space="preserve"> </w:t>
            </w:r>
            <w:r w:rsidRPr="00824BC4">
              <w:t>по</w:t>
            </w:r>
            <w:r w:rsidRPr="00824BC4">
              <w:rPr>
                <w:spacing w:val="-2"/>
              </w:rPr>
              <w:t xml:space="preserve"> </w:t>
            </w:r>
            <w:r w:rsidRPr="00824BC4">
              <w:t>волейболу.</w:t>
            </w:r>
          </w:p>
        </w:tc>
        <w:tc>
          <w:tcPr>
            <w:tcW w:w="1276" w:type="dxa"/>
          </w:tcPr>
          <w:p w:rsidR="00C936AB" w:rsidRPr="00824BC4" w:rsidRDefault="00C936AB" w:rsidP="00824BC4">
            <w:pPr>
              <w:pStyle w:val="TableParagraph"/>
              <w:ind w:right="140" w:firstLine="3"/>
              <w:mirrorIndents/>
              <w:jc w:val="both"/>
              <w:rPr>
                <w:lang w:val="ru-RU"/>
              </w:rPr>
            </w:pPr>
            <w:r w:rsidRPr="00824BC4">
              <w:rPr>
                <w:lang w:val="ru-RU"/>
              </w:rPr>
              <w:t>Участие в</w:t>
            </w:r>
            <w:r w:rsidRPr="00824BC4">
              <w:rPr>
                <w:spacing w:val="-52"/>
                <w:lang w:val="ru-RU"/>
              </w:rPr>
              <w:t xml:space="preserve"> </w:t>
            </w:r>
            <w:r w:rsidRPr="00824BC4">
              <w:rPr>
                <w:lang w:val="ru-RU"/>
              </w:rPr>
              <w:t>соревнова</w:t>
            </w:r>
            <w:r w:rsidRPr="00824BC4">
              <w:rPr>
                <w:spacing w:val="-52"/>
                <w:lang w:val="ru-RU"/>
              </w:rPr>
              <w:t xml:space="preserve"> </w:t>
            </w:r>
            <w:r w:rsidRPr="00824BC4">
              <w:rPr>
                <w:lang w:val="ru-RU"/>
              </w:rPr>
              <w:t>ниях,</w:t>
            </w:r>
            <w:r w:rsidRPr="00824BC4">
              <w:rPr>
                <w:spacing w:val="1"/>
                <w:lang w:val="ru-RU"/>
              </w:rPr>
              <w:t xml:space="preserve"> </w:t>
            </w:r>
            <w:r w:rsidRPr="00824BC4">
              <w:rPr>
                <w:lang w:val="ru-RU"/>
              </w:rPr>
              <w:t>судейская</w:t>
            </w:r>
            <w:r w:rsidR="00824BC4">
              <w:rPr>
                <w:lang w:val="ru-RU"/>
              </w:rPr>
              <w:t xml:space="preserve"> </w:t>
            </w:r>
            <w:r w:rsidRPr="00824BC4">
              <w:rPr>
                <w:lang w:val="ru-RU"/>
              </w:rPr>
              <w:t>практика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6AB" w:rsidRPr="00824BC4" w:rsidRDefault="00C936AB" w:rsidP="00824BC4">
            <w:pPr>
              <w:pStyle w:val="TableParagraph"/>
              <w:ind w:right="140" w:firstLine="3"/>
              <w:mirrorIndents/>
              <w:jc w:val="both"/>
            </w:pPr>
            <w:r w:rsidRPr="00824BC4">
              <w:t>Показ,</w:t>
            </w:r>
            <w:r w:rsidRPr="00824BC4">
              <w:rPr>
                <w:spacing w:val="1"/>
              </w:rPr>
              <w:t xml:space="preserve"> </w:t>
            </w:r>
            <w:r w:rsidRPr="00824BC4">
              <w:t>объяснение</w:t>
            </w:r>
          </w:p>
        </w:tc>
      </w:tr>
    </w:tbl>
    <w:p w:rsidR="00621393" w:rsidRPr="00FB1141" w:rsidRDefault="00621393" w:rsidP="00CE036E">
      <w:pPr>
        <w:spacing w:after="0" w:line="360" w:lineRule="auto"/>
        <w:ind w:right="-1" w:firstLine="709"/>
        <w:mirrorIndents/>
        <w:jc w:val="both"/>
        <w:rPr>
          <w:rFonts w:ascii="Times New Roman" w:hAnsi="Times New Roman" w:cs="Times New Roman"/>
          <w:sz w:val="26"/>
          <w:szCs w:val="26"/>
        </w:rPr>
      </w:pPr>
    </w:p>
    <w:p w:rsidR="00621393" w:rsidRPr="00FB1141" w:rsidRDefault="00621393" w:rsidP="00CE036E">
      <w:pPr>
        <w:spacing w:after="0" w:line="360" w:lineRule="auto"/>
        <w:ind w:right="-1" w:firstLine="709"/>
        <w:mirrorIndents/>
        <w:jc w:val="both"/>
        <w:rPr>
          <w:rFonts w:ascii="Times New Roman" w:hAnsi="Times New Roman" w:cs="Times New Roman"/>
          <w:sz w:val="26"/>
          <w:szCs w:val="26"/>
        </w:rPr>
      </w:pPr>
    </w:p>
    <w:p w:rsidR="00AC6B25" w:rsidRDefault="00AC6B25">
      <w:pPr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br w:type="page"/>
      </w:r>
    </w:p>
    <w:p w:rsidR="00FB1141" w:rsidRPr="00FB1141" w:rsidRDefault="00FB1141" w:rsidP="00CE036E">
      <w:pPr>
        <w:spacing w:after="0" w:line="360" w:lineRule="auto"/>
        <w:ind w:right="-1" w:firstLine="709"/>
        <w:mirrorIndents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B1141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Приложение №2</w:t>
      </w:r>
    </w:p>
    <w:p w:rsidR="00FB1141" w:rsidRPr="00FB1141" w:rsidRDefault="00FB1141" w:rsidP="00CE036E">
      <w:pPr>
        <w:spacing w:after="0" w:line="360" w:lineRule="auto"/>
        <w:ind w:right="-1" w:firstLine="709"/>
        <w:mirrorIndents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B1141">
        <w:rPr>
          <w:rFonts w:ascii="Times New Roman" w:hAnsi="Times New Roman" w:cs="Times New Roman"/>
          <w:sz w:val="26"/>
          <w:szCs w:val="26"/>
          <w:lang w:eastAsia="ru-RU"/>
        </w:rPr>
        <w:t>Перечень тем для дистанционного формата обучения</w:t>
      </w:r>
    </w:p>
    <w:p w:rsidR="00FB1141" w:rsidRPr="00FB1141" w:rsidRDefault="00FB1141" w:rsidP="00CE036E">
      <w:pPr>
        <w:spacing w:after="0" w:line="360" w:lineRule="auto"/>
        <w:ind w:right="-1" w:firstLine="709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FB1141">
        <w:rPr>
          <w:rFonts w:ascii="Times New Roman" w:hAnsi="Times New Roman" w:cs="Times New Roman"/>
          <w:sz w:val="26"/>
          <w:szCs w:val="26"/>
        </w:rPr>
        <w:t xml:space="preserve">Российская электронная школа </w:t>
      </w:r>
      <w:hyperlink r:id="rId16" w:history="1">
        <w:r w:rsidRPr="00FB1141">
          <w:rPr>
            <w:rStyle w:val="a9"/>
            <w:rFonts w:ascii="Times New Roman" w:hAnsi="Times New Roman" w:cs="Times New Roman"/>
            <w:color w:val="auto"/>
            <w:sz w:val="26"/>
            <w:szCs w:val="26"/>
          </w:rPr>
          <w:t>https://resh.edu.ru/</w:t>
        </w:r>
      </w:hyperlink>
      <w:r w:rsidRPr="00FB1141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536"/>
        <w:gridCol w:w="4803"/>
        <w:gridCol w:w="5083"/>
      </w:tblGrid>
      <w:tr w:rsidR="00FB1141" w:rsidRPr="00FB1141" w:rsidTr="004B64BF">
        <w:tc>
          <w:tcPr>
            <w:tcW w:w="547" w:type="dxa"/>
          </w:tcPr>
          <w:p w:rsidR="00FB1141" w:rsidRPr="00AC6B25" w:rsidRDefault="00FB1141" w:rsidP="00D72976">
            <w:pPr>
              <w:ind w:right="-1"/>
              <w:mirrorIndents/>
              <w:jc w:val="both"/>
              <w:rPr>
                <w:rFonts w:ascii="Times New Roman" w:hAnsi="Times New Roman" w:cs="Times New Roman"/>
              </w:rPr>
            </w:pPr>
            <w:r w:rsidRPr="00AC6B25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5099" w:type="dxa"/>
          </w:tcPr>
          <w:p w:rsidR="00FB1141" w:rsidRPr="00AC6B25" w:rsidRDefault="00FB1141" w:rsidP="00D72976">
            <w:pPr>
              <w:ind w:right="-1" w:firstLine="31"/>
              <w:mirrorIndents/>
              <w:jc w:val="both"/>
              <w:rPr>
                <w:rFonts w:ascii="Times New Roman" w:hAnsi="Times New Roman" w:cs="Times New Roman"/>
              </w:rPr>
            </w:pPr>
            <w:r w:rsidRPr="00AC6B25">
              <w:rPr>
                <w:rFonts w:ascii="Times New Roman" w:hAnsi="Times New Roman" w:cs="Times New Roman"/>
              </w:rPr>
              <w:t>Тематика занятия</w:t>
            </w:r>
          </w:p>
        </w:tc>
        <w:tc>
          <w:tcPr>
            <w:tcW w:w="4776" w:type="dxa"/>
          </w:tcPr>
          <w:p w:rsidR="00FB1141" w:rsidRPr="00AC6B25" w:rsidRDefault="00FB1141" w:rsidP="00D72976">
            <w:pPr>
              <w:ind w:right="-1" w:firstLine="31"/>
              <w:mirrorIndents/>
              <w:jc w:val="both"/>
              <w:rPr>
                <w:rFonts w:ascii="Times New Roman" w:hAnsi="Times New Roman" w:cs="Times New Roman"/>
              </w:rPr>
            </w:pPr>
            <w:r w:rsidRPr="00AC6B25">
              <w:rPr>
                <w:rFonts w:ascii="Times New Roman" w:hAnsi="Times New Roman" w:cs="Times New Roman"/>
              </w:rPr>
              <w:t>Ссылка на ЭОР</w:t>
            </w:r>
          </w:p>
        </w:tc>
      </w:tr>
      <w:tr w:rsidR="00FB1141" w:rsidRPr="00FB1141" w:rsidTr="004B64BF">
        <w:tc>
          <w:tcPr>
            <w:tcW w:w="547" w:type="dxa"/>
          </w:tcPr>
          <w:p w:rsidR="00FB1141" w:rsidRPr="00AC6B25" w:rsidRDefault="00FB1141" w:rsidP="00D72976">
            <w:pPr>
              <w:ind w:right="-1"/>
              <w:mirrorIndents/>
              <w:jc w:val="both"/>
              <w:rPr>
                <w:rFonts w:ascii="Times New Roman" w:hAnsi="Times New Roman" w:cs="Times New Roman"/>
              </w:rPr>
            </w:pPr>
            <w:r w:rsidRPr="00AC6B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99" w:type="dxa"/>
          </w:tcPr>
          <w:p w:rsidR="00FB1141" w:rsidRPr="00AC6B25" w:rsidRDefault="00FB1141" w:rsidP="00D72976">
            <w:pPr>
              <w:ind w:right="-1" w:firstLine="31"/>
              <w:mirrorIndents/>
              <w:jc w:val="both"/>
              <w:rPr>
                <w:rFonts w:ascii="Times New Roman" w:hAnsi="Times New Roman" w:cs="Times New Roman"/>
              </w:rPr>
            </w:pPr>
            <w:r w:rsidRPr="00AC6B25">
              <w:rPr>
                <w:rFonts w:ascii="Times New Roman" w:hAnsi="Times New Roman" w:cs="Times New Roman"/>
              </w:rPr>
              <w:t xml:space="preserve">Комплекс общеразвивающих упражнений </w:t>
            </w:r>
          </w:p>
        </w:tc>
        <w:tc>
          <w:tcPr>
            <w:tcW w:w="4776" w:type="dxa"/>
          </w:tcPr>
          <w:p w:rsidR="00FB1141" w:rsidRPr="00AC6B25" w:rsidRDefault="002A2880" w:rsidP="00D72976">
            <w:pPr>
              <w:ind w:right="-1" w:firstLine="31"/>
              <w:mirrorIndents/>
              <w:jc w:val="both"/>
              <w:rPr>
                <w:rFonts w:ascii="Times New Roman" w:hAnsi="Times New Roman" w:cs="Times New Roman"/>
              </w:rPr>
            </w:pPr>
            <w:hyperlink r:id="rId17" w:history="1">
              <w:r w:rsidR="00FB1141" w:rsidRPr="00AC6B25">
                <w:rPr>
                  <w:rStyle w:val="a9"/>
                  <w:rFonts w:ascii="Times New Roman" w:hAnsi="Times New Roman" w:cs="Times New Roman"/>
                  <w:color w:val="auto"/>
                </w:rPr>
                <w:t>https://www.youtube.com/watch?v=pLT1ZiVBaK0</w:t>
              </w:r>
            </w:hyperlink>
            <w:r w:rsidR="00FB1141" w:rsidRPr="00AC6B2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B1141" w:rsidRPr="00FB1141" w:rsidTr="004B64BF">
        <w:tc>
          <w:tcPr>
            <w:tcW w:w="547" w:type="dxa"/>
          </w:tcPr>
          <w:p w:rsidR="00FB1141" w:rsidRPr="00AC6B25" w:rsidRDefault="00FB1141" w:rsidP="00D72976">
            <w:pPr>
              <w:ind w:right="-1"/>
              <w:mirrorIndents/>
              <w:jc w:val="both"/>
              <w:rPr>
                <w:rFonts w:ascii="Times New Roman" w:hAnsi="Times New Roman" w:cs="Times New Roman"/>
              </w:rPr>
            </w:pPr>
            <w:r w:rsidRPr="00AC6B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99" w:type="dxa"/>
          </w:tcPr>
          <w:p w:rsidR="00FB1141" w:rsidRPr="00AC6B25" w:rsidRDefault="00FB1141" w:rsidP="00D72976">
            <w:pPr>
              <w:ind w:right="-1" w:firstLine="31"/>
              <w:mirrorIndents/>
              <w:jc w:val="both"/>
              <w:rPr>
                <w:rFonts w:ascii="Times New Roman" w:hAnsi="Times New Roman" w:cs="Times New Roman"/>
              </w:rPr>
            </w:pPr>
            <w:r w:rsidRPr="00AC6B25">
              <w:rPr>
                <w:rFonts w:ascii="Times New Roman" w:hAnsi="Times New Roman" w:cs="Times New Roman"/>
              </w:rPr>
              <w:t xml:space="preserve">Комплекс ОФП для детей </w:t>
            </w:r>
          </w:p>
        </w:tc>
        <w:tc>
          <w:tcPr>
            <w:tcW w:w="4776" w:type="dxa"/>
          </w:tcPr>
          <w:p w:rsidR="00FB1141" w:rsidRPr="00AC6B25" w:rsidRDefault="002A2880" w:rsidP="00D72976">
            <w:pPr>
              <w:ind w:right="-1" w:firstLine="31"/>
              <w:mirrorIndents/>
              <w:jc w:val="both"/>
              <w:rPr>
                <w:rFonts w:ascii="Times New Roman" w:hAnsi="Times New Roman" w:cs="Times New Roman"/>
              </w:rPr>
            </w:pPr>
            <w:hyperlink r:id="rId18" w:history="1">
              <w:r w:rsidR="00FB1141" w:rsidRPr="00AC6B25">
                <w:rPr>
                  <w:rStyle w:val="a9"/>
                  <w:rFonts w:ascii="Times New Roman" w:hAnsi="Times New Roman" w:cs="Times New Roman"/>
                  <w:color w:val="auto"/>
                </w:rPr>
                <w:t>https://www.youtube.com/watch?v=bd8_5Wm4qj0</w:t>
              </w:r>
            </w:hyperlink>
            <w:r w:rsidR="00FB1141" w:rsidRPr="00AC6B2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B1141" w:rsidRPr="00FB1141" w:rsidTr="004B64BF">
        <w:tc>
          <w:tcPr>
            <w:tcW w:w="547" w:type="dxa"/>
          </w:tcPr>
          <w:p w:rsidR="00FB1141" w:rsidRPr="00AC6B25" w:rsidRDefault="00FB1141" w:rsidP="00D72976">
            <w:pPr>
              <w:ind w:right="-1"/>
              <w:mirrorIndents/>
              <w:jc w:val="both"/>
              <w:rPr>
                <w:rFonts w:ascii="Times New Roman" w:hAnsi="Times New Roman" w:cs="Times New Roman"/>
              </w:rPr>
            </w:pPr>
            <w:r w:rsidRPr="00AC6B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99" w:type="dxa"/>
          </w:tcPr>
          <w:p w:rsidR="00FB1141" w:rsidRPr="00AC6B25" w:rsidRDefault="00FB1141" w:rsidP="00D72976">
            <w:pPr>
              <w:ind w:right="-1" w:firstLine="31"/>
              <w:mirrorIndents/>
              <w:jc w:val="both"/>
              <w:rPr>
                <w:rFonts w:ascii="Times New Roman" w:hAnsi="Times New Roman" w:cs="Times New Roman"/>
              </w:rPr>
            </w:pPr>
            <w:r w:rsidRPr="00AC6B25">
              <w:rPr>
                <w:rFonts w:ascii="Times New Roman" w:hAnsi="Times New Roman" w:cs="Times New Roman"/>
              </w:rPr>
              <w:t xml:space="preserve">ОФП. Комплекс развивающих упражнений № 1 </w:t>
            </w:r>
          </w:p>
        </w:tc>
        <w:tc>
          <w:tcPr>
            <w:tcW w:w="4776" w:type="dxa"/>
          </w:tcPr>
          <w:p w:rsidR="00FB1141" w:rsidRPr="00AC6B25" w:rsidRDefault="002A2880" w:rsidP="00D72976">
            <w:pPr>
              <w:ind w:right="-1" w:firstLine="31"/>
              <w:mirrorIndents/>
              <w:jc w:val="both"/>
              <w:rPr>
                <w:rFonts w:ascii="Times New Roman" w:hAnsi="Times New Roman" w:cs="Times New Roman"/>
              </w:rPr>
            </w:pPr>
            <w:hyperlink r:id="rId19" w:history="1">
              <w:r w:rsidR="00FB1141" w:rsidRPr="00AC6B25">
                <w:rPr>
                  <w:rStyle w:val="a9"/>
                  <w:rFonts w:ascii="Times New Roman" w:hAnsi="Times New Roman" w:cs="Times New Roman"/>
                  <w:color w:val="auto"/>
                </w:rPr>
                <w:t>https://www.youtube.com/watch?v=SA6dep7I8mA</w:t>
              </w:r>
            </w:hyperlink>
            <w:r w:rsidR="00FB1141" w:rsidRPr="00AC6B25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FB1141" w:rsidRPr="00FB1141" w:rsidTr="004B64BF">
        <w:tc>
          <w:tcPr>
            <w:tcW w:w="547" w:type="dxa"/>
          </w:tcPr>
          <w:p w:rsidR="00FB1141" w:rsidRPr="00AC6B25" w:rsidRDefault="00FB1141" w:rsidP="00D72976">
            <w:pPr>
              <w:ind w:right="-1"/>
              <w:mirrorIndents/>
              <w:jc w:val="both"/>
              <w:rPr>
                <w:rFonts w:ascii="Times New Roman" w:hAnsi="Times New Roman" w:cs="Times New Roman"/>
              </w:rPr>
            </w:pPr>
            <w:r w:rsidRPr="00AC6B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99" w:type="dxa"/>
          </w:tcPr>
          <w:p w:rsidR="00FB1141" w:rsidRPr="00AC6B25" w:rsidRDefault="00FB1141" w:rsidP="00D72976">
            <w:pPr>
              <w:ind w:right="-1" w:firstLine="31"/>
              <w:mirrorIndents/>
              <w:jc w:val="both"/>
              <w:rPr>
                <w:rFonts w:ascii="Times New Roman" w:hAnsi="Times New Roman" w:cs="Times New Roman"/>
              </w:rPr>
            </w:pPr>
            <w:r w:rsidRPr="00AC6B25">
              <w:rPr>
                <w:rFonts w:ascii="Times New Roman" w:hAnsi="Times New Roman" w:cs="Times New Roman"/>
              </w:rPr>
              <w:t xml:space="preserve">ОФП. Комплекс развивающих упражнений №2 </w:t>
            </w:r>
          </w:p>
        </w:tc>
        <w:tc>
          <w:tcPr>
            <w:tcW w:w="4776" w:type="dxa"/>
          </w:tcPr>
          <w:p w:rsidR="00FB1141" w:rsidRPr="00AC6B25" w:rsidRDefault="002A2880" w:rsidP="00D72976">
            <w:pPr>
              <w:ind w:right="-1" w:firstLine="31"/>
              <w:mirrorIndents/>
              <w:jc w:val="both"/>
              <w:rPr>
                <w:rFonts w:ascii="Times New Roman" w:hAnsi="Times New Roman" w:cs="Times New Roman"/>
              </w:rPr>
            </w:pPr>
            <w:hyperlink r:id="rId20" w:history="1">
              <w:r w:rsidR="00FB1141" w:rsidRPr="00AC6B25">
                <w:rPr>
                  <w:rStyle w:val="a9"/>
                  <w:rFonts w:ascii="Times New Roman" w:hAnsi="Times New Roman" w:cs="Times New Roman"/>
                  <w:color w:val="auto"/>
                </w:rPr>
                <w:t>https://www.youtube.com/watch?v=ADtxG6hjdvM</w:t>
              </w:r>
            </w:hyperlink>
            <w:r w:rsidR="00FB1141" w:rsidRPr="00AC6B2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B1141" w:rsidRPr="00FB1141" w:rsidTr="004B64BF">
        <w:tc>
          <w:tcPr>
            <w:tcW w:w="547" w:type="dxa"/>
          </w:tcPr>
          <w:p w:rsidR="00FB1141" w:rsidRPr="00AC6B25" w:rsidRDefault="00FB1141" w:rsidP="00D72976">
            <w:pPr>
              <w:ind w:right="-1"/>
              <w:mirrorIndents/>
              <w:jc w:val="both"/>
              <w:rPr>
                <w:rFonts w:ascii="Times New Roman" w:hAnsi="Times New Roman" w:cs="Times New Roman"/>
              </w:rPr>
            </w:pPr>
            <w:r w:rsidRPr="00AC6B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99" w:type="dxa"/>
          </w:tcPr>
          <w:p w:rsidR="00FB1141" w:rsidRPr="00AC6B25" w:rsidRDefault="00FB1141" w:rsidP="00D72976">
            <w:pPr>
              <w:ind w:right="-1" w:firstLine="31"/>
              <w:mirrorIndents/>
              <w:jc w:val="both"/>
              <w:rPr>
                <w:rFonts w:ascii="Times New Roman" w:hAnsi="Times New Roman" w:cs="Times New Roman"/>
              </w:rPr>
            </w:pPr>
            <w:r w:rsidRPr="00AC6B25">
              <w:rPr>
                <w:rFonts w:ascii="Times New Roman" w:hAnsi="Times New Roman" w:cs="Times New Roman"/>
              </w:rPr>
              <w:t xml:space="preserve">Комплекс упражнений для мышц пресса </w:t>
            </w:r>
          </w:p>
        </w:tc>
        <w:tc>
          <w:tcPr>
            <w:tcW w:w="4776" w:type="dxa"/>
          </w:tcPr>
          <w:p w:rsidR="00FB1141" w:rsidRPr="00AC6B25" w:rsidRDefault="002A2880" w:rsidP="00D72976">
            <w:pPr>
              <w:ind w:right="-1" w:firstLine="31"/>
              <w:mirrorIndents/>
              <w:jc w:val="both"/>
              <w:rPr>
                <w:rFonts w:ascii="Times New Roman" w:hAnsi="Times New Roman" w:cs="Times New Roman"/>
              </w:rPr>
            </w:pPr>
            <w:hyperlink r:id="rId21" w:history="1">
              <w:r w:rsidR="00FB1141" w:rsidRPr="00AC6B25">
                <w:rPr>
                  <w:rStyle w:val="a9"/>
                  <w:rFonts w:ascii="Times New Roman" w:hAnsi="Times New Roman" w:cs="Times New Roman"/>
                  <w:color w:val="auto"/>
                  <w:lang w:val="en-US"/>
                </w:rPr>
                <w:t>https</w:t>
              </w:r>
              <w:r w:rsidR="00FB1141" w:rsidRPr="00AC6B25">
                <w:rPr>
                  <w:rStyle w:val="a9"/>
                  <w:rFonts w:ascii="Times New Roman" w:hAnsi="Times New Roman" w:cs="Times New Roman"/>
                  <w:color w:val="auto"/>
                </w:rPr>
                <w:t>://</w:t>
              </w:r>
              <w:r w:rsidR="00FB1141" w:rsidRPr="00AC6B25">
                <w:rPr>
                  <w:rStyle w:val="a9"/>
                  <w:rFonts w:ascii="Times New Roman" w:hAnsi="Times New Roman" w:cs="Times New Roman"/>
                  <w:color w:val="auto"/>
                  <w:lang w:val="en-US"/>
                </w:rPr>
                <w:t>www</w:t>
              </w:r>
              <w:r w:rsidR="00FB1141" w:rsidRPr="00AC6B25">
                <w:rPr>
                  <w:rStyle w:val="a9"/>
                  <w:rFonts w:ascii="Times New Roman" w:hAnsi="Times New Roman" w:cs="Times New Roman"/>
                  <w:color w:val="auto"/>
                </w:rPr>
                <w:t>.</w:t>
              </w:r>
              <w:r w:rsidR="00FB1141" w:rsidRPr="00AC6B25">
                <w:rPr>
                  <w:rStyle w:val="a9"/>
                  <w:rFonts w:ascii="Times New Roman" w:hAnsi="Times New Roman" w:cs="Times New Roman"/>
                  <w:color w:val="auto"/>
                  <w:lang w:val="en-US"/>
                </w:rPr>
                <w:t>youtube</w:t>
              </w:r>
              <w:r w:rsidR="00FB1141" w:rsidRPr="00AC6B25">
                <w:rPr>
                  <w:rStyle w:val="a9"/>
                  <w:rFonts w:ascii="Times New Roman" w:hAnsi="Times New Roman" w:cs="Times New Roman"/>
                  <w:color w:val="auto"/>
                </w:rPr>
                <w:t>.</w:t>
              </w:r>
              <w:r w:rsidR="00FB1141" w:rsidRPr="00AC6B25">
                <w:rPr>
                  <w:rStyle w:val="a9"/>
                  <w:rFonts w:ascii="Times New Roman" w:hAnsi="Times New Roman" w:cs="Times New Roman"/>
                  <w:color w:val="auto"/>
                  <w:lang w:val="en-US"/>
                </w:rPr>
                <w:t>com</w:t>
              </w:r>
              <w:r w:rsidR="00FB1141" w:rsidRPr="00AC6B25">
                <w:rPr>
                  <w:rStyle w:val="a9"/>
                  <w:rFonts w:ascii="Times New Roman" w:hAnsi="Times New Roman" w:cs="Times New Roman"/>
                  <w:color w:val="auto"/>
                </w:rPr>
                <w:t>/</w:t>
              </w:r>
              <w:r w:rsidR="00FB1141" w:rsidRPr="00AC6B25">
                <w:rPr>
                  <w:rStyle w:val="a9"/>
                  <w:rFonts w:ascii="Times New Roman" w:hAnsi="Times New Roman" w:cs="Times New Roman"/>
                  <w:color w:val="auto"/>
                  <w:lang w:val="en-US"/>
                </w:rPr>
                <w:t>watch</w:t>
              </w:r>
              <w:r w:rsidR="00FB1141" w:rsidRPr="00AC6B25">
                <w:rPr>
                  <w:rStyle w:val="a9"/>
                  <w:rFonts w:ascii="Times New Roman" w:hAnsi="Times New Roman" w:cs="Times New Roman"/>
                  <w:color w:val="auto"/>
                </w:rPr>
                <w:t>?</w:t>
              </w:r>
              <w:r w:rsidR="00FB1141" w:rsidRPr="00AC6B25">
                <w:rPr>
                  <w:rStyle w:val="a9"/>
                  <w:rFonts w:ascii="Times New Roman" w:hAnsi="Times New Roman" w:cs="Times New Roman"/>
                  <w:color w:val="auto"/>
                  <w:lang w:val="en-US"/>
                </w:rPr>
                <w:t>v</w:t>
              </w:r>
              <w:r w:rsidR="00FB1141" w:rsidRPr="00AC6B25">
                <w:rPr>
                  <w:rStyle w:val="a9"/>
                  <w:rFonts w:ascii="Times New Roman" w:hAnsi="Times New Roman" w:cs="Times New Roman"/>
                  <w:color w:val="auto"/>
                </w:rPr>
                <w:t>=</w:t>
              </w:r>
              <w:r w:rsidR="00FB1141" w:rsidRPr="00AC6B25">
                <w:rPr>
                  <w:rStyle w:val="a9"/>
                  <w:rFonts w:ascii="Times New Roman" w:hAnsi="Times New Roman" w:cs="Times New Roman"/>
                  <w:color w:val="auto"/>
                  <w:lang w:val="en-US"/>
                </w:rPr>
                <w:t>nJc</w:t>
              </w:r>
              <w:r w:rsidR="00FB1141" w:rsidRPr="00AC6B25">
                <w:rPr>
                  <w:rStyle w:val="a9"/>
                  <w:rFonts w:ascii="Times New Roman" w:hAnsi="Times New Roman" w:cs="Times New Roman"/>
                  <w:color w:val="auto"/>
                </w:rPr>
                <w:t>_</w:t>
              </w:r>
              <w:r w:rsidR="00FB1141" w:rsidRPr="00AC6B25">
                <w:rPr>
                  <w:rStyle w:val="a9"/>
                  <w:rFonts w:ascii="Times New Roman" w:hAnsi="Times New Roman" w:cs="Times New Roman"/>
                  <w:color w:val="auto"/>
                  <w:lang w:val="en-US"/>
                </w:rPr>
                <w:t>OZEX</w:t>
              </w:r>
              <w:r w:rsidR="00FB1141" w:rsidRPr="00AC6B25">
                <w:rPr>
                  <w:rStyle w:val="a9"/>
                  <w:rFonts w:ascii="Times New Roman" w:hAnsi="Times New Roman" w:cs="Times New Roman"/>
                  <w:color w:val="auto"/>
                </w:rPr>
                <w:t>9</w:t>
              </w:r>
              <w:r w:rsidR="00FB1141" w:rsidRPr="00AC6B25">
                <w:rPr>
                  <w:rStyle w:val="a9"/>
                  <w:rFonts w:ascii="Times New Roman" w:hAnsi="Times New Roman" w:cs="Times New Roman"/>
                  <w:color w:val="auto"/>
                  <w:lang w:val="en-US"/>
                </w:rPr>
                <w:t>j</w:t>
              </w:r>
              <w:r w:rsidR="00FB1141" w:rsidRPr="00AC6B25">
                <w:rPr>
                  <w:rStyle w:val="a9"/>
                  <w:rFonts w:ascii="Times New Roman" w:hAnsi="Times New Roman" w:cs="Times New Roman"/>
                  <w:color w:val="auto"/>
                </w:rPr>
                <w:t>8&amp;</w:t>
              </w:r>
              <w:r w:rsidR="00FB1141" w:rsidRPr="00AC6B25">
                <w:rPr>
                  <w:rStyle w:val="a9"/>
                  <w:rFonts w:ascii="Times New Roman" w:hAnsi="Times New Roman" w:cs="Times New Roman"/>
                  <w:color w:val="auto"/>
                  <w:lang w:val="en-US"/>
                </w:rPr>
                <w:t>fe</w:t>
              </w:r>
            </w:hyperlink>
            <w:r w:rsidR="00FB1141" w:rsidRPr="00AC6B2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B1141" w:rsidRPr="00FB1141" w:rsidTr="004B64BF">
        <w:tc>
          <w:tcPr>
            <w:tcW w:w="547" w:type="dxa"/>
          </w:tcPr>
          <w:p w:rsidR="00FB1141" w:rsidRPr="00AC6B25" w:rsidRDefault="00FB1141" w:rsidP="00D72976">
            <w:pPr>
              <w:ind w:right="-1"/>
              <w:mirrorIndents/>
              <w:jc w:val="both"/>
              <w:rPr>
                <w:rFonts w:ascii="Times New Roman" w:hAnsi="Times New Roman" w:cs="Times New Roman"/>
              </w:rPr>
            </w:pPr>
            <w:r w:rsidRPr="00AC6B2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99" w:type="dxa"/>
          </w:tcPr>
          <w:p w:rsidR="00FB1141" w:rsidRPr="00AC6B25" w:rsidRDefault="00FB1141" w:rsidP="00D72976">
            <w:pPr>
              <w:ind w:right="-1" w:firstLine="31"/>
              <w:mirrorIndents/>
              <w:jc w:val="both"/>
              <w:rPr>
                <w:rFonts w:ascii="Times New Roman" w:hAnsi="Times New Roman" w:cs="Times New Roman"/>
              </w:rPr>
            </w:pPr>
            <w:r w:rsidRPr="00AC6B25">
              <w:rPr>
                <w:rFonts w:ascii="Times New Roman" w:hAnsi="Times New Roman" w:cs="Times New Roman"/>
              </w:rPr>
              <w:t xml:space="preserve">ОРУ с мячом для детей </w:t>
            </w:r>
          </w:p>
        </w:tc>
        <w:tc>
          <w:tcPr>
            <w:tcW w:w="4776" w:type="dxa"/>
          </w:tcPr>
          <w:p w:rsidR="00FB1141" w:rsidRPr="00AC6B25" w:rsidRDefault="002A2880" w:rsidP="00D72976">
            <w:pPr>
              <w:ind w:right="-1" w:firstLine="31"/>
              <w:mirrorIndents/>
              <w:jc w:val="both"/>
              <w:rPr>
                <w:rFonts w:ascii="Times New Roman" w:hAnsi="Times New Roman" w:cs="Times New Roman"/>
              </w:rPr>
            </w:pPr>
            <w:hyperlink r:id="rId22" w:history="1">
              <w:r w:rsidR="00FB1141" w:rsidRPr="00AC6B25">
                <w:rPr>
                  <w:rStyle w:val="a9"/>
                  <w:rFonts w:ascii="Times New Roman" w:hAnsi="Times New Roman" w:cs="Times New Roman"/>
                  <w:color w:val="auto"/>
                </w:rPr>
                <w:t>https://www.youtube.com/watch?v=EKuXHb4xjSk</w:t>
              </w:r>
            </w:hyperlink>
            <w:r w:rsidR="00FB1141" w:rsidRPr="00AC6B2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B1141" w:rsidRPr="00FB1141" w:rsidTr="004B64BF">
        <w:tc>
          <w:tcPr>
            <w:tcW w:w="547" w:type="dxa"/>
          </w:tcPr>
          <w:p w:rsidR="00FB1141" w:rsidRPr="00AC6B25" w:rsidRDefault="00FB1141" w:rsidP="00D72976">
            <w:pPr>
              <w:ind w:right="-1"/>
              <w:mirrorIndents/>
              <w:jc w:val="both"/>
              <w:rPr>
                <w:rFonts w:ascii="Times New Roman" w:hAnsi="Times New Roman" w:cs="Times New Roman"/>
              </w:rPr>
            </w:pPr>
            <w:r w:rsidRPr="00AC6B2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99" w:type="dxa"/>
          </w:tcPr>
          <w:p w:rsidR="00FB1141" w:rsidRPr="00AC6B25" w:rsidRDefault="00FB1141" w:rsidP="00D72976">
            <w:pPr>
              <w:ind w:right="-1" w:firstLine="31"/>
              <w:mirrorIndents/>
              <w:jc w:val="both"/>
              <w:rPr>
                <w:rFonts w:ascii="Times New Roman" w:hAnsi="Times New Roman" w:cs="Times New Roman"/>
              </w:rPr>
            </w:pPr>
            <w:r w:rsidRPr="00AC6B25">
              <w:rPr>
                <w:rFonts w:ascii="Times New Roman" w:hAnsi="Times New Roman" w:cs="Times New Roman"/>
              </w:rPr>
              <w:t xml:space="preserve">Комплекс упражнений с гимнастической палкой </w:t>
            </w:r>
          </w:p>
        </w:tc>
        <w:tc>
          <w:tcPr>
            <w:tcW w:w="4776" w:type="dxa"/>
          </w:tcPr>
          <w:p w:rsidR="00FB1141" w:rsidRPr="00AC6B25" w:rsidRDefault="002A2880" w:rsidP="00D72976">
            <w:pPr>
              <w:ind w:right="-1" w:firstLine="31"/>
              <w:mirrorIndents/>
              <w:jc w:val="both"/>
              <w:rPr>
                <w:rFonts w:ascii="Times New Roman" w:hAnsi="Times New Roman" w:cs="Times New Roman"/>
              </w:rPr>
            </w:pPr>
            <w:hyperlink r:id="rId23" w:history="1">
              <w:r w:rsidR="00FB1141" w:rsidRPr="00AC6B25">
                <w:rPr>
                  <w:rStyle w:val="a9"/>
                  <w:rFonts w:ascii="Times New Roman" w:hAnsi="Times New Roman" w:cs="Times New Roman"/>
                  <w:color w:val="auto"/>
                  <w:lang w:val="en-US"/>
                </w:rPr>
                <w:t>https</w:t>
              </w:r>
              <w:r w:rsidR="00FB1141" w:rsidRPr="00AC6B25">
                <w:rPr>
                  <w:rStyle w:val="a9"/>
                  <w:rFonts w:ascii="Times New Roman" w:hAnsi="Times New Roman" w:cs="Times New Roman"/>
                  <w:color w:val="auto"/>
                </w:rPr>
                <w:t>://</w:t>
              </w:r>
              <w:r w:rsidR="00FB1141" w:rsidRPr="00AC6B25">
                <w:rPr>
                  <w:rStyle w:val="a9"/>
                  <w:rFonts w:ascii="Times New Roman" w:hAnsi="Times New Roman" w:cs="Times New Roman"/>
                  <w:color w:val="auto"/>
                  <w:lang w:val="en-US"/>
                </w:rPr>
                <w:t>www</w:t>
              </w:r>
              <w:r w:rsidR="00FB1141" w:rsidRPr="00AC6B25">
                <w:rPr>
                  <w:rStyle w:val="a9"/>
                  <w:rFonts w:ascii="Times New Roman" w:hAnsi="Times New Roman" w:cs="Times New Roman"/>
                  <w:color w:val="auto"/>
                </w:rPr>
                <w:t>.</w:t>
              </w:r>
              <w:r w:rsidR="00FB1141" w:rsidRPr="00AC6B25">
                <w:rPr>
                  <w:rStyle w:val="a9"/>
                  <w:rFonts w:ascii="Times New Roman" w:hAnsi="Times New Roman" w:cs="Times New Roman"/>
                  <w:color w:val="auto"/>
                  <w:lang w:val="en-US"/>
                </w:rPr>
                <w:t>youtube</w:t>
              </w:r>
              <w:r w:rsidR="00FB1141" w:rsidRPr="00AC6B25">
                <w:rPr>
                  <w:rStyle w:val="a9"/>
                  <w:rFonts w:ascii="Times New Roman" w:hAnsi="Times New Roman" w:cs="Times New Roman"/>
                  <w:color w:val="auto"/>
                </w:rPr>
                <w:t>.</w:t>
              </w:r>
              <w:r w:rsidR="00FB1141" w:rsidRPr="00AC6B25">
                <w:rPr>
                  <w:rStyle w:val="a9"/>
                  <w:rFonts w:ascii="Times New Roman" w:hAnsi="Times New Roman" w:cs="Times New Roman"/>
                  <w:color w:val="auto"/>
                  <w:lang w:val="en-US"/>
                </w:rPr>
                <w:t>com</w:t>
              </w:r>
              <w:r w:rsidR="00FB1141" w:rsidRPr="00AC6B25">
                <w:rPr>
                  <w:rStyle w:val="a9"/>
                  <w:rFonts w:ascii="Times New Roman" w:hAnsi="Times New Roman" w:cs="Times New Roman"/>
                  <w:color w:val="auto"/>
                </w:rPr>
                <w:t>/</w:t>
              </w:r>
              <w:r w:rsidR="00FB1141" w:rsidRPr="00AC6B25">
                <w:rPr>
                  <w:rStyle w:val="a9"/>
                  <w:rFonts w:ascii="Times New Roman" w:hAnsi="Times New Roman" w:cs="Times New Roman"/>
                  <w:color w:val="auto"/>
                  <w:lang w:val="en-US"/>
                </w:rPr>
                <w:t>watch</w:t>
              </w:r>
              <w:r w:rsidR="00FB1141" w:rsidRPr="00AC6B25">
                <w:rPr>
                  <w:rStyle w:val="a9"/>
                  <w:rFonts w:ascii="Times New Roman" w:hAnsi="Times New Roman" w:cs="Times New Roman"/>
                  <w:color w:val="auto"/>
                </w:rPr>
                <w:t>?</w:t>
              </w:r>
              <w:r w:rsidR="00FB1141" w:rsidRPr="00AC6B25">
                <w:rPr>
                  <w:rStyle w:val="a9"/>
                  <w:rFonts w:ascii="Times New Roman" w:hAnsi="Times New Roman" w:cs="Times New Roman"/>
                  <w:color w:val="auto"/>
                  <w:lang w:val="en-US"/>
                </w:rPr>
                <w:t>v</w:t>
              </w:r>
              <w:r w:rsidR="00FB1141" w:rsidRPr="00AC6B25">
                <w:rPr>
                  <w:rStyle w:val="a9"/>
                  <w:rFonts w:ascii="Times New Roman" w:hAnsi="Times New Roman" w:cs="Times New Roman"/>
                  <w:color w:val="auto"/>
                </w:rPr>
                <w:t>=</w:t>
              </w:r>
              <w:r w:rsidR="00FB1141" w:rsidRPr="00AC6B25">
                <w:rPr>
                  <w:rStyle w:val="a9"/>
                  <w:rFonts w:ascii="Times New Roman" w:hAnsi="Times New Roman" w:cs="Times New Roman"/>
                  <w:color w:val="auto"/>
                  <w:lang w:val="en-US"/>
                </w:rPr>
                <w:t>kLRWpj</w:t>
              </w:r>
              <w:r w:rsidR="00FB1141" w:rsidRPr="00AC6B25">
                <w:rPr>
                  <w:rStyle w:val="a9"/>
                  <w:rFonts w:ascii="Times New Roman" w:hAnsi="Times New Roman" w:cs="Times New Roman"/>
                  <w:color w:val="auto"/>
                </w:rPr>
                <w:t>3</w:t>
              </w:r>
              <w:r w:rsidR="00FB1141" w:rsidRPr="00AC6B25">
                <w:rPr>
                  <w:rStyle w:val="a9"/>
                  <w:rFonts w:ascii="Times New Roman" w:hAnsi="Times New Roman" w:cs="Times New Roman"/>
                  <w:color w:val="auto"/>
                  <w:lang w:val="en-US"/>
                </w:rPr>
                <w:t>S</w:t>
              </w:r>
              <w:r w:rsidR="00FB1141" w:rsidRPr="00AC6B25">
                <w:rPr>
                  <w:rStyle w:val="a9"/>
                  <w:rFonts w:ascii="Times New Roman" w:hAnsi="Times New Roman" w:cs="Times New Roman"/>
                  <w:color w:val="auto"/>
                </w:rPr>
                <w:t>6</w:t>
              </w:r>
              <w:r w:rsidR="00FB1141" w:rsidRPr="00AC6B25">
                <w:rPr>
                  <w:rStyle w:val="a9"/>
                  <w:rFonts w:ascii="Times New Roman" w:hAnsi="Times New Roman" w:cs="Times New Roman"/>
                  <w:color w:val="auto"/>
                  <w:lang w:val="en-US"/>
                </w:rPr>
                <w:t>PM</w:t>
              </w:r>
              <w:r w:rsidR="00FB1141" w:rsidRPr="00AC6B25">
                <w:rPr>
                  <w:rStyle w:val="a9"/>
                  <w:rFonts w:ascii="Times New Roman" w:hAnsi="Times New Roman" w:cs="Times New Roman"/>
                  <w:color w:val="auto"/>
                </w:rPr>
                <w:t>&amp;</w:t>
              </w:r>
            </w:hyperlink>
            <w:r w:rsidR="00FB1141" w:rsidRPr="00AC6B2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B1141" w:rsidRPr="00FB1141" w:rsidTr="004B64BF">
        <w:tc>
          <w:tcPr>
            <w:tcW w:w="547" w:type="dxa"/>
          </w:tcPr>
          <w:p w:rsidR="00FB1141" w:rsidRPr="00AC6B25" w:rsidRDefault="00FB1141" w:rsidP="00D72976">
            <w:pPr>
              <w:ind w:right="-1"/>
              <w:mirrorIndents/>
              <w:jc w:val="both"/>
              <w:rPr>
                <w:rFonts w:ascii="Times New Roman" w:hAnsi="Times New Roman" w:cs="Times New Roman"/>
              </w:rPr>
            </w:pPr>
            <w:r w:rsidRPr="00AC6B2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99" w:type="dxa"/>
          </w:tcPr>
          <w:p w:rsidR="00FB1141" w:rsidRPr="00AC6B25" w:rsidRDefault="00FB1141" w:rsidP="00D72976">
            <w:pPr>
              <w:ind w:right="-1" w:firstLine="31"/>
              <w:mirrorIndents/>
              <w:jc w:val="both"/>
              <w:rPr>
                <w:rFonts w:ascii="Times New Roman" w:hAnsi="Times New Roman" w:cs="Times New Roman"/>
              </w:rPr>
            </w:pPr>
            <w:r w:rsidRPr="00AC6B25">
              <w:rPr>
                <w:rFonts w:ascii="Times New Roman" w:hAnsi="Times New Roman" w:cs="Times New Roman"/>
              </w:rPr>
              <w:t xml:space="preserve">Комплекс упражнений для мышц спины </w:t>
            </w:r>
          </w:p>
        </w:tc>
        <w:tc>
          <w:tcPr>
            <w:tcW w:w="4776" w:type="dxa"/>
          </w:tcPr>
          <w:p w:rsidR="00FB1141" w:rsidRPr="00AC6B25" w:rsidRDefault="002A2880" w:rsidP="00D72976">
            <w:pPr>
              <w:ind w:right="-1" w:firstLine="31"/>
              <w:mirrorIndents/>
              <w:jc w:val="both"/>
              <w:rPr>
                <w:rFonts w:ascii="Times New Roman" w:hAnsi="Times New Roman" w:cs="Times New Roman"/>
              </w:rPr>
            </w:pPr>
            <w:hyperlink r:id="rId24" w:history="1">
              <w:r w:rsidR="00FB1141" w:rsidRPr="00AC6B25">
                <w:rPr>
                  <w:rStyle w:val="a9"/>
                  <w:rFonts w:ascii="Times New Roman" w:hAnsi="Times New Roman" w:cs="Times New Roman"/>
                  <w:color w:val="auto"/>
                  <w:lang w:val="en-US"/>
                </w:rPr>
                <w:t>https</w:t>
              </w:r>
              <w:r w:rsidR="00FB1141" w:rsidRPr="00AC6B25">
                <w:rPr>
                  <w:rStyle w:val="a9"/>
                  <w:rFonts w:ascii="Times New Roman" w:hAnsi="Times New Roman" w:cs="Times New Roman"/>
                  <w:color w:val="auto"/>
                </w:rPr>
                <w:t>://</w:t>
              </w:r>
              <w:r w:rsidR="00FB1141" w:rsidRPr="00AC6B25">
                <w:rPr>
                  <w:rStyle w:val="a9"/>
                  <w:rFonts w:ascii="Times New Roman" w:hAnsi="Times New Roman" w:cs="Times New Roman"/>
                  <w:color w:val="auto"/>
                  <w:lang w:val="en-US"/>
                </w:rPr>
                <w:t>www</w:t>
              </w:r>
              <w:r w:rsidR="00FB1141" w:rsidRPr="00AC6B25">
                <w:rPr>
                  <w:rStyle w:val="a9"/>
                  <w:rFonts w:ascii="Times New Roman" w:hAnsi="Times New Roman" w:cs="Times New Roman"/>
                  <w:color w:val="auto"/>
                </w:rPr>
                <w:t>.</w:t>
              </w:r>
              <w:r w:rsidR="00FB1141" w:rsidRPr="00AC6B25">
                <w:rPr>
                  <w:rStyle w:val="a9"/>
                  <w:rFonts w:ascii="Times New Roman" w:hAnsi="Times New Roman" w:cs="Times New Roman"/>
                  <w:color w:val="auto"/>
                  <w:lang w:val="en-US"/>
                </w:rPr>
                <w:t>youtube</w:t>
              </w:r>
              <w:r w:rsidR="00FB1141" w:rsidRPr="00AC6B25">
                <w:rPr>
                  <w:rStyle w:val="a9"/>
                  <w:rFonts w:ascii="Times New Roman" w:hAnsi="Times New Roman" w:cs="Times New Roman"/>
                  <w:color w:val="auto"/>
                </w:rPr>
                <w:t>.</w:t>
              </w:r>
              <w:r w:rsidR="00FB1141" w:rsidRPr="00AC6B25">
                <w:rPr>
                  <w:rStyle w:val="a9"/>
                  <w:rFonts w:ascii="Times New Roman" w:hAnsi="Times New Roman" w:cs="Times New Roman"/>
                  <w:color w:val="auto"/>
                  <w:lang w:val="en-US"/>
                </w:rPr>
                <w:t>com</w:t>
              </w:r>
              <w:r w:rsidR="00FB1141" w:rsidRPr="00AC6B25">
                <w:rPr>
                  <w:rStyle w:val="a9"/>
                  <w:rFonts w:ascii="Times New Roman" w:hAnsi="Times New Roman" w:cs="Times New Roman"/>
                  <w:color w:val="auto"/>
                </w:rPr>
                <w:t>/</w:t>
              </w:r>
              <w:r w:rsidR="00FB1141" w:rsidRPr="00AC6B25">
                <w:rPr>
                  <w:rStyle w:val="a9"/>
                  <w:rFonts w:ascii="Times New Roman" w:hAnsi="Times New Roman" w:cs="Times New Roman"/>
                  <w:color w:val="auto"/>
                  <w:lang w:val="en-US"/>
                </w:rPr>
                <w:t>watch</w:t>
              </w:r>
              <w:r w:rsidR="00FB1141" w:rsidRPr="00AC6B25">
                <w:rPr>
                  <w:rStyle w:val="a9"/>
                  <w:rFonts w:ascii="Times New Roman" w:hAnsi="Times New Roman" w:cs="Times New Roman"/>
                  <w:color w:val="auto"/>
                </w:rPr>
                <w:t>?</w:t>
              </w:r>
              <w:r w:rsidR="00FB1141" w:rsidRPr="00AC6B25">
                <w:rPr>
                  <w:rStyle w:val="a9"/>
                  <w:rFonts w:ascii="Times New Roman" w:hAnsi="Times New Roman" w:cs="Times New Roman"/>
                  <w:color w:val="auto"/>
                  <w:lang w:val="en-US"/>
                </w:rPr>
                <w:t>v</w:t>
              </w:r>
              <w:r w:rsidR="00FB1141" w:rsidRPr="00AC6B25">
                <w:rPr>
                  <w:rStyle w:val="a9"/>
                  <w:rFonts w:ascii="Times New Roman" w:hAnsi="Times New Roman" w:cs="Times New Roman"/>
                  <w:color w:val="auto"/>
                </w:rPr>
                <w:t>=</w:t>
              </w:r>
              <w:r w:rsidR="00FB1141" w:rsidRPr="00AC6B25">
                <w:rPr>
                  <w:rStyle w:val="a9"/>
                  <w:rFonts w:ascii="Times New Roman" w:hAnsi="Times New Roman" w:cs="Times New Roman"/>
                  <w:color w:val="auto"/>
                  <w:lang w:val="en-US"/>
                </w:rPr>
                <w:t>LyyKhccR</w:t>
              </w:r>
              <w:r w:rsidR="00FB1141" w:rsidRPr="00AC6B25">
                <w:rPr>
                  <w:rStyle w:val="a9"/>
                  <w:rFonts w:ascii="Times New Roman" w:hAnsi="Times New Roman" w:cs="Times New Roman"/>
                  <w:color w:val="auto"/>
                </w:rPr>
                <w:t>6</w:t>
              </w:r>
              <w:r w:rsidR="00FB1141" w:rsidRPr="00AC6B25">
                <w:rPr>
                  <w:rStyle w:val="a9"/>
                  <w:rFonts w:ascii="Times New Roman" w:hAnsi="Times New Roman" w:cs="Times New Roman"/>
                  <w:color w:val="auto"/>
                  <w:lang w:val="en-US"/>
                </w:rPr>
                <w:t>Ck</w:t>
              </w:r>
              <w:r w:rsidR="00FB1141" w:rsidRPr="00AC6B25">
                <w:rPr>
                  <w:rStyle w:val="a9"/>
                  <w:rFonts w:ascii="Times New Roman" w:hAnsi="Times New Roman" w:cs="Times New Roman"/>
                  <w:color w:val="auto"/>
                </w:rPr>
                <w:t>&amp;</w:t>
              </w:r>
              <w:r w:rsidR="00FB1141" w:rsidRPr="00AC6B25">
                <w:rPr>
                  <w:rStyle w:val="a9"/>
                  <w:rFonts w:ascii="Times New Roman" w:hAnsi="Times New Roman" w:cs="Times New Roman"/>
                  <w:color w:val="auto"/>
                  <w:lang w:val="en-US"/>
                </w:rPr>
                <w:t>f</w:t>
              </w:r>
            </w:hyperlink>
            <w:r w:rsidR="00FB1141" w:rsidRPr="00AC6B2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B1141" w:rsidRPr="00FB1141" w:rsidTr="004B64BF">
        <w:tc>
          <w:tcPr>
            <w:tcW w:w="547" w:type="dxa"/>
          </w:tcPr>
          <w:p w:rsidR="00FB1141" w:rsidRPr="00AC6B25" w:rsidRDefault="00FB1141" w:rsidP="00D72976">
            <w:pPr>
              <w:ind w:right="-1"/>
              <w:mirrorIndents/>
              <w:jc w:val="both"/>
              <w:rPr>
                <w:rFonts w:ascii="Times New Roman" w:hAnsi="Times New Roman" w:cs="Times New Roman"/>
              </w:rPr>
            </w:pPr>
            <w:r w:rsidRPr="00AC6B2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099" w:type="dxa"/>
          </w:tcPr>
          <w:p w:rsidR="00FB1141" w:rsidRPr="00AC6B25" w:rsidRDefault="00FB1141" w:rsidP="00D72976">
            <w:pPr>
              <w:ind w:right="-1" w:firstLine="31"/>
              <w:mirrorIndents/>
              <w:jc w:val="both"/>
              <w:rPr>
                <w:rFonts w:ascii="Times New Roman" w:hAnsi="Times New Roman" w:cs="Times New Roman"/>
              </w:rPr>
            </w:pPr>
            <w:r w:rsidRPr="00AC6B25">
              <w:rPr>
                <w:rFonts w:ascii="Times New Roman" w:hAnsi="Times New Roman" w:cs="Times New Roman"/>
              </w:rPr>
              <w:t xml:space="preserve">Комплекс упражнений для мышц ног и спины </w:t>
            </w:r>
          </w:p>
        </w:tc>
        <w:tc>
          <w:tcPr>
            <w:tcW w:w="4776" w:type="dxa"/>
          </w:tcPr>
          <w:p w:rsidR="00FB1141" w:rsidRPr="00AC6B25" w:rsidRDefault="002A2880" w:rsidP="00D72976">
            <w:pPr>
              <w:ind w:right="-1" w:firstLine="31"/>
              <w:mirrorIndents/>
              <w:jc w:val="both"/>
              <w:rPr>
                <w:rFonts w:ascii="Times New Roman" w:hAnsi="Times New Roman" w:cs="Times New Roman"/>
              </w:rPr>
            </w:pPr>
            <w:hyperlink r:id="rId25" w:history="1">
              <w:r w:rsidR="00FB1141" w:rsidRPr="00AC6B25">
                <w:rPr>
                  <w:rStyle w:val="a9"/>
                  <w:rFonts w:ascii="Times New Roman" w:hAnsi="Times New Roman" w:cs="Times New Roman"/>
                  <w:color w:val="auto"/>
                </w:rPr>
                <w:t>https://www.youtube.com/watch?v=vNgRaG4VY0U&amp;</w:t>
              </w:r>
            </w:hyperlink>
            <w:r w:rsidR="00FB1141" w:rsidRPr="00AC6B2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B1141" w:rsidRPr="00FB1141" w:rsidTr="004B64BF">
        <w:tc>
          <w:tcPr>
            <w:tcW w:w="547" w:type="dxa"/>
          </w:tcPr>
          <w:p w:rsidR="00FB1141" w:rsidRPr="00AC6B25" w:rsidRDefault="00FB1141" w:rsidP="00D72976">
            <w:pPr>
              <w:ind w:right="-1"/>
              <w:mirrorIndents/>
              <w:jc w:val="both"/>
              <w:rPr>
                <w:rFonts w:ascii="Times New Roman" w:hAnsi="Times New Roman" w:cs="Times New Roman"/>
              </w:rPr>
            </w:pPr>
            <w:r w:rsidRPr="00AC6B2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099" w:type="dxa"/>
          </w:tcPr>
          <w:p w:rsidR="00FB1141" w:rsidRPr="00AC6B25" w:rsidRDefault="00FB1141" w:rsidP="00D72976">
            <w:pPr>
              <w:ind w:right="-1" w:firstLine="31"/>
              <w:mirrorIndents/>
              <w:jc w:val="both"/>
              <w:rPr>
                <w:rFonts w:ascii="Times New Roman" w:hAnsi="Times New Roman" w:cs="Times New Roman"/>
              </w:rPr>
            </w:pPr>
            <w:r w:rsidRPr="00AC6B25">
              <w:rPr>
                <w:rFonts w:ascii="Times New Roman" w:hAnsi="Times New Roman" w:cs="Times New Roman"/>
              </w:rPr>
              <w:t xml:space="preserve">Комплекс упражнений сидя на стуле </w:t>
            </w:r>
          </w:p>
        </w:tc>
        <w:tc>
          <w:tcPr>
            <w:tcW w:w="4776" w:type="dxa"/>
          </w:tcPr>
          <w:p w:rsidR="00FB1141" w:rsidRPr="00AC6B25" w:rsidRDefault="002A2880" w:rsidP="00D72976">
            <w:pPr>
              <w:ind w:right="-1" w:firstLine="31"/>
              <w:mirrorIndents/>
              <w:jc w:val="both"/>
              <w:rPr>
                <w:rFonts w:ascii="Times New Roman" w:hAnsi="Times New Roman" w:cs="Times New Roman"/>
              </w:rPr>
            </w:pPr>
            <w:hyperlink r:id="rId26" w:history="1">
              <w:r w:rsidR="00FB1141" w:rsidRPr="00AC6B25">
                <w:rPr>
                  <w:rStyle w:val="a9"/>
                  <w:rFonts w:ascii="Times New Roman" w:hAnsi="Times New Roman" w:cs="Times New Roman"/>
                  <w:color w:val="auto"/>
                </w:rPr>
                <w:t>https://www.youtube.com/watch?v=jWjixHoeRyk&amp;fe</w:t>
              </w:r>
            </w:hyperlink>
            <w:r w:rsidR="00FB1141" w:rsidRPr="00AC6B2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B1141" w:rsidRPr="00FB1141" w:rsidTr="004B64BF">
        <w:tc>
          <w:tcPr>
            <w:tcW w:w="547" w:type="dxa"/>
          </w:tcPr>
          <w:p w:rsidR="00FB1141" w:rsidRPr="00AC6B25" w:rsidRDefault="00FB1141" w:rsidP="00D72976">
            <w:pPr>
              <w:ind w:right="-1"/>
              <w:mirrorIndents/>
              <w:jc w:val="both"/>
              <w:rPr>
                <w:rFonts w:ascii="Times New Roman" w:hAnsi="Times New Roman" w:cs="Times New Roman"/>
              </w:rPr>
            </w:pPr>
            <w:r w:rsidRPr="00AC6B2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099" w:type="dxa"/>
          </w:tcPr>
          <w:p w:rsidR="00FB1141" w:rsidRPr="00AC6B25" w:rsidRDefault="00FB1141" w:rsidP="00D72976">
            <w:pPr>
              <w:ind w:right="-1" w:firstLine="31"/>
              <w:mirrorIndents/>
              <w:jc w:val="both"/>
              <w:rPr>
                <w:rFonts w:ascii="Times New Roman" w:hAnsi="Times New Roman" w:cs="Times New Roman"/>
              </w:rPr>
            </w:pPr>
            <w:r w:rsidRPr="00AC6B25">
              <w:rPr>
                <w:rFonts w:ascii="Times New Roman" w:hAnsi="Times New Roman" w:cs="Times New Roman"/>
              </w:rPr>
              <w:t>Комплекс упражнений для развития силовых способностей</w:t>
            </w:r>
          </w:p>
        </w:tc>
        <w:tc>
          <w:tcPr>
            <w:tcW w:w="4776" w:type="dxa"/>
          </w:tcPr>
          <w:p w:rsidR="00FB1141" w:rsidRPr="00AC6B25" w:rsidRDefault="002A2880" w:rsidP="00D72976">
            <w:pPr>
              <w:ind w:right="-1" w:firstLine="31"/>
              <w:mirrorIndents/>
              <w:jc w:val="both"/>
              <w:rPr>
                <w:rFonts w:ascii="Times New Roman" w:hAnsi="Times New Roman" w:cs="Times New Roman"/>
              </w:rPr>
            </w:pPr>
            <w:hyperlink r:id="rId27" w:history="1">
              <w:r w:rsidR="00FB1141" w:rsidRPr="00AC6B25">
                <w:rPr>
                  <w:rStyle w:val="a9"/>
                  <w:rFonts w:ascii="Times New Roman" w:hAnsi="Times New Roman" w:cs="Times New Roman"/>
                  <w:color w:val="auto"/>
                </w:rPr>
                <w:t>https://www.youtube.com/watch?v=nkeRM2gLruU&amp;f</w:t>
              </w:r>
            </w:hyperlink>
            <w:r w:rsidR="00FB1141" w:rsidRPr="00AC6B2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B1141" w:rsidRPr="00FB1141" w:rsidTr="004B64BF">
        <w:tc>
          <w:tcPr>
            <w:tcW w:w="547" w:type="dxa"/>
          </w:tcPr>
          <w:p w:rsidR="00FB1141" w:rsidRPr="00AC6B25" w:rsidRDefault="00FB1141" w:rsidP="00D72976">
            <w:pPr>
              <w:ind w:right="-1"/>
              <w:mirrorIndents/>
              <w:jc w:val="both"/>
              <w:rPr>
                <w:rFonts w:ascii="Times New Roman" w:hAnsi="Times New Roman" w:cs="Times New Roman"/>
              </w:rPr>
            </w:pPr>
            <w:r w:rsidRPr="00AC6B2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099" w:type="dxa"/>
          </w:tcPr>
          <w:p w:rsidR="00FB1141" w:rsidRPr="00AC6B25" w:rsidRDefault="00FB1141" w:rsidP="00D72976">
            <w:pPr>
              <w:ind w:right="-1" w:firstLine="31"/>
              <w:mirrorIndents/>
              <w:jc w:val="both"/>
              <w:rPr>
                <w:rFonts w:ascii="Times New Roman" w:hAnsi="Times New Roman" w:cs="Times New Roman"/>
              </w:rPr>
            </w:pPr>
            <w:r w:rsidRPr="00AC6B25">
              <w:rPr>
                <w:rFonts w:ascii="Times New Roman" w:hAnsi="Times New Roman" w:cs="Times New Roman"/>
              </w:rPr>
              <w:t>Комплекс упражнений для развития силы мышц живота</w:t>
            </w:r>
          </w:p>
        </w:tc>
        <w:tc>
          <w:tcPr>
            <w:tcW w:w="4776" w:type="dxa"/>
          </w:tcPr>
          <w:p w:rsidR="00FB1141" w:rsidRPr="00AC6B25" w:rsidRDefault="002A2880" w:rsidP="00D72976">
            <w:pPr>
              <w:ind w:right="-1" w:firstLine="31"/>
              <w:mirrorIndents/>
              <w:jc w:val="both"/>
              <w:rPr>
                <w:rFonts w:ascii="Times New Roman" w:hAnsi="Times New Roman" w:cs="Times New Roman"/>
              </w:rPr>
            </w:pPr>
            <w:hyperlink r:id="rId28" w:history="1">
              <w:r w:rsidR="00FB1141" w:rsidRPr="00AC6B25">
                <w:rPr>
                  <w:rStyle w:val="a9"/>
                  <w:rFonts w:ascii="Times New Roman" w:hAnsi="Times New Roman" w:cs="Times New Roman"/>
                  <w:color w:val="auto"/>
                </w:rPr>
                <w:t>https://www.youtube.com/watch?v</w:t>
              </w:r>
            </w:hyperlink>
            <w:r w:rsidR="00FB1141" w:rsidRPr="00AC6B25">
              <w:rPr>
                <w:rFonts w:ascii="Times New Roman" w:hAnsi="Times New Roman" w:cs="Times New Roman"/>
              </w:rPr>
              <w:t xml:space="preserve">= </w:t>
            </w:r>
          </w:p>
        </w:tc>
      </w:tr>
      <w:tr w:rsidR="00FB1141" w:rsidRPr="00FB1141" w:rsidTr="004B64BF">
        <w:tc>
          <w:tcPr>
            <w:tcW w:w="547" w:type="dxa"/>
          </w:tcPr>
          <w:p w:rsidR="00FB1141" w:rsidRPr="00AC6B25" w:rsidRDefault="00FB1141" w:rsidP="00D72976">
            <w:pPr>
              <w:ind w:right="-1"/>
              <w:mirrorIndents/>
              <w:jc w:val="both"/>
              <w:rPr>
                <w:rFonts w:ascii="Times New Roman" w:hAnsi="Times New Roman" w:cs="Times New Roman"/>
              </w:rPr>
            </w:pPr>
            <w:r w:rsidRPr="00AC6B2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099" w:type="dxa"/>
          </w:tcPr>
          <w:p w:rsidR="00FB1141" w:rsidRPr="00AC6B25" w:rsidRDefault="00FB1141" w:rsidP="00D72976">
            <w:pPr>
              <w:ind w:right="-1" w:firstLine="31"/>
              <w:mirrorIndents/>
              <w:jc w:val="both"/>
              <w:rPr>
                <w:rFonts w:ascii="Times New Roman" w:hAnsi="Times New Roman" w:cs="Times New Roman"/>
              </w:rPr>
            </w:pPr>
            <w:r w:rsidRPr="00AC6B25">
              <w:rPr>
                <w:rFonts w:ascii="Times New Roman" w:hAnsi="Times New Roman" w:cs="Times New Roman"/>
              </w:rPr>
              <w:t>Силовая тренировка 10-18 лет</w:t>
            </w:r>
          </w:p>
        </w:tc>
        <w:tc>
          <w:tcPr>
            <w:tcW w:w="4776" w:type="dxa"/>
          </w:tcPr>
          <w:p w:rsidR="00FB1141" w:rsidRPr="00AC6B25" w:rsidRDefault="002A2880" w:rsidP="00D72976">
            <w:pPr>
              <w:ind w:right="-1" w:firstLine="31"/>
              <w:mirrorIndents/>
              <w:jc w:val="both"/>
              <w:rPr>
                <w:rFonts w:ascii="Times New Roman" w:hAnsi="Times New Roman" w:cs="Times New Roman"/>
              </w:rPr>
            </w:pPr>
            <w:hyperlink r:id="rId29" w:history="1">
              <w:r w:rsidR="00FB1141" w:rsidRPr="00AC6B25">
                <w:rPr>
                  <w:rStyle w:val="a9"/>
                  <w:rFonts w:ascii="Times New Roman" w:hAnsi="Times New Roman" w:cs="Times New Roman"/>
                  <w:color w:val="auto"/>
                </w:rPr>
                <w:t>https://www.youtube.com/watch?v=oTfeBIU6Eeo&amp;fe</w:t>
              </w:r>
            </w:hyperlink>
            <w:r w:rsidR="00FB1141" w:rsidRPr="00AC6B2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B1141" w:rsidRPr="00FB1141" w:rsidTr="004B64BF">
        <w:tc>
          <w:tcPr>
            <w:tcW w:w="547" w:type="dxa"/>
          </w:tcPr>
          <w:p w:rsidR="00FB1141" w:rsidRPr="00AC6B25" w:rsidRDefault="00FB1141" w:rsidP="00D72976">
            <w:pPr>
              <w:ind w:right="-1"/>
              <w:mirrorIndents/>
              <w:jc w:val="both"/>
              <w:rPr>
                <w:rFonts w:ascii="Times New Roman" w:hAnsi="Times New Roman" w:cs="Times New Roman"/>
              </w:rPr>
            </w:pPr>
            <w:r w:rsidRPr="00AC6B2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099" w:type="dxa"/>
          </w:tcPr>
          <w:p w:rsidR="00FB1141" w:rsidRPr="00AC6B25" w:rsidRDefault="00FB1141" w:rsidP="00D72976">
            <w:pPr>
              <w:ind w:right="-1" w:firstLine="31"/>
              <w:mirrorIndents/>
              <w:jc w:val="both"/>
              <w:rPr>
                <w:rFonts w:ascii="Times New Roman" w:hAnsi="Times New Roman" w:cs="Times New Roman"/>
              </w:rPr>
            </w:pPr>
            <w:r w:rsidRPr="00AC6B25">
              <w:rPr>
                <w:rFonts w:ascii="Times New Roman" w:hAnsi="Times New Roman" w:cs="Times New Roman"/>
              </w:rPr>
              <w:t>Комплекс упражнений для развития прыгучести</w:t>
            </w:r>
          </w:p>
        </w:tc>
        <w:tc>
          <w:tcPr>
            <w:tcW w:w="4776" w:type="dxa"/>
          </w:tcPr>
          <w:p w:rsidR="00FB1141" w:rsidRPr="00AC6B25" w:rsidRDefault="002A2880" w:rsidP="00D72976">
            <w:pPr>
              <w:ind w:right="-1" w:firstLine="31"/>
              <w:mirrorIndents/>
              <w:jc w:val="both"/>
              <w:rPr>
                <w:rFonts w:ascii="Times New Roman" w:hAnsi="Times New Roman" w:cs="Times New Roman"/>
              </w:rPr>
            </w:pPr>
            <w:hyperlink r:id="rId30" w:history="1">
              <w:r w:rsidR="00FB1141" w:rsidRPr="00AC6B25">
                <w:rPr>
                  <w:rStyle w:val="a9"/>
                  <w:rFonts w:ascii="Times New Roman" w:hAnsi="Times New Roman" w:cs="Times New Roman"/>
                  <w:color w:val="auto"/>
                </w:rPr>
                <w:t>https://www.youtube.com/watch?v=JZFDbWYWfR4</w:t>
              </w:r>
            </w:hyperlink>
            <w:r w:rsidR="00FB1141" w:rsidRPr="00AC6B2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B1141" w:rsidRPr="00FB1141" w:rsidTr="004B64BF">
        <w:tc>
          <w:tcPr>
            <w:tcW w:w="547" w:type="dxa"/>
          </w:tcPr>
          <w:p w:rsidR="00FB1141" w:rsidRPr="00AC6B25" w:rsidRDefault="00FB1141" w:rsidP="00D72976">
            <w:pPr>
              <w:ind w:right="-1"/>
              <w:mirrorIndents/>
              <w:jc w:val="both"/>
              <w:rPr>
                <w:rFonts w:ascii="Times New Roman" w:hAnsi="Times New Roman" w:cs="Times New Roman"/>
              </w:rPr>
            </w:pPr>
            <w:r w:rsidRPr="00AC6B2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099" w:type="dxa"/>
          </w:tcPr>
          <w:p w:rsidR="00FB1141" w:rsidRPr="00AC6B25" w:rsidRDefault="00FB1141" w:rsidP="00D72976">
            <w:pPr>
              <w:ind w:right="-1" w:firstLine="31"/>
              <w:mirrorIndents/>
              <w:jc w:val="both"/>
              <w:rPr>
                <w:rFonts w:ascii="Times New Roman" w:hAnsi="Times New Roman" w:cs="Times New Roman"/>
              </w:rPr>
            </w:pPr>
            <w:r w:rsidRPr="00AC6B25">
              <w:rPr>
                <w:rFonts w:ascii="Times New Roman" w:hAnsi="Times New Roman" w:cs="Times New Roman"/>
              </w:rPr>
              <w:t>Упражнения на пресс</w:t>
            </w:r>
          </w:p>
        </w:tc>
        <w:tc>
          <w:tcPr>
            <w:tcW w:w="4776" w:type="dxa"/>
          </w:tcPr>
          <w:p w:rsidR="00FB1141" w:rsidRPr="00AC6B25" w:rsidRDefault="002A2880" w:rsidP="00D72976">
            <w:pPr>
              <w:ind w:right="-1" w:firstLine="31"/>
              <w:mirrorIndents/>
              <w:jc w:val="both"/>
              <w:rPr>
                <w:rFonts w:ascii="Times New Roman" w:hAnsi="Times New Roman" w:cs="Times New Roman"/>
              </w:rPr>
            </w:pPr>
            <w:hyperlink r:id="rId31" w:history="1">
              <w:r w:rsidR="00FB1141" w:rsidRPr="00AC6B25">
                <w:rPr>
                  <w:rStyle w:val="a9"/>
                  <w:rFonts w:ascii="Times New Roman" w:hAnsi="Times New Roman" w:cs="Times New Roman"/>
                  <w:color w:val="auto"/>
                </w:rPr>
                <w:t>https://www.youtube.com/watch?v=zuWFRQCE8nk&amp;</w:t>
              </w:r>
            </w:hyperlink>
            <w:r w:rsidR="00FB1141" w:rsidRPr="00AC6B2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B1141" w:rsidRPr="00FB1141" w:rsidTr="004B64BF">
        <w:tc>
          <w:tcPr>
            <w:tcW w:w="547" w:type="dxa"/>
          </w:tcPr>
          <w:p w:rsidR="00FB1141" w:rsidRPr="00AC6B25" w:rsidRDefault="00FB1141" w:rsidP="00D72976">
            <w:pPr>
              <w:ind w:right="-1"/>
              <w:mirrorIndents/>
              <w:jc w:val="both"/>
              <w:rPr>
                <w:rFonts w:ascii="Times New Roman" w:hAnsi="Times New Roman" w:cs="Times New Roman"/>
              </w:rPr>
            </w:pPr>
            <w:r w:rsidRPr="00AC6B2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099" w:type="dxa"/>
          </w:tcPr>
          <w:p w:rsidR="00FB1141" w:rsidRPr="00AC6B25" w:rsidRDefault="00FB1141" w:rsidP="00D72976">
            <w:pPr>
              <w:ind w:right="-1" w:firstLine="31"/>
              <w:mirrorIndents/>
              <w:jc w:val="both"/>
              <w:rPr>
                <w:rFonts w:ascii="Times New Roman" w:hAnsi="Times New Roman" w:cs="Times New Roman"/>
              </w:rPr>
            </w:pPr>
            <w:r w:rsidRPr="00AC6B25">
              <w:rPr>
                <w:rFonts w:ascii="Times New Roman" w:hAnsi="Times New Roman" w:cs="Times New Roman"/>
              </w:rPr>
              <w:t>Упражнения «планка»</w:t>
            </w:r>
          </w:p>
        </w:tc>
        <w:tc>
          <w:tcPr>
            <w:tcW w:w="4776" w:type="dxa"/>
          </w:tcPr>
          <w:p w:rsidR="00FB1141" w:rsidRPr="00AC6B25" w:rsidRDefault="002A2880" w:rsidP="00D72976">
            <w:pPr>
              <w:ind w:right="-1" w:firstLine="31"/>
              <w:mirrorIndents/>
              <w:jc w:val="both"/>
              <w:rPr>
                <w:rFonts w:ascii="Times New Roman" w:hAnsi="Times New Roman" w:cs="Times New Roman"/>
              </w:rPr>
            </w:pPr>
            <w:hyperlink r:id="rId32" w:history="1">
              <w:r w:rsidR="00FB1141" w:rsidRPr="00AC6B25">
                <w:rPr>
                  <w:rStyle w:val="a9"/>
                  <w:rFonts w:ascii="Times New Roman" w:hAnsi="Times New Roman" w:cs="Times New Roman"/>
                  <w:color w:val="auto"/>
                </w:rPr>
                <w:t>https://www.youtube.com/watch?v=-MLps8NwuxA&amp;feature=emb_logo</w:t>
              </w:r>
            </w:hyperlink>
            <w:r w:rsidR="00FB1141" w:rsidRPr="00AC6B2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B1141" w:rsidRPr="00FB1141" w:rsidTr="004B64BF">
        <w:tc>
          <w:tcPr>
            <w:tcW w:w="547" w:type="dxa"/>
          </w:tcPr>
          <w:p w:rsidR="00FB1141" w:rsidRPr="00AC6B25" w:rsidRDefault="00FB1141" w:rsidP="00D72976">
            <w:pPr>
              <w:ind w:right="-1"/>
              <w:mirrorIndents/>
              <w:jc w:val="both"/>
              <w:rPr>
                <w:rFonts w:ascii="Times New Roman" w:hAnsi="Times New Roman" w:cs="Times New Roman"/>
              </w:rPr>
            </w:pPr>
            <w:r w:rsidRPr="00AC6B2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099" w:type="dxa"/>
          </w:tcPr>
          <w:p w:rsidR="00FB1141" w:rsidRPr="00AC6B25" w:rsidRDefault="00FB1141" w:rsidP="00D72976">
            <w:pPr>
              <w:ind w:right="-1" w:firstLine="31"/>
              <w:mirrorIndents/>
              <w:jc w:val="both"/>
              <w:rPr>
                <w:rFonts w:ascii="Times New Roman" w:hAnsi="Times New Roman" w:cs="Times New Roman"/>
              </w:rPr>
            </w:pPr>
            <w:r w:rsidRPr="00AC6B25">
              <w:rPr>
                <w:rFonts w:ascii="Times New Roman" w:hAnsi="Times New Roman" w:cs="Times New Roman"/>
              </w:rPr>
              <w:t>Суставная гимнастика</w:t>
            </w:r>
          </w:p>
        </w:tc>
        <w:tc>
          <w:tcPr>
            <w:tcW w:w="4776" w:type="dxa"/>
          </w:tcPr>
          <w:p w:rsidR="00FB1141" w:rsidRPr="00AC6B25" w:rsidRDefault="002A2880" w:rsidP="00D72976">
            <w:pPr>
              <w:ind w:right="-1" w:firstLine="31"/>
              <w:mirrorIndents/>
              <w:jc w:val="both"/>
              <w:rPr>
                <w:rFonts w:ascii="Times New Roman" w:hAnsi="Times New Roman" w:cs="Times New Roman"/>
              </w:rPr>
            </w:pPr>
            <w:hyperlink r:id="rId33" w:history="1">
              <w:r w:rsidR="00FB1141" w:rsidRPr="00AC6B25">
                <w:rPr>
                  <w:rStyle w:val="a9"/>
                  <w:rFonts w:ascii="Times New Roman" w:hAnsi="Times New Roman" w:cs="Times New Roman"/>
                  <w:color w:val="auto"/>
                </w:rPr>
                <w:t>https://www.youtube.com/watch?time_continue=3&amp;v</w:t>
              </w:r>
            </w:hyperlink>
            <w:r w:rsidR="00FB1141" w:rsidRPr="00AC6B25">
              <w:rPr>
                <w:rFonts w:ascii="Times New Roman" w:hAnsi="Times New Roman" w:cs="Times New Roman"/>
              </w:rPr>
              <w:t xml:space="preserve">= </w:t>
            </w:r>
          </w:p>
        </w:tc>
      </w:tr>
      <w:tr w:rsidR="00FB1141" w:rsidRPr="00FB1141" w:rsidTr="004B64BF">
        <w:tc>
          <w:tcPr>
            <w:tcW w:w="547" w:type="dxa"/>
          </w:tcPr>
          <w:p w:rsidR="00FB1141" w:rsidRPr="00AC6B25" w:rsidRDefault="00FB1141" w:rsidP="00D72976">
            <w:pPr>
              <w:ind w:right="-1"/>
              <w:mirrorIndents/>
              <w:jc w:val="both"/>
              <w:rPr>
                <w:rFonts w:ascii="Times New Roman" w:hAnsi="Times New Roman" w:cs="Times New Roman"/>
              </w:rPr>
            </w:pPr>
            <w:r w:rsidRPr="00AC6B2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099" w:type="dxa"/>
          </w:tcPr>
          <w:p w:rsidR="00FB1141" w:rsidRPr="00AC6B25" w:rsidRDefault="00FB1141" w:rsidP="00D72976">
            <w:pPr>
              <w:ind w:right="-1" w:firstLine="31"/>
              <w:mirrorIndents/>
              <w:jc w:val="both"/>
              <w:rPr>
                <w:rFonts w:ascii="Times New Roman" w:hAnsi="Times New Roman" w:cs="Times New Roman"/>
              </w:rPr>
            </w:pPr>
            <w:r w:rsidRPr="00AC6B25">
              <w:rPr>
                <w:rFonts w:ascii="Times New Roman" w:hAnsi="Times New Roman" w:cs="Times New Roman"/>
              </w:rPr>
              <w:t>Дыхательная гимнастика</w:t>
            </w:r>
          </w:p>
        </w:tc>
        <w:tc>
          <w:tcPr>
            <w:tcW w:w="4776" w:type="dxa"/>
          </w:tcPr>
          <w:p w:rsidR="00FB1141" w:rsidRPr="00AC6B25" w:rsidRDefault="002A2880" w:rsidP="00D72976">
            <w:pPr>
              <w:ind w:right="-1" w:firstLine="31"/>
              <w:mirrorIndents/>
              <w:jc w:val="both"/>
              <w:rPr>
                <w:rFonts w:ascii="Times New Roman" w:hAnsi="Times New Roman" w:cs="Times New Roman"/>
              </w:rPr>
            </w:pPr>
            <w:hyperlink r:id="rId34" w:history="1">
              <w:r w:rsidR="00FB1141" w:rsidRPr="00AC6B25">
                <w:rPr>
                  <w:rStyle w:val="a9"/>
                  <w:rFonts w:ascii="Times New Roman" w:hAnsi="Times New Roman" w:cs="Times New Roman"/>
                  <w:color w:val="auto"/>
                </w:rPr>
                <w:t>https://www.youtube.com/watch?time_continue=3&amp;v</w:t>
              </w:r>
            </w:hyperlink>
            <w:r w:rsidR="00FB1141" w:rsidRPr="00AC6B25">
              <w:rPr>
                <w:rFonts w:ascii="Times New Roman" w:hAnsi="Times New Roman" w:cs="Times New Roman"/>
              </w:rPr>
              <w:t xml:space="preserve">= </w:t>
            </w:r>
          </w:p>
        </w:tc>
      </w:tr>
      <w:tr w:rsidR="00FB1141" w:rsidRPr="00FB1141" w:rsidTr="004B64BF">
        <w:tc>
          <w:tcPr>
            <w:tcW w:w="547" w:type="dxa"/>
          </w:tcPr>
          <w:p w:rsidR="00FB1141" w:rsidRPr="00AC6B25" w:rsidRDefault="00FB1141" w:rsidP="00D72976">
            <w:pPr>
              <w:ind w:right="-1"/>
              <w:mirrorIndents/>
              <w:jc w:val="both"/>
              <w:rPr>
                <w:rFonts w:ascii="Times New Roman" w:hAnsi="Times New Roman" w:cs="Times New Roman"/>
              </w:rPr>
            </w:pPr>
            <w:r w:rsidRPr="00AC6B2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099" w:type="dxa"/>
          </w:tcPr>
          <w:p w:rsidR="00FB1141" w:rsidRPr="00AC6B25" w:rsidRDefault="00FB1141" w:rsidP="00D72976">
            <w:pPr>
              <w:ind w:right="-1" w:firstLine="31"/>
              <w:mirrorIndents/>
              <w:jc w:val="both"/>
              <w:rPr>
                <w:rFonts w:ascii="Times New Roman" w:hAnsi="Times New Roman" w:cs="Times New Roman"/>
              </w:rPr>
            </w:pPr>
            <w:r w:rsidRPr="00AC6B25">
              <w:rPr>
                <w:rFonts w:ascii="Times New Roman" w:hAnsi="Times New Roman" w:cs="Times New Roman"/>
              </w:rPr>
              <w:t>Комплекс силовых упражнений</w:t>
            </w:r>
          </w:p>
        </w:tc>
        <w:tc>
          <w:tcPr>
            <w:tcW w:w="4776" w:type="dxa"/>
          </w:tcPr>
          <w:p w:rsidR="00FB1141" w:rsidRPr="00AC6B25" w:rsidRDefault="002A2880" w:rsidP="00D72976">
            <w:pPr>
              <w:ind w:right="-1" w:firstLine="31"/>
              <w:mirrorIndents/>
              <w:jc w:val="both"/>
              <w:rPr>
                <w:rFonts w:ascii="Times New Roman" w:hAnsi="Times New Roman" w:cs="Times New Roman"/>
              </w:rPr>
            </w:pPr>
            <w:hyperlink r:id="rId35" w:history="1">
              <w:r w:rsidR="00FB1141" w:rsidRPr="00AC6B25">
                <w:rPr>
                  <w:rStyle w:val="a9"/>
                  <w:rFonts w:ascii="Times New Roman" w:hAnsi="Times New Roman" w:cs="Times New Roman"/>
                  <w:color w:val="auto"/>
                </w:rPr>
                <w:t>https://www.youtube.com/watch?v=yyY37XiU-5k&amp;feature=youtu.be</w:t>
              </w:r>
            </w:hyperlink>
            <w:r w:rsidR="00FB1141" w:rsidRPr="00AC6B2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B1141" w:rsidRPr="00FB1141" w:rsidTr="004B64BF">
        <w:tc>
          <w:tcPr>
            <w:tcW w:w="547" w:type="dxa"/>
          </w:tcPr>
          <w:p w:rsidR="00FB1141" w:rsidRPr="00AC6B25" w:rsidRDefault="00FB1141" w:rsidP="00D72976">
            <w:pPr>
              <w:ind w:right="-1"/>
              <w:mirrorIndents/>
              <w:jc w:val="both"/>
              <w:rPr>
                <w:rFonts w:ascii="Times New Roman" w:hAnsi="Times New Roman" w:cs="Times New Roman"/>
              </w:rPr>
            </w:pPr>
            <w:r w:rsidRPr="00AC6B2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099" w:type="dxa"/>
          </w:tcPr>
          <w:p w:rsidR="00FB1141" w:rsidRPr="00AC6B25" w:rsidRDefault="00FB1141" w:rsidP="00D72976">
            <w:pPr>
              <w:ind w:right="-1" w:firstLine="31"/>
              <w:mirrorIndents/>
              <w:jc w:val="both"/>
              <w:rPr>
                <w:rFonts w:ascii="Times New Roman" w:hAnsi="Times New Roman" w:cs="Times New Roman"/>
              </w:rPr>
            </w:pPr>
            <w:r w:rsidRPr="00AC6B25">
              <w:rPr>
                <w:rFonts w:ascii="Times New Roman" w:hAnsi="Times New Roman" w:cs="Times New Roman"/>
              </w:rPr>
              <w:t>Комплекс упражнений для мышц спины</w:t>
            </w:r>
          </w:p>
        </w:tc>
        <w:tc>
          <w:tcPr>
            <w:tcW w:w="4776" w:type="dxa"/>
          </w:tcPr>
          <w:p w:rsidR="00FB1141" w:rsidRPr="00AC6B25" w:rsidRDefault="002A2880" w:rsidP="00D72976">
            <w:pPr>
              <w:ind w:right="-1" w:firstLine="31"/>
              <w:mirrorIndents/>
              <w:jc w:val="both"/>
              <w:rPr>
                <w:rFonts w:ascii="Times New Roman" w:hAnsi="Times New Roman" w:cs="Times New Roman"/>
              </w:rPr>
            </w:pPr>
            <w:hyperlink r:id="rId36" w:history="1">
              <w:r w:rsidR="00FB1141" w:rsidRPr="00AC6B25">
                <w:rPr>
                  <w:rStyle w:val="a9"/>
                  <w:rFonts w:ascii="Times New Roman" w:hAnsi="Times New Roman" w:cs="Times New Roman"/>
                  <w:color w:val="auto"/>
                </w:rPr>
                <w:t>https://www.youtube.com/watch?v=LyyKhccR6Ck&amp;f</w:t>
              </w:r>
            </w:hyperlink>
            <w:r w:rsidR="00FB1141" w:rsidRPr="00AC6B2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B1141" w:rsidRPr="00FB1141" w:rsidTr="004B64BF">
        <w:tc>
          <w:tcPr>
            <w:tcW w:w="547" w:type="dxa"/>
          </w:tcPr>
          <w:p w:rsidR="00FB1141" w:rsidRPr="00AC6B25" w:rsidRDefault="00FB1141" w:rsidP="00D72976">
            <w:pPr>
              <w:ind w:right="-1"/>
              <w:mirrorIndents/>
              <w:jc w:val="both"/>
              <w:rPr>
                <w:rFonts w:ascii="Times New Roman" w:hAnsi="Times New Roman" w:cs="Times New Roman"/>
              </w:rPr>
            </w:pPr>
            <w:r w:rsidRPr="00AC6B2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099" w:type="dxa"/>
          </w:tcPr>
          <w:p w:rsidR="00FB1141" w:rsidRPr="00AC6B25" w:rsidRDefault="00FB1141" w:rsidP="00D72976">
            <w:pPr>
              <w:ind w:right="-1" w:firstLine="31"/>
              <w:mirrorIndents/>
              <w:jc w:val="both"/>
              <w:rPr>
                <w:rFonts w:ascii="Times New Roman" w:hAnsi="Times New Roman" w:cs="Times New Roman"/>
              </w:rPr>
            </w:pPr>
            <w:r w:rsidRPr="00AC6B25">
              <w:rPr>
                <w:rFonts w:ascii="Times New Roman" w:hAnsi="Times New Roman" w:cs="Times New Roman"/>
              </w:rPr>
              <w:t>Комплекс упражнений для развития силовых способностей</w:t>
            </w:r>
          </w:p>
        </w:tc>
        <w:tc>
          <w:tcPr>
            <w:tcW w:w="4776" w:type="dxa"/>
          </w:tcPr>
          <w:p w:rsidR="00FB1141" w:rsidRPr="00AC6B25" w:rsidRDefault="002A2880" w:rsidP="00D72976">
            <w:pPr>
              <w:ind w:right="-1" w:firstLine="31"/>
              <w:mirrorIndents/>
              <w:jc w:val="both"/>
              <w:rPr>
                <w:rFonts w:ascii="Times New Roman" w:hAnsi="Times New Roman" w:cs="Times New Roman"/>
              </w:rPr>
            </w:pPr>
            <w:hyperlink r:id="rId37" w:history="1">
              <w:r w:rsidR="00FB1141" w:rsidRPr="00AC6B25">
                <w:rPr>
                  <w:rStyle w:val="a9"/>
                  <w:rFonts w:ascii="Times New Roman" w:hAnsi="Times New Roman" w:cs="Times New Roman"/>
                  <w:color w:val="auto"/>
                </w:rPr>
                <w:t>https://www.youtube.com/watch?v=nkeRM2gLruU&amp;f</w:t>
              </w:r>
            </w:hyperlink>
            <w:r w:rsidR="00FB1141" w:rsidRPr="00AC6B2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B1141" w:rsidRPr="00FB1141" w:rsidTr="004B64BF">
        <w:tc>
          <w:tcPr>
            <w:tcW w:w="547" w:type="dxa"/>
          </w:tcPr>
          <w:p w:rsidR="00FB1141" w:rsidRPr="00AC6B25" w:rsidRDefault="00FB1141" w:rsidP="00D72976">
            <w:pPr>
              <w:ind w:right="-1"/>
              <w:mirrorIndents/>
              <w:jc w:val="both"/>
              <w:rPr>
                <w:rFonts w:ascii="Times New Roman" w:hAnsi="Times New Roman" w:cs="Times New Roman"/>
              </w:rPr>
            </w:pPr>
            <w:r w:rsidRPr="00AC6B2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099" w:type="dxa"/>
          </w:tcPr>
          <w:p w:rsidR="00FB1141" w:rsidRPr="00AC6B25" w:rsidRDefault="00FB1141" w:rsidP="00D72976">
            <w:pPr>
              <w:ind w:right="-1" w:firstLine="31"/>
              <w:mirrorIndents/>
              <w:jc w:val="both"/>
              <w:rPr>
                <w:rFonts w:ascii="Times New Roman" w:hAnsi="Times New Roman" w:cs="Times New Roman"/>
              </w:rPr>
            </w:pPr>
            <w:r w:rsidRPr="00AC6B25">
              <w:rPr>
                <w:rFonts w:ascii="Times New Roman" w:hAnsi="Times New Roman" w:cs="Times New Roman"/>
              </w:rPr>
              <w:t>Силовая тренировка 10-18 лет</w:t>
            </w:r>
          </w:p>
        </w:tc>
        <w:tc>
          <w:tcPr>
            <w:tcW w:w="4776" w:type="dxa"/>
          </w:tcPr>
          <w:p w:rsidR="00FB1141" w:rsidRPr="00AC6B25" w:rsidRDefault="002A2880" w:rsidP="00D72976">
            <w:pPr>
              <w:ind w:right="-1" w:firstLine="31"/>
              <w:mirrorIndents/>
              <w:jc w:val="both"/>
              <w:rPr>
                <w:rFonts w:ascii="Times New Roman" w:hAnsi="Times New Roman" w:cs="Times New Roman"/>
              </w:rPr>
            </w:pPr>
            <w:hyperlink r:id="rId38" w:history="1">
              <w:r w:rsidR="00FB1141" w:rsidRPr="00AC6B25">
                <w:rPr>
                  <w:rStyle w:val="a9"/>
                  <w:rFonts w:ascii="Times New Roman" w:hAnsi="Times New Roman" w:cs="Times New Roman"/>
                  <w:color w:val="auto"/>
                </w:rPr>
                <w:t>https://www.youtube.com/watch?v=oTfeBIU6Eeo&amp;fe</w:t>
              </w:r>
            </w:hyperlink>
            <w:r w:rsidR="00FB1141" w:rsidRPr="00AC6B2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B1141" w:rsidRPr="00FB1141" w:rsidTr="004B64BF">
        <w:tc>
          <w:tcPr>
            <w:tcW w:w="547" w:type="dxa"/>
          </w:tcPr>
          <w:p w:rsidR="00FB1141" w:rsidRPr="00AC6B25" w:rsidRDefault="00FB1141" w:rsidP="00D72976">
            <w:pPr>
              <w:ind w:right="-1"/>
              <w:mirrorIndents/>
              <w:jc w:val="both"/>
              <w:rPr>
                <w:rFonts w:ascii="Times New Roman" w:hAnsi="Times New Roman" w:cs="Times New Roman"/>
              </w:rPr>
            </w:pPr>
            <w:r w:rsidRPr="00AC6B2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099" w:type="dxa"/>
          </w:tcPr>
          <w:p w:rsidR="00FB1141" w:rsidRPr="00AC6B25" w:rsidRDefault="00FB1141" w:rsidP="00D72976">
            <w:pPr>
              <w:ind w:right="-1" w:firstLine="31"/>
              <w:mirrorIndents/>
              <w:jc w:val="both"/>
              <w:rPr>
                <w:rFonts w:ascii="Times New Roman" w:hAnsi="Times New Roman" w:cs="Times New Roman"/>
              </w:rPr>
            </w:pPr>
            <w:r w:rsidRPr="00AC6B25">
              <w:rPr>
                <w:rFonts w:ascii="Times New Roman" w:hAnsi="Times New Roman" w:cs="Times New Roman"/>
              </w:rPr>
              <w:t>Силовая тренировка</w:t>
            </w:r>
          </w:p>
        </w:tc>
        <w:tc>
          <w:tcPr>
            <w:tcW w:w="4776" w:type="dxa"/>
          </w:tcPr>
          <w:p w:rsidR="00FB1141" w:rsidRPr="00AC6B25" w:rsidRDefault="002A2880" w:rsidP="00D72976">
            <w:pPr>
              <w:ind w:right="-1" w:firstLine="31"/>
              <w:mirrorIndents/>
              <w:jc w:val="both"/>
              <w:rPr>
                <w:rFonts w:ascii="Times New Roman" w:hAnsi="Times New Roman" w:cs="Times New Roman"/>
              </w:rPr>
            </w:pPr>
            <w:hyperlink r:id="rId39" w:history="1">
              <w:r w:rsidR="00FB1141" w:rsidRPr="00AC6B25">
                <w:rPr>
                  <w:rStyle w:val="a9"/>
                  <w:rFonts w:ascii="Times New Roman" w:hAnsi="Times New Roman" w:cs="Times New Roman"/>
                  <w:color w:val="auto"/>
                </w:rPr>
                <w:t>https://www.youtube.com/watch?v=V8Bd2UKl5to</w:t>
              </w:r>
            </w:hyperlink>
            <w:r w:rsidR="00FB1141" w:rsidRPr="00AC6B2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B1141" w:rsidRPr="00FB1141" w:rsidTr="004B64BF">
        <w:tc>
          <w:tcPr>
            <w:tcW w:w="547" w:type="dxa"/>
          </w:tcPr>
          <w:p w:rsidR="00FB1141" w:rsidRPr="00AC6B25" w:rsidRDefault="00FB1141" w:rsidP="00D72976">
            <w:pPr>
              <w:ind w:right="-1"/>
              <w:mirrorIndents/>
              <w:jc w:val="both"/>
              <w:rPr>
                <w:rFonts w:ascii="Times New Roman" w:hAnsi="Times New Roman" w:cs="Times New Roman"/>
              </w:rPr>
            </w:pPr>
            <w:r w:rsidRPr="00AC6B2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099" w:type="dxa"/>
          </w:tcPr>
          <w:p w:rsidR="00FB1141" w:rsidRPr="00AC6B25" w:rsidRDefault="00FB1141" w:rsidP="00D72976">
            <w:pPr>
              <w:ind w:right="-1" w:firstLine="31"/>
              <w:mirrorIndents/>
              <w:jc w:val="both"/>
              <w:rPr>
                <w:rFonts w:ascii="Times New Roman" w:hAnsi="Times New Roman" w:cs="Times New Roman"/>
              </w:rPr>
            </w:pPr>
            <w:r w:rsidRPr="00AC6B25">
              <w:rPr>
                <w:rFonts w:ascii="Times New Roman" w:hAnsi="Times New Roman" w:cs="Times New Roman"/>
              </w:rPr>
              <w:t>Лучшая утренняя зарядка с Екатериной Птицыной</w:t>
            </w:r>
          </w:p>
        </w:tc>
        <w:tc>
          <w:tcPr>
            <w:tcW w:w="4776" w:type="dxa"/>
          </w:tcPr>
          <w:p w:rsidR="00FB1141" w:rsidRPr="00AC6B25" w:rsidRDefault="002A2880" w:rsidP="00D72976">
            <w:pPr>
              <w:ind w:right="-1" w:firstLine="31"/>
              <w:mirrorIndents/>
              <w:jc w:val="both"/>
              <w:rPr>
                <w:rFonts w:ascii="Times New Roman" w:hAnsi="Times New Roman" w:cs="Times New Roman"/>
              </w:rPr>
            </w:pPr>
            <w:hyperlink r:id="rId40" w:history="1">
              <w:r w:rsidR="00FB1141" w:rsidRPr="00AC6B25">
                <w:rPr>
                  <w:rStyle w:val="a9"/>
                  <w:rFonts w:ascii="Times New Roman" w:hAnsi="Times New Roman" w:cs="Times New Roman"/>
                  <w:color w:val="auto"/>
                </w:rPr>
                <w:t>https://www.youtube.com/watch?v=BUY8FM0o52c</w:t>
              </w:r>
            </w:hyperlink>
            <w:r w:rsidR="00FB1141" w:rsidRPr="00AC6B2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B1141" w:rsidRPr="00FB1141" w:rsidTr="004B64BF">
        <w:tc>
          <w:tcPr>
            <w:tcW w:w="547" w:type="dxa"/>
          </w:tcPr>
          <w:p w:rsidR="00FB1141" w:rsidRPr="00AC6B25" w:rsidRDefault="00FB1141" w:rsidP="00D72976">
            <w:pPr>
              <w:ind w:right="-1"/>
              <w:mirrorIndents/>
              <w:jc w:val="both"/>
              <w:rPr>
                <w:rFonts w:ascii="Times New Roman" w:hAnsi="Times New Roman" w:cs="Times New Roman"/>
              </w:rPr>
            </w:pPr>
            <w:r w:rsidRPr="00AC6B2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099" w:type="dxa"/>
          </w:tcPr>
          <w:p w:rsidR="00FB1141" w:rsidRPr="00AC6B25" w:rsidRDefault="00FB1141" w:rsidP="00D72976">
            <w:pPr>
              <w:ind w:right="-1" w:firstLine="31"/>
              <w:mirrorIndents/>
              <w:jc w:val="both"/>
              <w:rPr>
                <w:rFonts w:ascii="Times New Roman" w:hAnsi="Times New Roman" w:cs="Times New Roman"/>
              </w:rPr>
            </w:pPr>
            <w:r w:rsidRPr="00AC6B25">
              <w:rPr>
                <w:rFonts w:ascii="Times New Roman" w:hAnsi="Times New Roman" w:cs="Times New Roman"/>
              </w:rPr>
              <w:t>Тренировка по гимнастике. Занятия дома для детей</w:t>
            </w:r>
          </w:p>
        </w:tc>
        <w:tc>
          <w:tcPr>
            <w:tcW w:w="4776" w:type="dxa"/>
          </w:tcPr>
          <w:p w:rsidR="00FB1141" w:rsidRPr="00AC6B25" w:rsidRDefault="002A2880" w:rsidP="00D72976">
            <w:pPr>
              <w:ind w:right="-1" w:firstLine="31"/>
              <w:mirrorIndents/>
              <w:jc w:val="both"/>
              <w:rPr>
                <w:rFonts w:ascii="Times New Roman" w:hAnsi="Times New Roman" w:cs="Times New Roman"/>
              </w:rPr>
            </w:pPr>
            <w:hyperlink r:id="rId41" w:history="1">
              <w:r w:rsidR="00FB1141" w:rsidRPr="00AC6B25">
                <w:rPr>
                  <w:rStyle w:val="a9"/>
                  <w:rFonts w:ascii="Times New Roman" w:hAnsi="Times New Roman" w:cs="Times New Roman"/>
                  <w:color w:val="auto"/>
                </w:rPr>
                <w:t>https://www.youtube.com/watch?v=XHOfRed3Ces</w:t>
              </w:r>
            </w:hyperlink>
            <w:r w:rsidR="00FB1141" w:rsidRPr="00AC6B2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B1141" w:rsidRPr="00FB1141" w:rsidTr="004B64BF">
        <w:tc>
          <w:tcPr>
            <w:tcW w:w="547" w:type="dxa"/>
          </w:tcPr>
          <w:p w:rsidR="00FB1141" w:rsidRPr="00AC6B25" w:rsidRDefault="00FB1141" w:rsidP="00D72976">
            <w:pPr>
              <w:ind w:right="-1"/>
              <w:mirrorIndents/>
              <w:jc w:val="both"/>
              <w:rPr>
                <w:rFonts w:ascii="Times New Roman" w:hAnsi="Times New Roman" w:cs="Times New Roman"/>
              </w:rPr>
            </w:pPr>
            <w:r w:rsidRPr="00AC6B2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099" w:type="dxa"/>
          </w:tcPr>
          <w:p w:rsidR="00FB1141" w:rsidRPr="00AC6B25" w:rsidRDefault="00FB1141" w:rsidP="00D72976">
            <w:pPr>
              <w:ind w:right="-1" w:firstLine="31"/>
              <w:mirrorIndents/>
              <w:jc w:val="both"/>
              <w:rPr>
                <w:rFonts w:ascii="Times New Roman" w:hAnsi="Times New Roman" w:cs="Times New Roman"/>
              </w:rPr>
            </w:pPr>
            <w:r w:rsidRPr="00AC6B25">
              <w:rPr>
                <w:rFonts w:ascii="Times New Roman" w:hAnsi="Times New Roman" w:cs="Times New Roman"/>
              </w:rPr>
              <w:t>Интерактивная игра «Виды спорта»</w:t>
            </w:r>
          </w:p>
        </w:tc>
        <w:tc>
          <w:tcPr>
            <w:tcW w:w="4776" w:type="dxa"/>
          </w:tcPr>
          <w:p w:rsidR="00FB1141" w:rsidRPr="00AC6B25" w:rsidRDefault="002A2880" w:rsidP="00D72976">
            <w:pPr>
              <w:ind w:right="-1" w:firstLine="31"/>
              <w:mirrorIndents/>
              <w:jc w:val="both"/>
              <w:rPr>
                <w:rFonts w:ascii="Times New Roman" w:hAnsi="Times New Roman" w:cs="Times New Roman"/>
              </w:rPr>
            </w:pPr>
            <w:hyperlink r:id="rId42" w:history="1">
              <w:r w:rsidR="00FB1141" w:rsidRPr="00AC6B25">
                <w:rPr>
                  <w:rStyle w:val="a9"/>
                  <w:rFonts w:ascii="Times New Roman" w:hAnsi="Times New Roman" w:cs="Times New Roman"/>
                  <w:color w:val="auto"/>
                </w:rPr>
                <w:t>http://rus4chld.pushkininstitute.ru/moduleload?id=Vid</w:t>
              </w:r>
            </w:hyperlink>
            <w:r w:rsidR="00FB1141" w:rsidRPr="00AC6B2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B1141" w:rsidRPr="00FB1141" w:rsidTr="004B64BF">
        <w:tc>
          <w:tcPr>
            <w:tcW w:w="547" w:type="dxa"/>
          </w:tcPr>
          <w:p w:rsidR="00FB1141" w:rsidRPr="00AC6B25" w:rsidRDefault="00FB1141" w:rsidP="00D72976">
            <w:pPr>
              <w:ind w:right="-1"/>
              <w:mirrorIndents/>
              <w:jc w:val="both"/>
              <w:rPr>
                <w:rFonts w:ascii="Times New Roman" w:hAnsi="Times New Roman" w:cs="Times New Roman"/>
              </w:rPr>
            </w:pPr>
            <w:r w:rsidRPr="00AC6B2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099" w:type="dxa"/>
          </w:tcPr>
          <w:p w:rsidR="00FB1141" w:rsidRPr="00AC6B25" w:rsidRDefault="00FB1141" w:rsidP="00D72976">
            <w:pPr>
              <w:ind w:right="-1" w:firstLine="31"/>
              <w:mirrorIndents/>
              <w:jc w:val="both"/>
              <w:rPr>
                <w:rFonts w:ascii="Times New Roman" w:hAnsi="Times New Roman" w:cs="Times New Roman"/>
              </w:rPr>
            </w:pPr>
            <w:r w:rsidRPr="00AC6B25">
              <w:rPr>
                <w:rFonts w:ascii="Times New Roman" w:hAnsi="Times New Roman" w:cs="Times New Roman"/>
              </w:rPr>
              <w:t>Как правильно пасовать в волейболе</w:t>
            </w:r>
          </w:p>
        </w:tc>
        <w:tc>
          <w:tcPr>
            <w:tcW w:w="4776" w:type="dxa"/>
          </w:tcPr>
          <w:p w:rsidR="00FB1141" w:rsidRPr="00AC6B25" w:rsidRDefault="002A2880" w:rsidP="00D72976">
            <w:pPr>
              <w:ind w:right="-1" w:firstLine="31"/>
              <w:mirrorIndents/>
              <w:jc w:val="both"/>
              <w:rPr>
                <w:rFonts w:ascii="Times New Roman" w:hAnsi="Times New Roman" w:cs="Times New Roman"/>
              </w:rPr>
            </w:pPr>
            <w:hyperlink r:id="rId43" w:history="1">
              <w:r w:rsidR="00FB1141" w:rsidRPr="00AC6B25">
                <w:rPr>
                  <w:rStyle w:val="a9"/>
                  <w:rFonts w:ascii="Times New Roman" w:hAnsi="Times New Roman" w:cs="Times New Roman"/>
                  <w:color w:val="auto"/>
                </w:rPr>
                <w:t>https://www.youtube.com/watch?v=13JTgN4GDRg</w:t>
              </w:r>
            </w:hyperlink>
            <w:r w:rsidR="00FB1141" w:rsidRPr="00AC6B2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B1141" w:rsidRPr="00FB1141" w:rsidTr="004B64BF">
        <w:tc>
          <w:tcPr>
            <w:tcW w:w="547" w:type="dxa"/>
          </w:tcPr>
          <w:p w:rsidR="00FB1141" w:rsidRPr="00AC6B25" w:rsidRDefault="00FB1141" w:rsidP="00D72976">
            <w:pPr>
              <w:ind w:right="-1"/>
              <w:mirrorIndents/>
              <w:jc w:val="both"/>
              <w:rPr>
                <w:rFonts w:ascii="Times New Roman" w:hAnsi="Times New Roman" w:cs="Times New Roman"/>
              </w:rPr>
            </w:pPr>
            <w:r w:rsidRPr="00AC6B2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099" w:type="dxa"/>
          </w:tcPr>
          <w:p w:rsidR="00FB1141" w:rsidRPr="00AC6B25" w:rsidRDefault="00FB1141" w:rsidP="00D72976">
            <w:pPr>
              <w:ind w:right="-1" w:firstLine="31"/>
              <w:mirrorIndents/>
              <w:jc w:val="both"/>
              <w:rPr>
                <w:rFonts w:ascii="Times New Roman" w:hAnsi="Times New Roman" w:cs="Times New Roman"/>
              </w:rPr>
            </w:pPr>
            <w:r w:rsidRPr="00AC6B25">
              <w:rPr>
                <w:rFonts w:ascii="Times New Roman" w:hAnsi="Times New Roman" w:cs="Times New Roman"/>
              </w:rPr>
              <w:t>Как подавать подачу в волейболе</w:t>
            </w:r>
          </w:p>
        </w:tc>
        <w:tc>
          <w:tcPr>
            <w:tcW w:w="4776" w:type="dxa"/>
          </w:tcPr>
          <w:p w:rsidR="00FB1141" w:rsidRPr="00AC6B25" w:rsidRDefault="002A2880" w:rsidP="00D72976">
            <w:pPr>
              <w:ind w:right="-1" w:firstLine="31"/>
              <w:mirrorIndents/>
              <w:jc w:val="both"/>
              <w:rPr>
                <w:rFonts w:ascii="Times New Roman" w:hAnsi="Times New Roman" w:cs="Times New Roman"/>
              </w:rPr>
            </w:pPr>
            <w:hyperlink r:id="rId44" w:history="1">
              <w:r w:rsidR="00FB1141" w:rsidRPr="00AC6B25">
                <w:rPr>
                  <w:rStyle w:val="a9"/>
                  <w:rFonts w:ascii="Times New Roman" w:hAnsi="Times New Roman" w:cs="Times New Roman"/>
                  <w:color w:val="auto"/>
                </w:rPr>
                <w:t>https://www.youtube.com/watch?v=C-K4mwnkwks</w:t>
              </w:r>
            </w:hyperlink>
            <w:r w:rsidR="00FB1141" w:rsidRPr="00AC6B2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B1141" w:rsidRPr="00FB1141" w:rsidTr="004B64BF">
        <w:tc>
          <w:tcPr>
            <w:tcW w:w="547" w:type="dxa"/>
          </w:tcPr>
          <w:p w:rsidR="00FB1141" w:rsidRPr="00AC6B25" w:rsidRDefault="00FB1141" w:rsidP="00D72976">
            <w:pPr>
              <w:ind w:right="-1"/>
              <w:mirrorIndents/>
              <w:jc w:val="both"/>
              <w:rPr>
                <w:rFonts w:ascii="Times New Roman" w:hAnsi="Times New Roman" w:cs="Times New Roman"/>
              </w:rPr>
            </w:pPr>
            <w:r w:rsidRPr="00AC6B2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099" w:type="dxa"/>
          </w:tcPr>
          <w:p w:rsidR="00FB1141" w:rsidRPr="00AC6B25" w:rsidRDefault="00FB1141" w:rsidP="00D72976">
            <w:pPr>
              <w:ind w:right="-1" w:firstLine="31"/>
              <w:mirrorIndents/>
              <w:jc w:val="both"/>
              <w:rPr>
                <w:rFonts w:ascii="Times New Roman" w:hAnsi="Times New Roman" w:cs="Times New Roman"/>
              </w:rPr>
            </w:pPr>
            <w:r w:rsidRPr="00AC6B25">
              <w:rPr>
                <w:rFonts w:ascii="Times New Roman" w:hAnsi="Times New Roman" w:cs="Times New Roman"/>
              </w:rPr>
              <w:t>Нападающий удар в волейболе</w:t>
            </w:r>
          </w:p>
        </w:tc>
        <w:tc>
          <w:tcPr>
            <w:tcW w:w="4776" w:type="dxa"/>
          </w:tcPr>
          <w:p w:rsidR="00FB1141" w:rsidRPr="00AC6B25" w:rsidRDefault="002A2880" w:rsidP="00D72976">
            <w:pPr>
              <w:ind w:right="-1" w:firstLine="31"/>
              <w:mirrorIndents/>
              <w:jc w:val="both"/>
              <w:rPr>
                <w:rFonts w:ascii="Times New Roman" w:hAnsi="Times New Roman" w:cs="Times New Roman"/>
              </w:rPr>
            </w:pPr>
            <w:hyperlink r:id="rId45" w:history="1">
              <w:r w:rsidR="00FB1141" w:rsidRPr="00AC6B25">
                <w:rPr>
                  <w:rStyle w:val="a9"/>
                  <w:rFonts w:ascii="Times New Roman" w:hAnsi="Times New Roman" w:cs="Times New Roman"/>
                  <w:color w:val="auto"/>
                </w:rPr>
                <w:t>https://www.youtube.com/watch?v=F9Z3D96gkcE</w:t>
              </w:r>
            </w:hyperlink>
            <w:r w:rsidR="00FB1141" w:rsidRPr="00AC6B2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B1141" w:rsidRPr="00FB1141" w:rsidTr="004B64BF">
        <w:tc>
          <w:tcPr>
            <w:tcW w:w="547" w:type="dxa"/>
          </w:tcPr>
          <w:p w:rsidR="00FB1141" w:rsidRPr="00AC6B25" w:rsidRDefault="00FB1141" w:rsidP="00D72976">
            <w:pPr>
              <w:ind w:right="-1"/>
              <w:mirrorIndents/>
              <w:jc w:val="both"/>
              <w:rPr>
                <w:rFonts w:ascii="Times New Roman" w:hAnsi="Times New Roman" w:cs="Times New Roman"/>
              </w:rPr>
            </w:pPr>
            <w:r w:rsidRPr="00AC6B2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099" w:type="dxa"/>
          </w:tcPr>
          <w:p w:rsidR="00FB1141" w:rsidRPr="00AC6B25" w:rsidRDefault="00FB1141" w:rsidP="00D72976">
            <w:pPr>
              <w:ind w:right="-1" w:firstLine="31"/>
              <w:mirrorIndents/>
              <w:jc w:val="both"/>
              <w:rPr>
                <w:rFonts w:ascii="Times New Roman" w:hAnsi="Times New Roman" w:cs="Times New Roman"/>
              </w:rPr>
            </w:pPr>
            <w:r w:rsidRPr="00AC6B25">
              <w:rPr>
                <w:rFonts w:ascii="Times New Roman" w:hAnsi="Times New Roman" w:cs="Times New Roman"/>
              </w:rPr>
              <w:t>Обучение нападающему удару в волейболе</w:t>
            </w:r>
          </w:p>
        </w:tc>
        <w:tc>
          <w:tcPr>
            <w:tcW w:w="4776" w:type="dxa"/>
          </w:tcPr>
          <w:p w:rsidR="00FB1141" w:rsidRPr="00AC6B25" w:rsidRDefault="002A2880" w:rsidP="00D72976">
            <w:pPr>
              <w:ind w:right="-1" w:firstLine="31"/>
              <w:mirrorIndents/>
              <w:jc w:val="both"/>
              <w:rPr>
                <w:rFonts w:ascii="Times New Roman" w:hAnsi="Times New Roman" w:cs="Times New Roman"/>
              </w:rPr>
            </w:pPr>
            <w:hyperlink r:id="rId46" w:history="1">
              <w:r w:rsidR="00FB1141" w:rsidRPr="00AC6B25">
                <w:rPr>
                  <w:rStyle w:val="a9"/>
                  <w:rFonts w:ascii="Times New Roman" w:hAnsi="Times New Roman" w:cs="Times New Roman"/>
                  <w:color w:val="auto"/>
                </w:rPr>
                <w:t>https://www.youtube.com/watch?v=utzBvIucD28</w:t>
              </w:r>
            </w:hyperlink>
            <w:r w:rsidR="00FB1141" w:rsidRPr="00AC6B2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B1141" w:rsidRPr="00FB1141" w:rsidTr="004B64BF">
        <w:tc>
          <w:tcPr>
            <w:tcW w:w="547" w:type="dxa"/>
          </w:tcPr>
          <w:p w:rsidR="00FB1141" w:rsidRPr="00AC6B25" w:rsidRDefault="00FB1141" w:rsidP="00D72976">
            <w:pPr>
              <w:ind w:right="-1"/>
              <w:mirrorIndents/>
              <w:jc w:val="both"/>
              <w:rPr>
                <w:rFonts w:ascii="Times New Roman" w:hAnsi="Times New Roman" w:cs="Times New Roman"/>
              </w:rPr>
            </w:pPr>
            <w:r w:rsidRPr="00AC6B2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099" w:type="dxa"/>
          </w:tcPr>
          <w:p w:rsidR="00FB1141" w:rsidRPr="00AC6B25" w:rsidRDefault="00FB1141" w:rsidP="00D72976">
            <w:pPr>
              <w:ind w:right="-1" w:firstLine="31"/>
              <w:mirrorIndents/>
              <w:jc w:val="both"/>
              <w:rPr>
                <w:rFonts w:ascii="Times New Roman" w:hAnsi="Times New Roman" w:cs="Times New Roman"/>
              </w:rPr>
            </w:pPr>
            <w:r w:rsidRPr="00AC6B25">
              <w:rPr>
                <w:rFonts w:ascii="Times New Roman" w:hAnsi="Times New Roman" w:cs="Times New Roman"/>
              </w:rPr>
              <w:t>Подача мяча в волейболе</w:t>
            </w:r>
          </w:p>
        </w:tc>
        <w:tc>
          <w:tcPr>
            <w:tcW w:w="4776" w:type="dxa"/>
          </w:tcPr>
          <w:p w:rsidR="00FB1141" w:rsidRPr="00AC6B25" w:rsidRDefault="002A2880" w:rsidP="00D72976">
            <w:pPr>
              <w:ind w:right="-1" w:firstLine="31"/>
              <w:mirrorIndents/>
              <w:jc w:val="both"/>
              <w:rPr>
                <w:rFonts w:ascii="Times New Roman" w:hAnsi="Times New Roman" w:cs="Times New Roman"/>
              </w:rPr>
            </w:pPr>
            <w:hyperlink r:id="rId47" w:history="1">
              <w:r w:rsidR="00FB1141" w:rsidRPr="00AC6B25">
                <w:rPr>
                  <w:rStyle w:val="a9"/>
                  <w:rFonts w:ascii="Times New Roman" w:hAnsi="Times New Roman" w:cs="Times New Roman"/>
                  <w:color w:val="auto"/>
                </w:rPr>
                <w:t>https://www.youtube.com/watch?v=78YbppnFLJY</w:t>
              </w:r>
            </w:hyperlink>
            <w:r w:rsidR="00FB1141" w:rsidRPr="00AC6B2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B1141" w:rsidRPr="00FB1141" w:rsidTr="004B64BF">
        <w:tc>
          <w:tcPr>
            <w:tcW w:w="547" w:type="dxa"/>
          </w:tcPr>
          <w:p w:rsidR="00FB1141" w:rsidRPr="00AC6B25" w:rsidRDefault="00FB1141" w:rsidP="00D72976">
            <w:pPr>
              <w:ind w:right="-1"/>
              <w:mirrorIndents/>
              <w:jc w:val="both"/>
              <w:rPr>
                <w:rFonts w:ascii="Times New Roman" w:hAnsi="Times New Roman" w:cs="Times New Roman"/>
              </w:rPr>
            </w:pPr>
            <w:r w:rsidRPr="00AC6B2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099" w:type="dxa"/>
          </w:tcPr>
          <w:p w:rsidR="00FB1141" w:rsidRPr="00AC6B25" w:rsidRDefault="00FB1141" w:rsidP="00D72976">
            <w:pPr>
              <w:ind w:right="-1" w:firstLine="31"/>
              <w:mirrorIndents/>
              <w:jc w:val="both"/>
              <w:rPr>
                <w:rFonts w:ascii="Times New Roman" w:hAnsi="Times New Roman" w:cs="Times New Roman"/>
              </w:rPr>
            </w:pPr>
            <w:r w:rsidRPr="00AC6B25">
              <w:rPr>
                <w:rFonts w:ascii="Times New Roman" w:hAnsi="Times New Roman" w:cs="Times New Roman"/>
              </w:rPr>
              <w:t>Обучение верхней передаче в волейболе</w:t>
            </w:r>
          </w:p>
        </w:tc>
        <w:tc>
          <w:tcPr>
            <w:tcW w:w="4776" w:type="dxa"/>
          </w:tcPr>
          <w:p w:rsidR="00FB1141" w:rsidRPr="00AC6B25" w:rsidRDefault="002A2880" w:rsidP="00D72976">
            <w:pPr>
              <w:ind w:right="-1" w:firstLine="31"/>
              <w:mirrorIndents/>
              <w:jc w:val="both"/>
              <w:rPr>
                <w:rFonts w:ascii="Times New Roman" w:hAnsi="Times New Roman" w:cs="Times New Roman"/>
              </w:rPr>
            </w:pPr>
            <w:hyperlink r:id="rId48" w:history="1">
              <w:r w:rsidR="00FB1141" w:rsidRPr="00AC6B25">
                <w:rPr>
                  <w:rStyle w:val="a9"/>
                  <w:rFonts w:ascii="Times New Roman" w:hAnsi="Times New Roman" w:cs="Times New Roman"/>
                  <w:color w:val="auto"/>
                </w:rPr>
                <w:t>https://www.youtube.com/watch?v=PQh3gVGPXnQ</w:t>
              </w:r>
            </w:hyperlink>
            <w:r w:rsidR="00FB1141" w:rsidRPr="00AC6B2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B1141" w:rsidRPr="00FB1141" w:rsidTr="004B64BF">
        <w:tc>
          <w:tcPr>
            <w:tcW w:w="547" w:type="dxa"/>
          </w:tcPr>
          <w:p w:rsidR="00FB1141" w:rsidRPr="00AC6B25" w:rsidRDefault="00FB1141" w:rsidP="00D72976">
            <w:pPr>
              <w:ind w:right="-1"/>
              <w:mirrorIndents/>
              <w:jc w:val="both"/>
              <w:rPr>
                <w:rFonts w:ascii="Times New Roman" w:hAnsi="Times New Roman" w:cs="Times New Roman"/>
              </w:rPr>
            </w:pPr>
            <w:r w:rsidRPr="00AC6B25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099" w:type="dxa"/>
          </w:tcPr>
          <w:p w:rsidR="00FB1141" w:rsidRPr="00AC6B25" w:rsidRDefault="00FB1141" w:rsidP="00D72976">
            <w:pPr>
              <w:ind w:right="-1" w:firstLine="31"/>
              <w:mirrorIndents/>
              <w:jc w:val="both"/>
              <w:rPr>
                <w:rFonts w:ascii="Times New Roman" w:hAnsi="Times New Roman" w:cs="Times New Roman"/>
              </w:rPr>
            </w:pPr>
            <w:r w:rsidRPr="00AC6B25">
              <w:rPr>
                <w:rFonts w:ascii="Times New Roman" w:hAnsi="Times New Roman" w:cs="Times New Roman"/>
              </w:rPr>
              <w:t>Приём мяча снизу. Защита в волейболе</w:t>
            </w:r>
          </w:p>
        </w:tc>
        <w:tc>
          <w:tcPr>
            <w:tcW w:w="4776" w:type="dxa"/>
          </w:tcPr>
          <w:p w:rsidR="00FB1141" w:rsidRPr="00AC6B25" w:rsidRDefault="002A2880" w:rsidP="00D72976">
            <w:pPr>
              <w:ind w:right="-1" w:firstLine="31"/>
              <w:mirrorIndents/>
              <w:jc w:val="both"/>
              <w:rPr>
                <w:rFonts w:ascii="Times New Roman" w:hAnsi="Times New Roman" w:cs="Times New Roman"/>
              </w:rPr>
            </w:pPr>
            <w:hyperlink r:id="rId49" w:history="1">
              <w:r w:rsidR="00FB1141" w:rsidRPr="00AC6B25">
                <w:rPr>
                  <w:rStyle w:val="a9"/>
                  <w:rFonts w:ascii="Times New Roman" w:hAnsi="Times New Roman" w:cs="Times New Roman"/>
                  <w:color w:val="auto"/>
                </w:rPr>
                <w:t>https://www.youtube.com/watch?v=jjEKi_pWNpQ</w:t>
              </w:r>
            </w:hyperlink>
            <w:r w:rsidR="00FB1141" w:rsidRPr="00AC6B2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B1141" w:rsidRPr="00FB1141" w:rsidTr="004B64BF">
        <w:tc>
          <w:tcPr>
            <w:tcW w:w="547" w:type="dxa"/>
          </w:tcPr>
          <w:p w:rsidR="00FB1141" w:rsidRPr="00AC6B25" w:rsidRDefault="00FB1141" w:rsidP="00D72976">
            <w:pPr>
              <w:ind w:right="-1"/>
              <w:mirrorIndents/>
              <w:jc w:val="both"/>
              <w:rPr>
                <w:rFonts w:ascii="Times New Roman" w:hAnsi="Times New Roman" w:cs="Times New Roman"/>
              </w:rPr>
            </w:pPr>
            <w:r w:rsidRPr="00AC6B2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099" w:type="dxa"/>
          </w:tcPr>
          <w:p w:rsidR="00FB1141" w:rsidRPr="00AC6B25" w:rsidRDefault="00FB1141" w:rsidP="00D72976">
            <w:pPr>
              <w:ind w:right="-1" w:firstLine="31"/>
              <w:mirrorIndents/>
              <w:jc w:val="both"/>
              <w:rPr>
                <w:rFonts w:ascii="Times New Roman" w:hAnsi="Times New Roman" w:cs="Times New Roman"/>
              </w:rPr>
            </w:pPr>
            <w:r w:rsidRPr="00AC6B25">
              <w:rPr>
                <w:rFonts w:ascii="Times New Roman" w:hAnsi="Times New Roman" w:cs="Times New Roman"/>
              </w:rPr>
              <w:t>Приём мяча снизу с подачи в волейболе</w:t>
            </w:r>
          </w:p>
        </w:tc>
        <w:tc>
          <w:tcPr>
            <w:tcW w:w="4776" w:type="dxa"/>
          </w:tcPr>
          <w:p w:rsidR="00FB1141" w:rsidRPr="00AC6B25" w:rsidRDefault="002A2880" w:rsidP="00D72976">
            <w:pPr>
              <w:ind w:right="-1" w:firstLine="31"/>
              <w:mirrorIndents/>
              <w:jc w:val="both"/>
              <w:rPr>
                <w:rFonts w:ascii="Times New Roman" w:hAnsi="Times New Roman" w:cs="Times New Roman"/>
              </w:rPr>
            </w:pPr>
            <w:hyperlink r:id="rId50" w:history="1">
              <w:r w:rsidR="00FB1141" w:rsidRPr="00AC6B25">
                <w:rPr>
                  <w:rStyle w:val="a9"/>
                  <w:rFonts w:ascii="Times New Roman" w:hAnsi="Times New Roman" w:cs="Times New Roman"/>
                  <w:color w:val="auto"/>
                </w:rPr>
                <w:t>https://www.youtube.com/watch?v=2yz9LRgj4_o</w:t>
              </w:r>
            </w:hyperlink>
            <w:r w:rsidR="00FB1141" w:rsidRPr="00AC6B2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B1141" w:rsidRPr="00FB1141" w:rsidTr="004B64BF">
        <w:tc>
          <w:tcPr>
            <w:tcW w:w="547" w:type="dxa"/>
          </w:tcPr>
          <w:p w:rsidR="00FB1141" w:rsidRPr="00AC6B25" w:rsidRDefault="00FB1141" w:rsidP="00D72976">
            <w:pPr>
              <w:ind w:right="-1"/>
              <w:mirrorIndents/>
              <w:jc w:val="both"/>
              <w:rPr>
                <w:rFonts w:ascii="Times New Roman" w:hAnsi="Times New Roman" w:cs="Times New Roman"/>
              </w:rPr>
            </w:pPr>
            <w:r w:rsidRPr="00AC6B25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099" w:type="dxa"/>
          </w:tcPr>
          <w:p w:rsidR="00FB1141" w:rsidRPr="00AC6B25" w:rsidRDefault="00FB1141" w:rsidP="00D72976">
            <w:pPr>
              <w:ind w:right="-1" w:firstLine="31"/>
              <w:mirrorIndents/>
              <w:jc w:val="both"/>
              <w:rPr>
                <w:rFonts w:ascii="Times New Roman" w:hAnsi="Times New Roman" w:cs="Times New Roman"/>
              </w:rPr>
            </w:pPr>
            <w:r w:rsidRPr="00AC6B25">
              <w:rPr>
                <w:rFonts w:ascii="Times New Roman" w:hAnsi="Times New Roman" w:cs="Times New Roman"/>
              </w:rPr>
              <w:t>Блок в волейболе</w:t>
            </w:r>
          </w:p>
        </w:tc>
        <w:tc>
          <w:tcPr>
            <w:tcW w:w="4776" w:type="dxa"/>
          </w:tcPr>
          <w:p w:rsidR="00FB1141" w:rsidRPr="00AC6B25" w:rsidRDefault="002A2880" w:rsidP="00D72976">
            <w:pPr>
              <w:ind w:right="-1" w:firstLine="31"/>
              <w:mirrorIndents/>
              <w:jc w:val="both"/>
              <w:rPr>
                <w:rFonts w:ascii="Times New Roman" w:hAnsi="Times New Roman" w:cs="Times New Roman"/>
              </w:rPr>
            </w:pPr>
            <w:hyperlink r:id="rId51" w:history="1">
              <w:r w:rsidR="00FB1141" w:rsidRPr="00AC6B25">
                <w:rPr>
                  <w:rStyle w:val="a9"/>
                  <w:rFonts w:ascii="Times New Roman" w:hAnsi="Times New Roman" w:cs="Times New Roman"/>
                  <w:color w:val="auto"/>
                </w:rPr>
                <w:t>https://www.youtube.com/watch?v=eZcMhRQ8BlQ</w:t>
              </w:r>
            </w:hyperlink>
            <w:r w:rsidR="00FB1141" w:rsidRPr="00AC6B2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B1141" w:rsidRPr="00FB1141" w:rsidTr="004B64BF">
        <w:tc>
          <w:tcPr>
            <w:tcW w:w="547" w:type="dxa"/>
          </w:tcPr>
          <w:p w:rsidR="00FB1141" w:rsidRPr="00AC6B25" w:rsidRDefault="00FB1141" w:rsidP="00D72976">
            <w:pPr>
              <w:ind w:right="-1"/>
              <w:mirrorIndents/>
              <w:jc w:val="both"/>
              <w:rPr>
                <w:rFonts w:ascii="Times New Roman" w:hAnsi="Times New Roman" w:cs="Times New Roman"/>
              </w:rPr>
            </w:pPr>
            <w:r w:rsidRPr="00AC6B2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099" w:type="dxa"/>
          </w:tcPr>
          <w:p w:rsidR="00FB1141" w:rsidRPr="00AC6B25" w:rsidRDefault="00FB1141" w:rsidP="00D72976">
            <w:pPr>
              <w:ind w:right="-1" w:firstLine="31"/>
              <w:mirrorIndents/>
              <w:jc w:val="both"/>
              <w:rPr>
                <w:rFonts w:ascii="Times New Roman" w:hAnsi="Times New Roman" w:cs="Times New Roman"/>
              </w:rPr>
            </w:pPr>
            <w:r w:rsidRPr="00AC6B25">
              <w:rPr>
                <w:rFonts w:ascii="Times New Roman" w:hAnsi="Times New Roman" w:cs="Times New Roman"/>
              </w:rPr>
              <w:t>Планирующая и силовая подача в волейболе</w:t>
            </w:r>
          </w:p>
        </w:tc>
        <w:tc>
          <w:tcPr>
            <w:tcW w:w="4776" w:type="dxa"/>
          </w:tcPr>
          <w:p w:rsidR="00FB1141" w:rsidRPr="00AC6B25" w:rsidRDefault="002A2880" w:rsidP="00D72976">
            <w:pPr>
              <w:ind w:right="-1" w:firstLine="31"/>
              <w:mirrorIndents/>
              <w:jc w:val="both"/>
              <w:rPr>
                <w:rFonts w:ascii="Times New Roman" w:hAnsi="Times New Roman" w:cs="Times New Roman"/>
              </w:rPr>
            </w:pPr>
            <w:hyperlink r:id="rId52" w:history="1">
              <w:r w:rsidR="00FB1141" w:rsidRPr="00AC6B25">
                <w:rPr>
                  <w:rStyle w:val="a9"/>
                  <w:rFonts w:ascii="Times New Roman" w:hAnsi="Times New Roman" w:cs="Times New Roman"/>
                  <w:color w:val="auto"/>
                </w:rPr>
                <w:t>https://www.youtube.com/watch?v=qdmVC-43eAM</w:t>
              </w:r>
            </w:hyperlink>
            <w:r w:rsidR="00FB1141" w:rsidRPr="00AC6B2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B1141" w:rsidRPr="00FB1141" w:rsidTr="004B64BF">
        <w:tc>
          <w:tcPr>
            <w:tcW w:w="547" w:type="dxa"/>
          </w:tcPr>
          <w:p w:rsidR="00FB1141" w:rsidRPr="00AC6B25" w:rsidRDefault="00FB1141" w:rsidP="00D72976">
            <w:pPr>
              <w:ind w:right="-1"/>
              <w:mirrorIndents/>
              <w:jc w:val="both"/>
              <w:rPr>
                <w:rFonts w:ascii="Times New Roman" w:hAnsi="Times New Roman" w:cs="Times New Roman"/>
              </w:rPr>
            </w:pPr>
            <w:r w:rsidRPr="00AC6B25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099" w:type="dxa"/>
          </w:tcPr>
          <w:p w:rsidR="00FB1141" w:rsidRPr="00AC6B25" w:rsidRDefault="00FB1141" w:rsidP="00D72976">
            <w:pPr>
              <w:ind w:right="-1" w:firstLine="31"/>
              <w:mirrorIndents/>
              <w:jc w:val="both"/>
              <w:rPr>
                <w:rFonts w:ascii="Times New Roman" w:hAnsi="Times New Roman" w:cs="Times New Roman"/>
              </w:rPr>
            </w:pPr>
            <w:r w:rsidRPr="00AC6B25">
              <w:rPr>
                <w:rFonts w:ascii="Times New Roman" w:hAnsi="Times New Roman" w:cs="Times New Roman"/>
              </w:rPr>
              <w:t>Приём мяча. Игра в защите в волейболе</w:t>
            </w:r>
          </w:p>
        </w:tc>
        <w:tc>
          <w:tcPr>
            <w:tcW w:w="4776" w:type="dxa"/>
          </w:tcPr>
          <w:p w:rsidR="00FB1141" w:rsidRPr="00AC6B25" w:rsidRDefault="002A2880" w:rsidP="00D72976">
            <w:pPr>
              <w:ind w:right="-1" w:firstLine="31"/>
              <w:mirrorIndents/>
              <w:jc w:val="both"/>
              <w:rPr>
                <w:rFonts w:ascii="Times New Roman" w:hAnsi="Times New Roman" w:cs="Times New Roman"/>
              </w:rPr>
            </w:pPr>
            <w:hyperlink r:id="rId53" w:history="1">
              <w:r w:rsidR="00FB1141" w:rsidRPr="00AC6B25">
                <w:rPr>
                  <w:rStyle w:val="a9"/>
                  <w:rFonts w:ascii="Times New Roman" w:hAnsi="Times New Roman" w:cs="Times New Roman"/>
                  <w:color w:val="auto"/>
                </w:rPr>
                <w:t>https://www.youtube.com/watch?v=emSRmVYK_Ls</w:t>
              </w:r>
            </w:hyperlink>
            <w:r w:rsidR="00FB1141" w:rsidRPr="00AC6B2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B1141" w:rsidRPr="00FB1141" w:rsidTr="004B64BF">
        <w:tc>
          <w:tcPr>
            <w:tcW w:w="547" w:type="dxa"/>
          </w:tcPr>
          <w:p w:rsidR="00FB1141" w:rsidRPr="00AC6B25" w:rsidRDefault="00FB1141" w:rsidP="00D72976">
            <w:pPr>
              <w:ind w:right="-1"/>
              <w:mirrorIndents/>
              <w:jc w:val="both"/>
              <w:rPr>
                <w:rFonts w:ascii="Times New Roman" w:hAnsi="Times New Roman" w:cs="Times New Roman"/>
              </w:rPr>
            </w:pPr>
            <w:r w:rsidRPr="00AC6B25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099" w:type="dxa"/>
          </w:tcPr>
          <w:p w:rsidR="00FB1141" w:rsidRPr="00AC6B25" w:rsidRDefault="00FB1141" w:rsidP="00D72976">
            <w:pPr>
              <w:ind w:right="-1" w:firstLine="31"/>
              <w:mirrorIndents/>
              <w:jc w:val="both"/>
              <w:rPr>
                <w:rFonts w:ascii="Times New Roman" w:hAnsi="Times New Roman" w:cs="Times New Roman"/>
              </w:rPr>
            </w:pPr>
            <w:r w:rsidRPr="00AC6B25">
              <w:rPr>
                <w:rFonts w:ascii="Times New Roman" w:hAnsi="Times New Roman" w:cs="Times New Roman"/>
              </w:rPr>
              <w:t>Приём и передача мяча в волейболе</w:t>
            </w:r>
          </w:p>
        </w:tc>
        <w:tc>
          <w:tcPr>
            <w:tcW w:w="4776" w:type="dxa"/>
          </w:tcPr>
          <w:p w:rsidR="00FB1141" w:rsidRPr="00AC6B25" w:rsidRDefault="002A2880" w:rsidP="00D72976">
            <w:pPr>
              <w:ind w:right="-1" w:firstLine="31"/>
              <w:mirrorIndents/>
              <w:jc w:val="both"/>
              <w:rPr>
                <w:rFonts w:ascii="Times New Roman" w:hAnsi="Times New Roman" w:cs="Times New Roman"/>
              </w:rPr>
            </w:pPr>
            <w:hyperlink r:id="rId54" w:history="1">
              <w:r w:rsidR="00FB1141" w:rsidRPr="00AC6B25">
                <w:rPr>
                  <w:rStyle w:val="a9"/>
                  <w:rFonts w:ascii="Times New Roman" w:hAnsi="Times New Roman" w:cs="Times New Roman"/>
                  <w:color w:val="auto"/>
                </w:rPr>
                <w:t>https://www.youtube.com/watch?v=9OIa4SagRWs</w:t>
              </w:r>
            </w:hyperlink>
            <w:r w:rsidR="00FB1141" w:rsidRPr="00AC6B2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B1141" w:rsidRPr="00FB1141" w:rsidTr="004B64BF">
        <w:tc>
          <w:tcPr>
            <w:tcW w:w="547" w:type="dxa"/>
          </w:tcPr>
          <w:p w:rsidR="00FB1141" w:rsidRPr="00AC6B25" w:rsidRDefault="00FB1141" w:rsidP="00D72976">
            <w:pPr>
              <w:ind w:right="-1"/>
              <w:mirrorIndents/>
              <w:jc w:val="both"/>
              <w:rPr>
                <w:rFonts w:ascii="Times New Roman" w:hAnsi="Times New Roman" w:cs="Times New Roman"/>
              </w:rPr>
            </w:pPr>
            <w:r w:rsidRPr="00AC6B25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099" w:type="dxa"/>
          </w:tcPr>
          <w:p w:rsidR="00FB1141" w:rsidRPr="00AC6B25" w:rsidRDefault="00FB1141" w:rsidP="00D72976">
            <w:pPr>
              <w:ind w:right="-1" w:firstLine="31"/>
              <w:mirrorIndents/>
              <w:jc w:val="both"/>
              <w:rPr>
                <w:rFonts w:ascii="Times New Roman" w:hAnsi="Times New Roman" w:cs="Times New Roman"/>
              </w:rPr>
            </w:pPr>
            <w:r w:rsidRPr="00AC6B25">
              <w:rPr>
                <w:rFonts w:ascii="Times New Roman" w:hAnsi="Times New Roman" w:cs="Times New Roman"/>
              </w:rPr>
              <w:t>Нападающие удары в волейболе при разминке</w:t>
            </w:r>
          </w:p>
        </w:tc>
        <w:tc>
          <w:tcPr>
            <w:tcW w:w="4776" w:type="dxa"/>
          </w:tcPr>
          <w:p w:rsidR="00FB1141" w:rsidRPr="00AC6B25" w:rsidRDefault="002A2880" w:rsidP="00D72976">
            <w:pPr>
              <w:ind w:right="-1" w:firstLine="31"/>
              <w:mirrorIndents/>
              <w:jc w:val="both"/>
              <w:rPr>
                <w:rFonts w:ascii="Times New Roman" w:hAnsi="Times New Roman" w:cs="Times New Roman"/>
              </w:rPr>
            </w:pPr>
            <w:hyperlink r:id="rId55" w:history="1">
              <w:r w:rsidR="00FB1141" w:rsidRPr="00AC6B25">
                <w:rPr>
                  <w:rStyle w:val="a9"/>
                  <w:rFonts w:ascii="Times New Roman" w:hAnsi="Times New Roman" w:cs="Times New Roman"/>
                  <w:color w:val="auto"/>
                </w:rPr>
                <w:t>https://www.youtube.com/watch?v=hB75aOl9SWo</w:t>
              </w:r>
            </w:hyperlink>
            <w:r w:rsidR="00FB1141" w:rsidRPr="00AC6B2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B1141" w:rsidRPr="00FB1141" w:rsidTr="004B64BF">
        <w:tc>
          <w:tcPr>
            <w:tcW w:w="547" w:type="dxa"/>
          </w:tcPr>
          <w:p w:rsidR="00FB1141" w:rsidRPr="00AC6B25" w:rsidRDefault="00FB1141" w:rsidP="00D72976">
            <w:pPr>
              <w:ind w:right="-1"/>
              <w:mirrorIndents/>
              <w:jc w:val="both"/>
              <w:rPr>
                <w:rFonts w:ascii="Times New Roman" w:hAnsi="Times New Roman" w:cs="Times New Roman"/>
              </w:rPr>
            </w:pPr>
            <w:r w:rsidRPr="00AC6B2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099" w:type="dxa"/>
          </w:tcPr>
          <w:p w:rsidR="00FB1141" w:rsidRPr="00AC6B25" w:rsidRDefault="00FB1141" w:rsidP="00D72976">
            <w:pPr>
              <w:ind w:right="-1" w:firstLine="31"/>
              <w:mirrorIndents/>
              <w:jc w:val="both"/>
              <w:rPr>
                <w:rFonts w:ascii="Times New Roman" w:hAnsi="Times New Roman" w:cs="Times New Roman"/>
              </w:rPr>
            </w:pPr>
            <w:r w:rsidRPr="00AC6B25">
              <w:rPr>
                <w:rFonts w:ascii="Times New Roman" w:hAnsi="Times New Roman" w:cs="Times New Roman"/>
              </w:rPr>
              <w:t>Основные характеристики игры в волейбол</w:t>
            </w:r>
          </w:p>
        </w:tc>
        <w:tc>
          <w:tcPr>
            <w:tcW w:w="4776" w:type="dxa"/>
          </w:tcPr>
          <w:p w:rsidR="00FB1141" w:rsidRPr="00AC6B25" w:rsidRDefault="002A2880" w:rsidP="00D72976">
            <w:pPr>
              <w:ind w:right="-1" w:firstLine="31"/>
              <w:mirrorIndents/>
              <w:jc w:val="both"/>
              <w:rPr>
                <w:rFonts w:ascii="Times New Roman" w:hAnsi="Times New Roman" w:cs="Times New Roman"/>
              </w:rPr>
            </w:pPr>
            <w:hyperlink r:id="rId56" w:history="1">
              <w:r w:rsidR="00FB1141" w:rsidRPr="00AC6B25">
                <w:rPr>
                  <w:rStyle w:val="a9"/>
                  <w:rFonts w:ascii="Times New Roman" w:hAnsi="Times New Roman" w:cs="Times New Roman"/>
                  <w:color w:val="auto"/>
                </w:rPr>
                <w:t>https://www.youtube.com/watch?v=eROvCowxj1k</w:t>
              </w:r>
            </w:hyperlink>
            <w:r w:rsidR="00FB1141" w:rsidRPr="00AC6B2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B1141" w:rsidRPr="00FB1141" w:rsidTr="004B64BF">
        <w:tc>
          <w:tcPr>
            <w:tcW w:w="547" w:type="dxa"/>
          </w:tcPr>
          <w:p w:rsidR="00FB1141" w:rsidRPr="00AC6B25" w:rsidRDefault="00FB1141" w:rsidP="00D72976">
            <w:pPr>
              <w:ind w:right="-1"/>
              <w:mirrorIndents/>
              <w:jc w:val="both"/>
              <w:rPr>
                <w:rFonts w:ascii="Times New Roman" w:hAnsi="Times New Roman" w:cs="Times New Roman"/>
              </w:rPr>
            </w:pPr>
            <w:r w:rsidRPr="00AC6B25">
              <w:rPr>
                <w:rFonts w:ascii="Times New Roman" w:hAnsi="Times New Roman" w:cs="Times New Roman"/>
              </w:rPr>
              <w:lastRenderedPageBreak/>
              <w:t>41</w:t>
            </w:r>
          </w:p>
        </w:tc>
        <w:tc>
          <w:tcPr>
            <w:tcW w:w="5099" w:type="dxa"/>
          </w:tcPr>
          <w:p w:rsidR="00FB1141" w:rsidRPr="00AC6B25" w:rsidRDefault="00FB1141" w:rsidP="00D72976">
            <w:pPr>
              <w:ind w:right="-1" w:firstLine="31"/>
              <w:mirrorIndents/>
              <w:jc w:val="both"/>
              <w:rPr>
                <w:rFonts w:ascii="Times New Roman" w:hAnsi="Times New Roman" w:cs="Times New Roman"/>
              </w:rPr>
            </w:pPr>
            <w:r w:rsidRPr="00AC6B25">
              <w:rPr>
                <w:rFonts w:ascii="Times New Roman" w:hAnsi="Times New Roman" w:cs="Times New Roman"/>
              </w:rPr>
              <w:t>Игровые амплуа в волейболе</w:t>
            </w:r>
          </w:p>
        </w:tc>
        <w:tc>
          <w:tcPr>
            <w:tcW w:w="4776" w:type="dxa"/>
          </w:tcPr>
          <w:p w:rsidR="00FB1141" w:rsidRPr="00AC6B25" w:rsidRDefault="002A2880" w:rsidP="00D72976">
            <w:pPr>
              <w:ind w:right="-1" w:firstLine="31"/>
              <w:mirrorIndents/>
              <w:jc w:val="both"/>
              <w:rPr>
                <w:rFonts w:ascii="Times New Roman" w:hAnsi="Times New Roman" w:cs="Times New Roman"/>
              </w:rPr>
            </w:pPr>
            <w:hyperlink r:id="rId57" w:history="1">
              <w:r w:rsidR="00FB1141" w:rsidRPr="00AC6B25">
                <w:rPr>
                  <w:rStyle w:val="a9"/>
                  <w:rFonts w:ascii="Times New Roman" w:hAnsi="Times New Roman" w:cs="Times New Roman"/>
                  <w:color w:val="auto"/>
                </w:rPr>
                <w:t>https://www.youtube.com/watch?v=BOlR177fGCQ</w:t>
              </w:r>
            </w:hyperlink>
            <w:r w:rsidR="00FB1141" w:rsidRPr="00AC6B25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FB1141" w:rsidRPr="00FB1141" w:rsidRDefault="00FB1141" w:rsidP="00CE036E">
      <w:pPr>
        <w:spacing w:after="0" w:line="360" w:lineRule="auto"/>
        <w:ind w:right="-1" w:firstLine="709"/>
        <w:mirrorIndents/>
        <w:jc w:val="both"/>
        <w:rPr>
          <w:rFonts w:ascii="Times New Roman" w:hAnsi="Times New Roman" w:cs="Times New Roman"/>
          <w:sz w:val="26"/>
          <w:szCs w:val="26"/>
        </w:rPr>
      </w:pPr>
    </w:p>
    <w:p w:rsidR="00FB1141" w:rsidRPr="00FB1141" w:rsidRDefault="00FB1141" w:rsidP="00CE036E">
      <w:pPr>
        <w:spacing w:after="0" w:line="360" w:lineRule="auto"/>
        <w:ind w:right="-1" w:firstLine="709"/>
        <w:mirrorIndents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B1141" w:rsidRPr="00FB1141" w:rsidRDefault="00FB1141" w:rsidP="00CE036E">
      <w:pPr>
        <w:spacing w:after="0" w:line="360" w:lineRule="auto"/>
        <w:ind w:right="-1" w:firstLine="709"/>
        <w:mirrorIndents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</w:p>
    <w:p w:rsidR="00FB1141" w:rsidRPr="00FB1141" w:rsidRDefault="00FB1141" w:rsidP="00CE036E">
      <w:pPr>
        <w:spacing w:after="0" w:line="360" w:lineRule="auto"/>
        <w:ind w:right="-1" w:firstLine="709"/>
        <w:mirrorIndents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FB1141">
        <w:rPr>
          <w:rFonts w:ascii="Times New Roman" w:hAnsi="Times New Roman" w:cs="Times New Roman"/>
          <w:b/>
          <w:bCs/>
          <w:iCs/>
          <w:sz w:val="26"/>
          <w:szCs w:val="26"/>
        </w:rPr>
        <w:br w:type="page"/>
      </w:r>
      <w:r w:rsidRPr="00FB1141">
        <w:rPr>
          <w:rFonts w:ascii="Times New Roman" w:hAnsi="Times New Roman" w:cs="Times New Roman"/>
          <w:b/>
          <w:bCs/>
          <w:iCs/>
          <w:sz w:val="26"/>
          <w:szCs w:val="26"/>
        </w:rPr>
        <w:lastRenderedPageBreak/>
        <w:t>Приложение №3</w:t>
      </w:r>
    </w:p>
    <w:p w:rsidR="00FB1141" w:rsidRPr="00FB1141" w:rsidRDefault="00FB1141" w:rsidP="00CE036E">
      <w:pPr>
        <w:spacing w:after="0" w:line="360" w:lineRule="auto"/>
        <w:ind w:right="-1" w:firstLine="709"/>
        <w:mirrorIndents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FB1141">
        <w:rPr>
          <w:rFonts w:ascii="Times New Roman" w:hAnsi="Times New Roman" w:cs="Times New Roman"/>
          <w:b/>
          <w:bCs/>
          <w:iCs/>
          <w:sz w:val="26"/>
          <w:szCs w:val="26"/>
        </w:rPr>
        <w:t>Контрольные нормативы по волейболу</w:t>
      </w:r>
    </w:p>
    <w:tbl>
      <w:tblPr>
        <w:tblStyle w:val="TableNormal"/>
        <w:tblW w:w="10064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1335"/>
        <w:gridCol w:w="1751"/>
        <w:gridCol w:w="1141"/>
        <w:gridCol w:w="993"/>
        <w:gridCol w:w="882"/>
        <w:gridCol w:w="1158"/>
        <w:gridCol w:w="1126"/>
        <w:gridCol w:w="1109"/>
      </w:tblGrid>
      <w:tr w:rsidR="00FB1141" w:rsidRPr="00AC6B25" w:rsidTr="004B64BF">
        <w:trPr>
          <w:trHeight w:val="230"/>
        </w:trPr>
        <w:tc>
          <w:tcPr>
            <w:tcW w:w="569" w:type="dxa"/>
            <w:vMerge w:val="restart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</w:p>
        </w:tc>
        <w:tc>
          <w:tcPr>
            <w:tcW w:w="1335" w:type="dxa"/>
            <w:vMerge w:val="restart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Физические</w:t>
            </w:r>
            <w:r w:rsidRPr="00AC6B25">
              <w:rPr>
                <w:spacing w:val="-47"/>
              </w:rPr>
              <w:t xml:space="preserve"> </w:t>
            </w:r>
            <w:r w:rsidRPr="00AC6B25">
              <w:t>способности</w:t>
            </w:r>
          </w:p>
        </w:tc>
        <w:tc>
          <w:tcPr>
            <w:tcW w:w="1751" w:type="dxa"/>
            <w:vMerge w:val="restart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rPr>
                <w:spacing w:val="-1"/>
              </w:rPr>
              <w:t>Контрольные</w:t>
            </w:r>
            <w:r w:rsidRPr="00AC6B25">
              <w:rPr>
                <w:spacing w:val="-47"/>
              </w:rPr>
              <w:t xml:space="preserve"> </w:t>
            </w:r>
            <w:r w:rsidRPr="00AC6B25">
              <w:t>нормативы</w:t>
            </w:r>
          </w:p>
        </w:tc>
        <w:tc>
          <w:tcPr>
            <w:tcW w:w="6409" w:type="dxa"/>
            <w:gridSpan w:val="6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Уровень</w:t>
            </w:r>
            <w:r w:rsidRPr="00AC6B25">
              <w:rPr>
                <w:spacing w:val="-5"/>
              </w:rPr>
              <w:t xml:space="preserve"> </w:t>
            </w:r>
            <w:r w:rsidRPr="00AC6B25">
              <w:t>направленности</w:t>
            </w:r>
          </w:p>
        </w:tc>
      </w:tr>
      <w:tr w:rsidR="00FB1141" w:rsidRPr="00AC6B25" w:rsidTr="004B64BF">
        <w:trPr>
          <w:trHeight w:val="230"/>
        </w:trPr>
        <w:tc>
          <w:tcPr>
            <w:tcW w:w="569" w:type="dxa"/>
            <w:vMerge/>
            <w:tcBorders>
              <w:top w:val="nil"/>
            </w:tcBorders>
          </w:tcPr>
          <w:p w:rsidR="00FB1141" w:rsidRPr="00AC6B25" w:rsidRDefault="00FB1141" w:rsidP="00AC6B25">
            <w:pPr>
              <w:ind w:right="141"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vMerge/>
            <w:tcBorders>
              <w:top w:val="nil"/>
            </w:tcBorders>
          </w:tcPr>
          <w:p w:rsidR="00FB1141" w:rsidRPr="00AC6B25" w:rsidRDefault="00FB1141" w:rsidP="00AC6B25">
            <w:pPr>
              <w:ind w:right="141"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FB1141" w:rsidRPr="00AC6B25" w:rsidRDefault="00FB1141" w:rsidP="00AC6B25">
            <w:pPr>
              <w:ind w:right="141"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6" w:type="dxa"/>
            <w:gridSpan w:val="3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мальчики</w:t>
            </w:r>
          </w:p>
        </w:tc>
        <w:tc>
          <w:tcPr>
            <w:tcW w:w="3393" w:type="dxa"/>
            <w:gridSpan w:val="3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девочки</w:t>
            </w:r>
          </w:p>
        </w:tc>
      </w:tr>
      <w:tr w:rsidR="00FB1141" w:rsidRPr="00AC6B25" w:rsidTr="004B64BF">
        <w:trPr>
          <w:trHeight w:val="460"/>
        </w:trPr>
        <w:tc>
          <w:tcPr>
            <w:tcW w:w="569" w:type="dxa"/>
            <w:vMerge/>
            <w:tcBorders>
              <w:top w:val="nil"/>
            </w:tcBorders>
          </w:tcPr>
          <w:p w:rsidR="00FB1141" w:rsidRPr="00AC6B25" w:rsidRDefault="00FB1141" w:rsidP="00AC6B25">
            <w:pPr>
              <w:ind w:right="141"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vMerge/>
            <w:tcBorders>
              <w:top w:val="nil"/>
            </w:tcBorders>
          </w:tcPr>
          <w:p w:rsidR="00FB1141" w:rsidRPr="00AC6B25" w:rsidRDefault="00FB1141" w:rsidP="00AC6B25">
            <w:pPr>
              <w:ind w:right="141"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FB1141" w:rsidRPr="00AC6B25" w:rsidRDefault="00FB1141" w:rsidP="00AC6B25">
            <w:pPr>
              <w:ind w:right="141"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стартовый</w:t>
            </w:r>
          </w:p>
        </w:tc>
        <w:tc>
          <w:tcPr>
            <w:tcW w:w="993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базовый</w:t>
            </w:r>
          </w:p>
        </w:tc>
        <w:tc>
          <w:tcPr>
            <w:tcW w:w="882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продвинутый</w:t>
            </w:r>
          </w:p>
        </w:tc>
        <w:tc>
          <w:tcPr>
            <w:tcW w:w="1158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стартовый</w:t>
            </w:r>
          </w:p>
        </w:tc>
        <w:tc>
          <w:tcPr>
            <w:tcW w:w="1126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базовый</w:t>
            </w:r>
          </w:p>
        </w:tc>
        <w:tc>
          <w:tcPr>
            <w:tcW w:w="1109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продвинутый</w:t>
            </w:r>
          </w:p>
        </w:tc>
      </w:tr>
      <w:tr w:rsidR="00FB1141" w:rsidRPr="00AC6B25" w:rsidTr="004B64BF">
        <w:trPr>
          <w:trHeight w:val="307"/>
        </w:trPr>
        <w:tc>
          <w:tcPr>
            <w:tcW w:w="10064" w:type="dxa"/>
            <w:gridSpan w:val="9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Обязательные</w:t>
            </w:r>
            <w:r w:rsidRPr="00AC6B25">
              <w:rPr>
                <w:spacing w:val="-2"/>
              </w:rPr>
              <w:t xml:space="preserve"> </w:t>
            </w:r>
            <w:r w:rsidRPr="00AC6B25">
              <w:t>испытания</w:t>
            </w:r>
            <w:r w:rsidRPr="00AC6B25">
              <w:rPr>
                <w:spacing w:val="-5"/>
              </w:rPr>
              <w:t xml:space="preserve"> </w:t>
            </w:r>
            <w:r w:rsidRPr="00AC6B25">
              <w:t>(тесты)</w:t>
            </w:r>
          </w:p>
        </w:tc>
      </w:tr>
      <w:tr w:rsidR="00FB1141" w:rsidRPr="00AC6B25" w:rsidTr="004B64BF">
        <w:trPr>
          <w:trHeight w:val="470"/>
        </w:trPr>
        <w:tc>
          <w:tcPr>
            <w:tcW w:w="569" w:type="dxa"/>
            <w:vMerge w:val="restart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  <w:rPr>
                <w:i/>
              </w:rPr>
            </w:pPr>
            <w:r w:rsidRPr="00AC6B25">
              <w:rPr>
                <w:i/>
              </w:rPr>
              <w:t>1.</w:t>
            </w:r>
          </w:p>
        </w:tc>
        <w:tc>
          <w:tcPr>
            <w:tcW w:w="1335" w:type="dxa"/>
            <w:vMerge w:val="restart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  <w:rPr>
                <w:i/>
              </w:rPr>
            </w:pPr>
            <w:r w:rsidRPr="00AC6B25">
              <w:rPr>
                <w:i/>
              </w:rPr>
              <w:t>Скоростные</w:t>
            </w:r>
          </w:p>
        </w:tc>
        <w:tc>
          <w:tcPr>
            <w:tcW w:w="1751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  <w:rPr>
                <w:b/>
              </w:rPr>
            </w:pPr>
            <w:r w:rsidRPr="00AC6B25">
              <w:rPr>
                <w:b/>
                <w:w w:val="95"/>
              </w:rPr>
              <w:t>Челночный</w:t>
            </w:r>
            <w:r w:rsidRPr="00AC6B25">
              <w:rPr>
                <w:b/>
                <w:spacing w:val="1"/>
                <w:w w:val="95"/>
              </w:rPr>
              <w:t xml:space="preserve"> </w:t>
            </w:r>
            <w:r w:rsidRPr="00AC6B25">
              <w:rPr>
                <w:b/>
              </w:rPr>
              <w:t>бег 3*10м</w:t>
            </w:r>
            <w:r w:rsidRPr="00AC6B25">
              <w:rPr>
                <w:b/>
                <w:spacing w:val="1"/>
              </w:rPr>
              <w:t xml:space="preserve"> </w:t>
            </w:r>
            <w:r w:rsidRPr="00AC6B25">
              <w:rPr>
                <w:b/>
              </w:rPr>
              <w:t>(с)</w:t>
            </w:r>
          </w:p>
        </w:tc>
        <w:tc>
          <w:tcPr>
            <w:tcW w:w="1141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10,3</w:t>
            </w:r>
          </w:p>
        </w:tc>
        <w:tc>
          <w:tcPr>
            <w:tcW w:w="993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10,0</w:t>
            </w:r>
          </w:p>
        </w:tc>
        <w:tc>
          <w:tcPr>
            <w:tcW w:w="882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9,2</w:t>
            </w:r>
          </w:p>
        </w:tc>
        <w:tc>
          <w:tcPr>
            <w:tcW w:w="1158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10,6</w:t>
            </w:r>
          </w:p>
        </w:tc>
        <w:tc>
          <w:tcPr>
            <w:tcW w:w="1126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10,4</w:t>
            </w:r>
          </w:p>
        </w:tc>
        <w:tc>
          <w:tcPr>
            <w:tcW w:w="1109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9,5</w:t>
            </w:r>
          </w:p>
        </w:tc>
      </w:tr>
      <w:tr w:rsidR="00FB1141" w:rsidRPr="00AC6B25" w:rsidTr="004B64BF">
        <w:trPr>
          <w:trHeight w:val="290"/>
        </w:trPr>
        <w:tc>
          <w:tcPr>
            <w:tcW w:w="569" w:type="dxa"/>
            <w:vMerge/>
            <w:tcBorders>
              <w:top w:val="nil"/>
            </w:tcBorders>
          </w:tcPr>
          <w:p w:rsidR="00FB1141" w:rsidRPr="00AC6B25" w:rsidRDefault="00FB1141" w:rsidP="00AC6B25">
            <w:pPr>
              <w:ind w:right="141"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vMerge/>
            <w:tcBorders>
              <w:top w:val="nil"/>
            </w:tcBorders>
          </w:tcPr>
          <w:p w:rsidR="00FB1141" w:rsidRPr="00AC6B25" w:rsidRDefault="00FB1141" w:rsidP="00AC6B25">
            <w:pPr>
              <w:ind w:right="141"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  <w:rPr>
                <w:b/>
              </w:rPr>
            </w:pPr>
            <w:r w:rsidRPr="00AC6B25">
              <w:rPr>
                <w:b/>
              </w:rPr>
              <w:t>Бег на</w:t>
            </w:r>
            <w:r w:rsidRPr="00AC6B25">
              <w:rPr>
                <w:b/>
                <w:spacing w:val="-1"/>
              </w:rPr>
              <w:t xml:space="preserve"> </w:t>
            </w:r>
            <w:r w:rsidRPr="00AC6B25">
              <w:rPr>
                <w:b/>
              </w:rPr>
              <w:t>30м (с)</w:t>
            </w:r>
          </w:p>
        </w:tc>
        <w:tc>
          <w:tcPr>
            <w:tcW w:w="1141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6,9</w:t>
            </w:r>
          </w:p>
        </w:tc>
        <w:tc>
          <w:tcPr>
            <w:tcW w:w="993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6,7</w:t>
            </w:r>
          </w:p>
        </w:tc>
        <w:tc>
          <w:tcPr>
            <w:tcW w:w="882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6,0</w:t>
            </w:r>
          </w:p>
        </w:tc>
        <w:tc>
          <w:tcPr>
            <w:tcW w:w="1158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7,1</w:t>
            </w:r>
          </w:p>
        </w:tc>
        <w:tc>
          <w:tcPr>
            <w:tcW w:w="1126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6,8</w:t>
            </w:r>
          </w:p>
        </w:tc>
        <w:tc>
          <w:tcPr>
            <w:tcW w:w="1109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6,2</w:t>
            </w:r>
          </w:p>
        </w:tc>
      </w:tr>
      <w:tr w:rsidR="00FB1141" w:rsidRPr="00AC6B25" w:rsidTr="004B64BF">
        <w:trPr>
          <w:trHeight w:val="691"/>
        </w:trPr>
        <w:tc>
          <w:tcPr>
            <w:tcW w:w="569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  <w:rPr>
                <w:i/>
              </w:rPr>
            </w:pPr>
            <w:r w:rsidRPr="00AC6B25">
              <w:rPr>
                <w:i/>
              </w:rPr>
              <w:t>2.</w:t>
            </w:r>
          </w:p>
        </w:tc>
        <w:tc>
          <w:tcPr>
            <w:tcW w:w="1335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  <w:rPr>
                <w:i/>
              </w:rPr>
            </w:pPr>
            <w:r w:rsidRPr="00AC6B25">
              <w:rPr>
                <w:i/>
                <w:spacing w:val="-1"/>
              </w:rPr>
              <w:t>Выносливость</w:t>
            </w:r>
          </w:p>
        </w:tc>
        <w:tc>
          <w:tcPr>
            <w:tcW w:w="1751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  <w:rPr>
                <w:b/>
                <w:lang w:val="ru-RU"/>
              </w:rPr>
            </w:pPr>
            <w:r w:rsidRPr="00AC6B25">
              <w:rPr>
                <w:b/>
                <w:lang w:val="ru-RU"/>
              </w:rPr>
              <w:t>Смешенное</w:t>
            </w:r>
            <w:r w:rsidRPr="00AC6B25">
              <w:rPr>
                <w:b/>
                <w:spacing w:val="1"/>
                <w:lang w:val="ru-RU"/>
              </w:rPr>
              <w:t xml:space="preserve"> </w:t>
            </w:r>
            <w:r w:rsidRPr="00AC6B25">
              <w:rPr>
                <w:b/>
                <w:spacing w:val="-1"/>
                <w:lang w:val="ru-RU"/>
              </w:rPr>
              <w:t xml:space="preserve">передвижение </w:t>
            </w:r>
            <w:r w:rsidRPr="00AC6B25">
              <w:rPr>
                <w:b/>
                <w:lang w:val="ru-RU"/>
              </w:rPr>
              <w:t>на</w:t>
            </w:r>
            <w:r w:rsidRPr="00AC6B25">
              <w:rPr>
                <w:b/>
                <w:spacing w:val="-2"/>
                <w:lang w:val="ru-RU"/>
              </w:rPr>
              <w:t xml:space="preserve"> </w:t>
            </w:r>
            <w:r w:rsidRPr="00AC6B25">
              <w:rPr>
                <w:b/>
                <w:lang w:val="ru-RU"/>
              </w:rPr>
              <w:t>1000м</w:t>
            </w:r>
            <w:r w:rsidRPr="00AC6B25">
              <w:rPr>
                <w:b/>
                <w:spacing w:val="-1"/>
                <w:lang w:val="ru-RU"/>
              </w:rPr>
              <w:t xml:space="preserve"> </w:t>
            </w:r>
            <w:r w:rsidRPr="00AC6B25">
              <w:rPr>
                <w:b/>
                <w:lang w:val="ru-RU"/>
              </w:rPr>
              <w:t>(мин/с)</w:t>
            </w:r>
          </w:p>
        </w:tc>
        <w:tc>
          <w:tcPr>
            <w:tcW w:w="1141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7,10</w:t>
            </w:r>
          </w:p>
        </w:tc>
        <w:tc>
          <w:tcPr>
            <w:tcW w:w="993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6,4</w:t>
            </w:r>
          </w:p>
        </w:tc>
        <w:tc>
          <w:tcPr>
            <w:tcW w:w="882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5,20</w:t>
            </w:r>
          </w:p>
        </w:tc>
        <w:tc>
          <w:tcPr>
            <w:tcW w:w="1158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7,35</w:t>
            </w:r>
          </w:p>
        </w:tc>
        <w:tc>
          <w:tcPr>
            <w:tcW w:w="1126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7,05</w:t>
            </w:r>
          </w:p>
        </w:tc>
        <w:tc>
          <w:tcPr>
            <w:tcW w:w="1109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6,00</w:t>
            </w:r>
          </w:p>
        </w:tc>
      </w:tr>
      <w:tr w:rsidR="00FB1141" w:rsidRPr="00AC6B25" w:rsidTr="004B64BF">
        <w:trPr>
          <w:trHeight w:val="1149"/>
        </w:trPr>
        <w:tc>
          <w:tcPr>
            <w:tcW w:w="569" w:type="dxa"/>
            <w:vMerge w:val="restart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  <w:rPr>
                <w:i/>
              </w:rPr>
            </w:pPr>
            <w:r w:rsidRPr="00AC6B25">
              <w:rPr>
                <w:i/>
              </w:rPr>
              <w:t>3.</w:t>
            </w:r>
          </w:p>
        </w:tc>
        <w:tc>
          <w:tcPr>
            <w:tcW w:w="1335" w:type="dxa"/>
            <w:vMerge w:val="restart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  <w:rPr>
                <w:i/>
              </w:rPr>
            </w:pPr>
            <w:r w:rsidRPr="00AC6B25">
              <w:rPr>
                <w:i/>
              </w:rPr>
              <w:t>Силовые</w:t>
            </w:r>
          </w:p>
        </w:tc>
        <w:tc>
          <w:tcPr>
            <w:tcW w:w="1751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  <w:rPr>
                <w:b/>
                <w:lang w:val="ru-RU"/>
              </w:rPr>
            </w:pPr>
            <w:r w:rsidRPr="00AC6B25">
              <w:rPr>
                <w:b/>
                <w:lang w:val="ru-RU"/>
              </w:rPr>
              <w:t>Подтягивание</w:t>
            </w:r>
            <w:r w:rsidRPr="00AC6B25">
              <w:rPr>
                <w:b/>
                <w:spacing w:val="1"/>
                <w:lang w:val="ru-RU"/>
              </w:rPr>
              <w:t xml:space="preserve"> </w:t>
            </w:r>
            <w:r w:rsidRPr="00AC6B25">
              <w:rPr>
                <w:b/>
                <w:lang w:val="ru-RU"/>
              </w:rPr>
              <w:t>из виса лежа на</w:t>
            </w:r>
            <w:r w:rsidRPr="00AC6B25">
              <w:rPr>
                <w:b/>
                <w:spacing w:val="-48"/>
                <w:lang w:val="ru-RU"/>
              </w:rPr>
              <w:t xml:space="preserve"> </w:t>
            </w:r>
            <w:r w:rsidRPr="00AC6B25">
              <w:rPr>
                <w:b/>
                <w:lang w:val="ru-RU"/>
              </w:rPr>
              <w:t>низкой</w:t>
            </w:r>
            <w:r w:rsidRPr="00AC6B25">
              <w:rPr>
                <w:b/>
                <w:spacing w:val="1"/>
                <w:lang w:val="ru-RU"/>
              </w:rPr>
              <w:t xml:space="preserve"> </w:t>
            </w:r>
            <w:r w:rsidRPr="00AC6B25">
              <w:rPr>
                <w:b/>
                <w:lang w:val="ru-RU"/>
              </w:rPr>
              <w:t>перекладине</w:t>
            </w:r>
            <w:r w:rsidRPr="00AC6B25">
              <w:rPr>
                <w:b/>
                <w:spacing w:val="-4"/>
                <w:lang w:val="ru-RU"/>
              </w:rPr>
              <w:t xml:space="preserve"> </w:t>
            </w:r>
            <w:r w:rsidRPr="00AC6B25">
              <w:rPr>
                <w:b/>
                <w:lang w:val="ru-RU"/>
              </w:rPr>
              <w:t>90 см,</w:t>
            </w:r>
            <w:r w:rsidRPr="00AC6B25">
              <w:rPr>
                <w:b/>
                <w:spacing w:val="-3"/>
                <w:lang w:val="ru-RU"/>
              </w:rPr>
              <w:t xml:space="preserve"> </w:t>
            </w:r>
            <w:r w:rsidRPr="00AC6B25">
              <w:rPr>
                <w:b/>
                <w:lang w:val="ru-RU"/>
              </w:rPr>
              <w:t>(кол-во</w:t>
            </w:r>
            <w:r w:rsidRPr="00AC6B25">
              <w:rPr>
                <w:b/>
                <w:spacing w:val="-2"/>
                <w:lang w:val="ru-RU"/>
              </w:rPr>
              <w:t xml:space="preserve"> </w:t>
            </w:r>
            <w:r w:rsidRPr="00AC6B25">
              <w:rPr>
                <w:b/>
                <w:lang w:val="ru-RU"/>
              </w:rPr>
              <w:t>раз)</w:t>
            </w:r>
          </w:p>
        </w:tc>
        <w:tc>
          <w:tcPr>
            <w:tcW w:w="1141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-</w:t>
            </w:r>
          </w:p>
        </w:tc>
        <w:tc>
          <w:tcPr>
            <w:tcW w:w="993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-</w:t>
            </w:r>
          </w:p>
        </w:tc>
        <w:tc>
          <w:tcPr>
            <w:tcW w:w="882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-</w:t>
            </w:r>
          </w:p>
        </w:tc>
        <w:tc>
          <w:tcPr>
            <w:tcW w:w="1158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4</w:t>
            </w:r>
          </w:p>
        </w:tc>
        <w:tc>
          <w:tcPr>
            <w:tcW w:w="1126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6</w:t>
            </w:r>
          </w:p>
        </w:tc>
        <w:tc>
          <w:tcPr>
            <w:tcW w:w="1109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11</w:t>
            </w:r>
          </w:p>
        </w:tc>
      </w:tr>
      <w:tr w:rsidR="00FB1141" w:rsidRPr="00AC6B25" w:rsidTr="004B64BF">
        <w:trPr>
          <w:trHeight w:val="1149"/>
        </w:trPr>
        <w:tc>
          <w:tcPr>
            <w:tcW w:w="569" w:type="dxa"/>
            <w:vMerge/>
            <w:tcBorders>
              <w:top w:val="nil"/>
            </w:tcBorders>
          </w:tcPr>
          <w:p w:rsidR="00FB1141" w:rsidRPr="00AC6B25" w:rsidRDefault="00FB1141" w:rsidP="00AC6B25">
            <w:pPr>
              <w:ind w:right="141"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vMerge/>
            <w:tcBorders>
              <w:top w:val="nil"/>
            </w:tcBorders>
          </w:tcPr>
          <w:p w:rsidR="00FB1141" w:rsidRPr="00AC6B25" w:rsidRDefault="00FB1141" w:rsidP="00AC6B25">
            <w:pPr>
              <w:ind w:right="141"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  <w:rPr>
                <w:b/>
                <w:lang w:val="ru-RU"/>
              </w:rPr>
            </w:pPr>
            <w:r w:rsidRPr="00AC6B25">
              <w:rPr>
                <w:b/>
                <w:lang w:val="ru-RU"/>
              </w:rPr>
              <w:t>Сгибание и</w:t>
            </w:r>
            <w:r w:rsidRPr="00AC6B25">
              <w:rPr>
                <w:b/>
                <w:spacing w:val="1"/>
                <w:lang w:val="ru-RU"/>
              </w:rPr>
              <w:t xml:space="preserve"> </w:t>
            </w:r>
            <w:r w:rsidRPr="00AC6B25">
              <w:rPr>
                <w:b/>
                <w:lang w:val="ru-RU"/>
              </w:rPr>
              <w:t>разгибание рук</w:t>
            </w:r>
            <w:r w:rsidRPr="00AC6B25">
              <w:rPr>
                <w:b/>
                <w:spacing w:val="-47"/>
                <w:lang w:val="ru-RU"/>
              </w:rPr>
              <w:t xml:space="preserve"> </w:t>
            </w:r>
            <w:r w:rsidRPr="00AC6B25">
              <w:rPr>
                <w:b/>
                <w:lang w:val="ru-RU"/>
              </w:rPr>
              <w:t>в</w:t>
            </w:r>
            <w:r w:rsidRPr="00AC6B25">
              <w:rPr>
                <w:b/>
                <w:spacing w:val="-4"/>
                <w:lang w:val="ru-RU"/>
              </w:rPr>
              <w:t xml:space="preserve"> </w:t>
            </w:r>
            <w:r w:rsidRPr="00AC6B25">
              <w:rPr>
                <w:b/>
                <w:lang w:val="ru-RU"/>
              </w:rPr>
              <w:t>упоре</w:t>
            </w:r>
            <w:r w:rsidRPr="00AC6B25">
              <w:rPr>
                <w:b/>
                <w:spacing w:val="-3"/>
                <w:lang w:val="ru-RU"/>
              </w:rPr>
              <w:t xml:space="preserve"> </w:t>
            </w:r>
            <w:r w:rsidRPr="00AC6B25">
              <w:rPr>
                <w:b/>
                <w:lang w:val="ru-RU"/>
              </w:rPr>
              <w:t>лежа на полу (кол-во</w:t>
            </w:r>
            <w:r w:rsidRPr="00AC6B25">
              <w:rPr>
                <w:b/>
                <w:spacing w:val="-47"/>
                <w:lang w:val="ru-RU"/>
              </w:rPr>
              <w:t xml:space="preserve"> </w:t>
            </w:r>
            <w:r w:rsidRPr="00AC6B25">
              <w:rPr>
                <w:b/>
                <w:lang w:val="ru-RU"/>
              </w:rPr>
              <w:t>раз)</w:t>
            </w:r>
          </w:p>
        </w:tc>
        <w:tc>
          <w:tcPr>
            <w:tcW w:w="1141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7</w:t>
            </w:r>
          </w:p>
        </w:tc>
        <w:tc>
          <w:tcPr>
            <w:tcW w:w="993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10</w:t>
            </w:r>
          </w:p>
        </w:tc>
        <w:tc>
          <w:tcPr>
            <w:tcW w:w="882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17</w:t>
            </w:r>
          </w:p>
        </w:tc>
        <w:tc>
          <w:tcPr>
            <w:tcW w:w="1158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-</w:t>
            </w:r>
          </w:p>
        </w:tc>
        <w:tc>
          <w:tcPr>
            <w:tcW w:w="1126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-</w:t>
            </w:r>
          </w:p>
        </w:tc>
        <w:tc>
          <w:tcPr>
            <w:tcW w:w="1109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-</w:t>
            </w:r>
          </w:p>
        </w:tc>
      </w:tr>
      <w:tr w:rsidR="00FB1141" w:rsidRPr="00AC6B25" w:rsidTr="004B64BF">
        <w:trPr>
          <w:trHeight w:val="1610"/>
        </w:trPr>
        <w:tc>
          <w:tcPr>
            <w:tcW w:w="569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  <w:rPr>
                <w:i/>
              </w:rPr>
            </w:pPr>
            <w:r w:rsidRPr="00AC6B25">
              <w:rPr>
                <w:i/>
              </w:rPr>
              <w:t>4.</w:t>
            </w:r>
          </w:p>
        </w:tc>
        <w:tc>
          <w:tcPr>
            <w:tcW w:w="1335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  <w:rPr>
                <w:i/>
              </w:rPr>
            </w:pPr>
            <w:r w:rsidRPr="00AC6B25">
              <w:rPr>
                <w:i/>
              </w:rPr>
              <w:t>Гибкость</w:t>
            </w:r>
          </w:p>
        </w:tc>
        <w:tc>
          <w:tcPr>
            <w:tcW w:w="1751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  <w:rPr>
                <w:b/>
                <w:lang w:val="ru-RU"/>
              </w:rPr>
            </w:pPr>
            <w:r w:rsidRPr="00AC6B25">
              <w:rPr>
                <w:b/>
                <w:lang w:val="ru-RU"/>
              </w:rPr>
              <w:t>Наклон вперед</w:t>
            </w:r>
            <w:r w:rsidRPr="00AC6B25">
              <w:rPr>
                <w:b/>
                <w:spacing w:val="1"/>
                <w:lang w:val="ru-RU"/>
              </w:rPr>
              <w:t xml:space="preserve"> </w:t>
            </w:r>
            <w:r w:rsidRPr="00AC6B25">
              <w:rPr>
                <w:b/>
                <w:lang w:val="ru-RU"/>
              </w:rPr>
              <w:t>из положения</w:t>
            </w:r>
            <w:r w:rsidRPr="00AC6B25">
              <w:rPr>
                <w:b/>
                <w:spacing w:val="1"/>
                <w:lang w:val="ru-RU"/>
              </w:rPr>
              <w:t xml:space="preserve"> </w:t>
            </w:r>
            <w:r w:rsidRPr="00AC6B25">
              <w:rPr>
                <w:b/>
                <w:lang w:val="ru-RU"/>
              </w:rPr>
              <w:t>стоя на</w:t>
            </w:r>
            <w:r w:rsidRPr="00AC6B25">
              <w:rPr>
                <w:b/>
                <w:spacing w:val="1"/>
                <w:lang w:val="ru-RU"/>
              </w:rPr>
              <w:t xml:space="preserve"> </w:t>
            </w:r>
            <w:r w:rsidRPr="00AC6B25">
              <w:rPr>
                <w:b/>
                <w:lang w:val="ru-RU"/>
              </w:rPr>
              <w:t>гимнастической</w:t>
            </w:r>
            <w:r w:rsidRPr="00AC6B25">
              <w:rPr>
                <w:b/>
                <w:spacing w:val="-47"/>
                <w:lang w:val="ru-RU"/>
              </w:rPr>
              <w:t xml:space="preserve"> </w:t>
            </w:r>
            <w:r w:rsidRPr="00AC6B25">
              <w:rPr>
                <w:b/>
                <w:lang w:val="ru-RU"/>
              </w:rPr>
              <w:t>скамье, (от</w:t>
            </w:r>
            <w:r w:rsidRPr="00AC6B25">
              <w:rPr>
                <w:b/>
                <w:spacing w:val="1"/>
                <w:lang w:val="ru-RU"/>
              </w:rPr>
              <w:t xml:space="preserve"> </w:t>
            </w:r>
            <w:r w:rsidRPr="00AC6B25">
              <w:rPr>
                <w:b/>
                <w:lang w:val="ru-RU"/>
              </w:rPr>
              <w:t>уровня</w:t>
            </w:r>
            <w:r w:rsidRPr="00AC6B25">
              <w:rPr>
                <w:b/>
                <w:spacing w:val="-2"/>
                <w:lang w:val="ru-RU"/>
              </w:rPr>
              <w:t xml:space="preserve"> </w:t>
            </w:r>
            <w:r w:rsidRPr="00AC6B25">
              <w:rPr>
                <w:b/>
                <w:lang w:val="ru-RU"/>
              </w:rPr>
              <w:t>скамьи</w:t>
            </w:r>
            <w:r w:rsidRPr="00AC6B25">
              <w:rPr>
                <w:b/>
                <w:spacing w:val="1"/>
                <w:lang w:val="ru-RU"/>
              </w:rPr>
              <w:t xml:space="preserve"> </w:t>
            </w:r>
            <w:r w:rsidRPr="00AC6B25">
              <w:rPr>
                <w:b/>
                <w:lang w:val="ru-RU"/>
              </w:rPr>
              <w:t>- см)</w:t>
            </w:r>
          </w:p>
        </w:tc>
        <w:tc>
          <w:tcPr>
            <w:tcW w:w="1141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+1</w:t>
            </w:r>
          </w:p>
        </w:tc>
        <w:tc>
          <w:tcPr>
            <w:tcW w:w="993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+3</w:t>
            </w:r>
          </w:p>
        </w:tc>
        <w:tc>
          <w:tcPr>
            <w:tcW w:w="882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+7</w:t>
            </w:r>
          </w:p>
        </w:tc>
        <w:tc>
          <w:tcPr>
            <w:tcW w:w="1158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+3</w:t>
            </w:r>
          </w:p>
        </w:tc>
        <w:tc>
          <w:tcPr>
            <w:tcW w:w="1126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+5</w:t>
            </w:r>
          </w:p>
        </w:tc>
        <w:tc>
          <w:tcPr>
            <w:tcW w:w="1109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+9</w:t>
            </w:r>
          </w:p>
        </w:tc>
      </w:tr>
      <w:tr w:rsidR="00FB1141" w:rsidRPr="00AC6B25" w:rsidTr="004B64BF">
        <w:trPr>
          <w:trHeight w:val="290"/>
        </w:trPr>
        <w:tc>
          <w:tcPr>
            <w:tcW w:w="10064" w:type="dxa"/>
            <w:gridSpan w:val="9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Испытания</w:t>
            </w:r>
            <w:r w:rsidRPr="00AC6B25">
              <w:rPr>
                <w:spacing w:val="-2"/>
              </w:rPr>
              <w:t xml:space="preserve"> </w:t>
            </w:r>
            <w:r w:rsidRPr="00AC6B25">
              <w:t>(тесты) по</w:t>
            </w:r>
            <w:r w:rsidRPr="00AC6B25">
              <w:rPr>
                <w:spacing w:val="-1"/>
              </w:rPr>
              <w:t xml:space="preserve"> </w:t>
            </w:r>
            <w:r w:rsidRPr="00AC6B25">
              <w:t>выбору</w:t>
            </w:r>
          </w:p>
        </w:tc>
      </w:tr>
      <w:tr w:rsidR="00FB1141" w:rsidRPr="00AC6B25" w:rsidTr="004B64BF">
        <w:trPr>
          <w:trHeight w:val="460"/>
        </w:trPr>
        <w:tc>
          <w:tcPr>
            <w:tcW w:w="569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  <w:rPr>
                <w:i/>
              </w:rPr>
            </w:pPr>
            <w:r w:rsidRPr="00AC6B25">
              <w:rPr>
                <w:i/>
              </w:rPr>
              <w:t>5.</w:t>
            </w:r>
          </w:p>
        </w:tc>
        <w:tc>
          <w:tcPr>
            <w:tcW w:w="1335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  <w:rPr>
                <w:i/>
              </w:rPr>
            </w:pPr>
            <w:r w:rsidRPr="00AC6B25">
              <w:rPr>
                <w:i/>
              </w:rPr>
              <w:t>Координационные</w:t>
            </w:r>
          </w:p>
        </w:tc>
        <w:tc>
          <w:tcPr>
            <w:tcW w:w="1751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  <w:rPr>
                <w:b/>
                <w:lang w:val="ru-RU"/>
              </w:rPr>
            </w:pPr>
            <w:r w:rsidRPr="00AC6B25">
              <w:rPr>
                <w:b/>
                <w:lang w:val="ru-RU"/>
              </w:rPr>
              <w:t>Челночный бег</w:t>
            </w:r>
            <w:r w:rsidRPr="00AC6B25">
              <w:rPr>
                <w:b/>
                <w:spacing w:val="-47"/>
                <w:lang w:val="ru-RU"/>
              </w:rPr>
              <w:t xml:space="preserve"> </w:t>
            </w:r>
            <w:r w:rsidRPr="00AC6B25">
              <w:rPr>
                <w:b/>
                <w:lang w:val="ru-RU"/>
              </w:rPr>
              <w:t>3х10 м</w:t>
            </w:r>
            <w:r w:rsidRPr="00AC6B25">
              <w:rPr>
                <w:b/>
                <w:spacing w:val="1"/>
                <w:lang w:val="ru-RU"/>
              </w:rPr>
              <w:t xml:space="preserve"> </w:t>
            </w:r>
            <w:r w:rsidRPr="00AC6B25">
              <w:rPr>
                <w:b/>
                <w:lang w:val="ru-RU"/>
              </w:rPr>
              <w:t>(с)</w:t>
            </w:r>
          </w:p>
        </w:tc>
        <w:tc>
          <w:tcPr>
            <w:tcW w:w="1141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9,6</w:t>
            </w:r>
          </w:p>
        </w:tc>
        <w:tc>
          <w:tcPr>
            <w:tcW w:w="993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9,3</w:t>
            </w:r>
          </w:p>
        </w:tc>
        <w:tc>
          <w:tcPr>
            <w:tcW w:w="882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8,5</w:t>
            </w:r>
          </w:p>
        </w:tc>
        <w:tc>
          <w:tcPr>
            <w:tcW w:w="1158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9,9</w:t>
            </w:r>
          </w:p>
        </w:tc>
        <w:tc>
          <w:tcPr>
            <w:tcW w:w="1126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9,5</w:t>
            </w:r>
          </w:p>
        </w:tc>
        <w:tc>
          <w:tcPr>
            <w:tcW w:w="1109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8,7</w:t>
            </w:r>
          </w:p>
        </w:tc>
      </w:tr>
      <w:tr w:rsidR="00FB1141" w:rsidRPr="00AC6B25" w:rsidTr="004B64BF">
        <w:trPr>
          <w:trHeight w:val="918"/>
        </w:trPr>
        <w:tc>
          <w:tcPr>
            <w:tcW w:w="569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  <w:rPr>
                <w:i/>
              </w:rPr>
            </w:pPr>
            <w:r w:rsidRPr="00AC6B25">
              <w:rPr>
                <w:i/>
              </w:rPr>
              <w:t>6.</w:t>
            </w:r>
          </w:p>
        </w:tc>
        <w:tc>
          <w:tcPr>
            <w:tcW w:w="1335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</w:p>
        </w:tc>
        <w:tc>
          <w:tcPr>
            <w:tcW w:w="1751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  <w:rPr>
                <w:b/>
                <w:lang w:val="ru-RU"/>
              </w:rPr>
            </w:pPr>
            <w:r w:rsidRPr="00AC6B25">
              <w:rPr>
                <w:b/>
                <w:lang w:val="ru-RU"/>
              </w:rPr>
              <w:t>Прыжок в длину</w:t>
            </w:r>
            <w:r w:rsidRPr="00AC6B25">
              <w:rPr>
                <w:b/>
                <w:spacing w:val="-48"/>
                <w:lang w:val="ru-RU"/>
              </w:rPr>
              <w:t xml:space="preserve"> </w:t>
            </w:r>
            <w:r w:rsidRPr="00AC6B25">
              <w:rPr>
                <w:b/>
                <w:lang w:val="ru-RU"/>
              </w:rPr>
              <w:t>с места толчком</w:t>
            </w:r>
            <w:r w:rsidRPr="00AC6B25">
              <w:rPr>
                <w:b/>
                <w:spacing w:val="-47"/>
                <w:lang w:val="ru-RU"/>
              </w:rPr>
              <w:t xml:space="preserve"> </w:t>
            </w:r>
            <w:r w:rsidRPr="00AC6B25">
              <w:rPr>
                <w:b/>
                <w:lang w:val="ru-RU"/>
              </w:rPr>
              <w:t>двумя ногами (см)</w:t>
            </w:r>
          </w:p>
        </w:tc>
        <w:tc>
          <w:tcPr>
            <w:tcW w:w="1141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130</w:t>
            </w:r>
          </w:p>
        </w:tc>
        <w:tc>
          <w:tcPr>
            <w:tcW w:w="993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140</w:t>
            </w:r>
          </w:p>
        </w:tc>
        <w:tc>
          <w:tcPr>
            <w:tcW w:w="882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160</w:t>
            </w:r>
          </w:p>
        </w:tc>
        <w:tc>
          <w:tcPr>
            <w:tcW w:w="1158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120</w:t>
            </w:r>
          </w:p>
        </w:tc>
        <w:tc>
          <w:tcPr>
            <w:tcW w:w="1126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130</w:t>
            </w:r>
          </w:p>
        </w:tc>
        <w:tc>
          <w:tcPr>
            <w:tcW w:w="1109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150</w:t>
            </w:r>
          </w:p>
        </w:tc>
      </w:tr>
      <w:tr w:rsidR="00FB1141" w:rsidRPr="00AC6B25" w:rsidTr="004B64BF">
        <w:trPr>
          <w:trHeight w:val="461"/>
        </w:trPr>
        <w:tc>
          <w:tcPr>
            <w:tcW w:w="569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  <w:rPr>
                <w:i/>
              </w:rPr>
            </w:pPr>
            <w:r w:rsidRPr="00AC6B25">
              <w:rPr>
                <w:i/>
              </w:rPr>
              <w:t>7.</w:t>
            </w:r>
          </w:p>
        </w:tc>
        <w:tc>
          <w:tcPr>
            <w:tcW w:w="1335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  <w:rPr>
                <w:i/>
              </w:rPr>
            </w:pPr>
            <w:r w:rsidRPr="00AC6B25">
              <w:rPr>
                <w:i/>
              </w:rPr>
              <w:t>Ловкость</w:t>
            </w:r>
          </w:p>
        </w:tc>
        <w:tc>
          <w:tcPr>
            <w:tcW w:w="1751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  <w:rPr>
                <w:b/>
              </w:rPr>
            </w:pPr>
            <w:r w:rsidRPr="00AC6B25">
              <w:rPr>
                <w:b/>
              </w:rPr>
              <w:t>Метание мяча</w:t>
            </w:r>
            <w:r w:rsidRPr="00AC6B25">
              <w:rPr>
                <w:b/>
                <w:spacing w:val="-47"/>
              </w:rPr>
              <w:t xml:space="preserve"> </w:t>
            </w:r>
            <w:r w:rsidRPr="00AC6B25">
              <w:rPr>
                <w:b/>
              </w:rPr>
              <w:t>весом</w:t>
            </w:r>
            <w:r w:rsidRPr="00AC6B25">
              <w:rPr>
                <w:b/>
                <w:spacing w:val="-1"/>
              </w:rPr>
              <w:t xml:space="preserve"> </w:t>
            </w:r>
            <w:r w:rsidRPr="00AC6B25">
              <w:rPr>
                <w:b/>
              </w:rPr>
              <w:t>150</w:t>
            </w:r>
            <w:r w:rsidRPr="00AC6B25">
              <w:rPr>
                <w:b/>
                <w:spacing w:val="-1"/>
              </w:rPr>
              <w:t xml:space="preserve"> </w:t>
            </w:r>
            <w:r w:rsidRPr="00AC6B25">
              <w:rPr>
                <w:b/>
              </w:rPr>
              <w:t>(г)</w:t>
            </w:r>
          </w:p>
        </w:tc>
        <w:tc>
          <w:tcPr>
            <w:tcW w:w="1141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19</w:t>
            </w:r>
          </w:p>
        </w:tc>
        <w:tc>
          <w:tcPr>
            <w:tcW w:w="993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22</w:t>
            </w:r>
          </w:p>
        </w:tc>
        <w:tc>
          <w:tcPr>
            <w:tcW w:w="882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27</w:t>
            </w:r>
          </w:p>
        </w:tc>
        <w:tc>
          <w:tcPr>
            <w:tcW w:w="1158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13</w:t>
            </w:r>
          </w:p>
        </w:tc>
        <w:tc>
          <w:tcPr>
            <w:tcW w:w="1126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15</w:t>
            </w:r>
          </w:p>
        </w:tc>
        <w:tc>
          <w:tcPr>
            <w:tcW w:w="1109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18</w:t>
            </w:r>
          </w:p>
        </w:tc>
      </w:tr>
      <w:tr w:rsidR="00FB1141" w:rsidRPr="00AC6B25" w:rsidTr="004B64BF">
        <w:trPr>
          <w:trHeight w:val="1151"/>
        </w:trPr>
        <w:tc>
          <w:tcPr>
            <w:tcW w:w="569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  <w:rPr>
                <w:i/>
              </w:rPr>
            </w:pPr>
            <w:r w:rsidRPr="00AC6B25">
              <w:rPr>
                <w:i/>
              </w:rPr>
              <w:t>8.</w:t>
            </w:r>
          </w:p>
        </w:tc>
        <w:tc>
          <w:tcPr>
            <w:tcW w:w="1335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  <w:rPr>
                <w:i/>
              </w:rPr>
            </w:pPr>
            <w:r w:rsidRPr="00AC6B25">
              <w:rPr>
                <w:i/>
              </w:rPr>
              <w:t>Силовые</w:t>
            </w:r>
          </w:p>
        </w:tc>
        <w:tc>
          <w:tcPr>
            <w:tcW w:w="1751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  <w:rPr>
                <w:b/>
                <w:lang w:val="ru-RU"/>
              </w:rPr>
            </w:pPr>
            <w:r w:rsidRPr="00AC6B25">
              <w:rPr>
                <w:b/>
                <w:lang w:val="ru-RU"/>
              </w:rPr>
              <w:t>Поднимание</w:t>
            </w:r>
            <w:r w:rsidRPr="00AC6B25">
              <w:rPr>
                <w:b/>
                <w:spacing w:val="1"/>
                <w:lang w:val="ru-RU"/>
              </w:rPr>
              <w:t xml:space="preserve"> </w:t>
            </w:r>
            <w:r w:rsidRPr="00AC6B25">
              <w:rPr>
                <w:b/>
                <w:lang w:val="ru-RU"/>
              </w:rPr>
              <w:t>туловища</w:t>
            </w:r>
            <w:r w:rsidRPr="00AC6B25">
              <w:rPr>
                <w:b/>
                <w:spacing w:val="2"/>
                <w:lang w:val="ru-RU"/>
              </w:rPr>
              <w:t xml:space="preserve"> </w:t>
            </w:r>
            <w:r w:rsidRPr="00AC6B25">
              <w:rPr>
                <w:b/>
                <w:lang w:val="ru-RU"/>
              </w:rPr>
              <w:t>из</w:t>
            </w:r>
            <w:r w:rsidRPr="00AC6B25">
              <w:rPr>
                <w:b/>
                <w:spacing w:val="1"/>
                <w:lang w:val="ru-RU"/>
              </w:rPr>
              <w:t xml:space="preserve"> </w:t>
            </w:r>
            <w:r w:rsidRPr="00AC6B25">
              <w:rPr>
                <w:b/>
                <w:lang w:val="ru-RU"/>
              </w:rPr>
              <w:t>положения лежа</w:t>
            </w:r>
            <w:r w:rsidRPr="00AC6B25">
              <w:rPr>
                <w:b/>
                <w:spacing w:val="-47"/>
                <w:lang w:val="ru-RU"/>
              </w:rPr>
              <w:t xml:space="preserve"> </w:t>
            </w:r>
            <w:r w:rsidRPr="00AC6B25">
              <w:rPr>
                <w:b/>
                <w:lang w:val="ru-RU"/>
              </w:rPr>
              <w:t>на спине (кол-во</w:t>
            </w:r>
            <w:r w:rsidRPr="00AC6B25">
              <w:rPr>
                <w:b/>
                <w:spacing w:val="-47"/>
                <w:lang w:val="ru-RU"/>
              </w:rPr>
              <w:t xml:space="preserve"> </w:t>
            </w:r>
            <w:r w:rsidRPr="00AC6B25">
              <w:rPr>
                <w:b/>
                <w:lang w:val="ru-RU"/>
              </w:rPr>
              <w:t>раз</w:t>
            </w:r>
            <w:r w:rsidRPr="00AC6B25">
              <w:rPr>
                <w:b/>
                <w:spacing w:val="-2"/>
                <w:lang w:val="ru-RU"/>
              </w:rPr>
              <w:t xml:space="preserve"> </w:t>
            </w:r>
            <w:r w:rsidRPr="00AC6B25">
              <w:rPr>
                <w:b/>
                <w:lang w:val="ru-RU"/>
              </w:rPr>
              <w:t>за 1 мин)</w:t>
            </w:r>
          </w:p>
        </w:tc>
        <w:tc>
          <w:tcPr>
            <w:tcW w:w="1141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27</w:t>
            </w:r>
          </w:p>
        </w:tc>
        <w:tc>
          <w:tcPr>
            <w:tcW w:w="993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32</w:t>
            </w:r>
          </w:p>
        </w:tc>
        <w:tc>
          <w:tcPr>
            <w:tcW w:w="882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42</w:t>
            </w:r>
          </w:p>
        </w:tc>
        <w:tc>
          <w:tcPr>
            <w:tcW w:w="1158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24</w:t>
            </w:r>
          </w:p>
        </w:tc>
        <w:tc>
          <w:tcPr>
            <w:tcW w:w="1126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27</w:t>
            </w:r>
          </w:p>
        </w:tc>
        <w:tc>
          <w:tcPr>
            <w:tcW w:w="1109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36</w:t>
            </w:r>
          </w:p>
        </w:tc>
      </w:tr>
    </w:tbl>
    <w:p w:rsidR="00FB1141" w:rsidRPr="00AC6B25" w:rsidRDefault="00FB1141" w:rsidP="00AC6B25">
      <w:pPr>
        <w:pStyle w:val="Heading3"/>
        <w:ind w:left="0" w:right="141"/>
        <w:mirrorIndents/>
        <w:jc w:val="both"/>
      </w:pPr>
      <w:r w:rsidRPr="00AC6B25">
        <w:t>9-10</w:t>
      </w:r>
      <w:r w:rsidRPr="00AC6B25">
        <w:rPr>
          <w:spacing w:val="-2"/>
        </w:rPr>
        <w:t xml:space="preserve"> </w:t>
      </w:r>
      <w:r w:rsidRPr="00AC6B25">
        <w:t>лет</w:t>
      </w:r>
    </w:p>
    <w:tbl>
      <w:tblPr>
        <w:tblStyle w:val="TableNormal"/>
        <w:tblW w:w="10064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1390"/>
        <w:gridCol w:w="1631"/>
        <w:gridCol w:w="1234"/>
        <w:gridCol w:w="994"/>
        <w:gridCol w:w="881"/>
        <w:gridCol w:w="105"/>
        <w:gridCol w:w="1259"/>
        <w:gridCol w:w="1015"/>
        <w:gridCol w:w="986"/>
      </w:tblGrid>
      <w:tr w:rsidR="00FB1141" w:rsidRPr="00AC6B25" w:rsidTr="004B64BF">
        <w:trPr>
          <w:trHeight w:val="230"/>
        </w:trPr>
        <w:tc>
          <w:tcPr>
            <w:tcW w:w="569" w:type="dxa"/>
            <w:vMerge w:val="restart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</w:p>
        </w:tc>
        <w:tc>
          <w:tcPr>
            <w:tcW w:w="1390" w:type="dxa"/>
            <w:vMerge w:val="restart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Физические</w:t>
            </w:r>
            <w:r w:rsidRPr="00AC6B25">
              <w:rPr>
                <w:spacing w:val="-47"/>
              </w:rPr>
              <w:t xml:space="preserve"> </w:t>
            </w:r>
            <w:r w:rsidRPr="00AC6B25">
              <w:t>способности</w:t>
            </w:r>
          </w:p>
        </w:tc>
        <w:tc>
          <w:tcPr>
            <w:tcW w:w="1631" w:type="dxa"/>
            <w:vMerge w:val="restart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rPr>
                <w:spacing w:val="-1"/>
              </w:rPr>
              <w:t>Контрольные</w:t>
            </w:r>
            <w:r w:rsidRPr="00AC6B25">
              <w:rPr>
                <w:spacing w:val="-47"/>
              </w:rPr>
              <w:t xml:space="preserve"> </w:t>
            </w:r>
            <w:r w:rsidRPr="00AC6B25">
              <w:t>нормативы</w:t>
            </w:r>
          </w:p>
        </w:tc>
        <w:tc>
          <w:tcPr>
            <w:tcW w:w="6474" w:type="dxa"/>
            <w:gridSpan w:val="7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Уровень</w:t>
            </w:r>
            <w:r w:rsidRPr="00AC6B25">
              <w:rPr>
                <w:spacing w:val="-5"/>
              </w:rPr>
              <w:t xml:space="preserve"> </w:t>
            </w:r>
            <w:r w:rsidRPr="00AC6B25">
              <w:t>направленности</w:t>
            </w:r>
          </w:p>
        </w:tc>
      </w:tr>
      <w:tr w:rsidR="00FB1141" w:rsidRPr="00AC6B25" w:rsidTr="004B64BF">
        <w:trPr>
          <w:trHeight w:val="230"/>
        </w:trPr>
        <w:tc>
          <w:tcPr>
            <w:tcW w:w="569" w:type="dxa"/>
            <w:vMerge/>
            <w:tcBorders>
              <w:top w:val="nil"/>
            </w:tcBorders>
          </w:tcPr>
          <w:p w:rsidR="00FB1141" w:rsidRPr="00AC6B25" w:rsidRDefault="00FB1141" w:rsidP="00AC6B25">
            <w:pPr>
              <w:ind w:right="141"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vMerge/>
            <w:tcBorders>
              <w:top w:val="nil"/>
            </w:tcBorders>
          </w:tcPr>
          <w:p w:rsidR="00FB1141" w:rsidRPr="00AC6B25" w:rsidRDefault="00FB1141" w:rsidP="00AC6B25">
            <w:pPr>
              <w:ind w:right="141"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vMerge/>
            <w:tcBorders>
              <w:top w:val="nil"/>
            </w:tcBorders>
          </w:tcPr>
          <w:p w:rsidR="00FB1141" w:rsidRPr="00AC6B25" w:rsidRDefault="00FB1141" w:rsidP="00AC6B25">
            <w:pPr>
              <w:ind w:right="141"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14" w:type="dxa"/>
            <w:gridSpan w:val="4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мальчики</w:t>
            </w:r>
          </w:p>
        </w:tc>
        <w:tc>
          <w:tcPr>
            <w:tcW w:w="3260" w:type="dxa"/>
            <w:gridSpan w:val="3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девочки</w:t>
            </w:r>
          </w:p>
        </w:tc>
      </w:tr>
      <w:tr w:rsidR="00FB1141" w:rsidRPr="00AC6B25" w:rsidTr="004B64BF">
        <w:trPr>
          <w:trHeight w:val="460"/>
        </w:trPr>
        <w:tc>
          <w:tcPr>
            <w:tcW w:w="569" w:type="dxa"/>
            <w:vMerge/>
            <w:tcBorders>
              <w:top w:val="nil"/>
            </w:tcBorders>
          </w:tcPr>
          <w:p w:rsidR="00FB1141" w:rsidRPr="00AC6B25" w:rsidRDefault="00FB1141" w:rsidP="00AC6B25">
            <w:pPr>
              <w:ind w:right="141"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vMerge/>
            <w:tcBorders>
              <w:top w:val="nil"/>
            </w:tcBorders>
          </w:tcPr>
          <w:p w:rsidR="00FB1141" w:rsidRPr="00AC6B25" w:rsidRDefault="00FB1141" w:rsidP="00AC6B25">
            <w:pPr>
              <w:ind w:right="141"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vMerge/>
            <w:tcBorders>
              <w:top w:val="nil"/>
            </w:tcBorders>
          </w:tcPr>
          <w:p w:rsidR="00FB1141" w:rsidRPr="00AC6B25" w:rsidRDefault="00FB1141" w:rsidP="00AC6B25">
            <w:pPr>
              <w:ind w:right="141"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стартовый</w:t>
            </w:r>
          </w:p>
        </w:tc>
        <w:tc>
          <w:tcPr>
            <w:tcW w:w="994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базовый</w:t>
            </w:r>
          </w:p>
        </w:tc>
        <w:tc>
          <w:tcPr>
            <w:tcW w:w="986" w:type="dxa"/>
            <w:gridSpan w:val="2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продвинутый</w:t>
            </w:r>
          </w:p>
        </w:tc>
        <w:tc>
          <w:tcPr>
            <w:tcW w:w="1259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стартовый</w:t>
            </w:r>
          </w:p>
        </w:tc>
        <w:tc>
          <w:tcPr>
            <w:tcW w:w="1015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базовый</w:t>
            </w:r>
          </w:p>
        </w:tc>
        <w:tc>
          <w:tcPr>
            <w:tcW w:w="986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продвинутый</w:t>
            </w:r>
          </w:p>
        </w:tc>
      </w:tr>
      <w:tr w:rsidR="00FB1141" w:rsidRPr="00AC6B25" w:rsidTr="004B64BF">
        <w:trPr>
          <w:trHeight w:val="344"/>
        </w:trPr>
        <w:tc>
          <w:tcPr>
            <w:tcW w:w="10064" w:type="dxa"/>
            <w:gridSpan w:val="10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Обязательные</w:t>
            </w:r>
            <w:r w:rsidRPr="00AC6B25">
              <w:rPr>
                <w:spacing w:val="-2"/>
              </w:rPr>
              <w:t xml:space="preserve"> </w:t>
            </w:r>
            <w:r w:rsidRPr="00AC6B25">
              <w:t>испытания</w:t>
            </w:r>
            <w:r w:rsidRPr="00AC6B25">
              <w:rPr>
                <w:spacing w:val="-5"/>
              </w:rPr>
              <w:t xml:space="preserve"> </w:t>
            </w:r>
            <w:r w:rsidRPr="00AC6B25">
              <w:t>(тесты)</w:t>
            </w:r>
          </w:p>
        </w:tc>
      </w:tr>
      <w:tr w:rsidR="00FB1141" w:rsidRPr="00AC6B25" w:rsidTr="004B64BF">
        <w:trPr>
          <w:trHeight w:val="264"/>
        </w:trPr>
        <w:tc>
          <w:tcPr>
            <w:tcW w:w="569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  <w:rPr>
                <w:i/>
              </w:rPr>
            </w:pPr>
            <w:r w:rsidRPr="00AC6B25">
              <w:rPr>
                <w:i/>
              </w:rPr>
              <w:t>1.</w:t>
            </w:r>
          </w:p>
        </w:tc>
        <w:tc>
          <w:tcPr>
            <w:tcW w:w="1390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  <w:rPr>
                <w:i/>
              </w:rPr>
            </w:pPr>
            <w:r w:rsidRPr="00AC6B25">
              <w:rPr>
                <w:i/>
              </w:rPr>
              <w:t>Скоростные</w:t>
            </w:r>
          </w:p>
        </w:tc>
        <w:tc>
          <w:tcPr>
            <w:tcW w:w="1631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  <w:rPr>
                <w:b/>
              </w:rPr>
            </w:pPr>
            <w:r w:rsidRPr="00AC6B25">
              <w:rPr>
                <w:b/>
              </w:rPr>
              <w:t>Бег на</w:t>
            </w:r>
            <w:r w:rsidRPr="00AC6B25">
              <w:rPr>
                <w:b/>
                <w:spacing w:val="1"/>
              </w:rPr>
              <w:t xml:space="preserve"> </w:t>
            </w:r>
            <w:r w:rsidRPr="00AC6B25">
              <w:rPr>
                <w:b/>
              </w:rPr>
              <w:t>30м</w:t>
            </w:r>
            <w:r w:rsidRPr="00AC6B25">
              <w:rPr>
                <w:b/>
                <w:spacing w:val="-2"/>
              </w:rPr>
              <w:t xml:space="preserve"> </w:t>
            </w:r>
            <w:r w:rsidRPr="00AC6B25">
              <w:rPr>
                <w:b/>
              </w:rPr>
              <w:t>(с)</w:t>
            </w:r>
          </w:p>
        </w:tc>
        <w:tc>
          <w:tcPr>
            <w:tcW w:w="1234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6,2</w:t>
            </w:r>
          </w:p>
        </w:tc>
        <w:tc>
          <w:tcPr>
            <w:tcW w:w="994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6,0</w:t>
            </w:r>
          </w:p>
        </w:tc>
        <w:tc>
          <w:tcPr>
            <w:tcW w:w="986" w:type="dxa"/>
            <w:gridSpan w:val="2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5,4</w:t>
            </w:r>
          </w:p>
        </w:tc>
        <w:tc>
          <w:tcPr>
            <w:tcW w:w="1259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6,4</w:t>
            </w:r>
          </w:p>
        </w:tc>
        <w:tc>
          <w:tcPr>
            <w:tcW w:w="1015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6,2</w:t>
            </w:r>
          </w:p>
        </w:tc>
        <w:tc>
          <w:tcPr>
            <w:tcW w:w="986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5,6</w:t>
            </w:r>
          </w:p>
        </w:tc>
      </w:tr>
      <w:tr w:rsidR="00FB1141" w:rsidRPr="00AC6B25" w:rsidTr="004B64BF">
        <w:trPr>
          <w:trHeight w:val="460"/>
        </w:trPr>
        <w:tc>
          <w:tcPr>
            <w:tcW w:w="569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  <w:rPr>
                <w:i/>
              </w:rPr>
            </w:pPr>
            <w:r w:rsidRPr="00AC6B25">
              <w:rPr>
                <w:i/>
              </w:rPr>
              <w:t>2.</w:t>
            </w:r>
          </w:p>
        </w:tc>
        <w:tc>
          <w:tcPr>
            <w:tcW w:w="1390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  <w:rPr>
                <w:i/>
              </w:rPr>
            </w:pPr>
            <w:r w:rsidRPr="00AC6B25">
              <w:rPr>
                <w:i/>
              </w:rPr>
              <w:t>Выносливость</w:t>
            </w:r>
          </w:p>
        </w:tc>
        <w:tc>
          <w:tcPr>
            <w:tcW w:w="1631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  <w:rPr>
                <w:b/>
                <w:lang w:val="ru-RU"/>
              </w:rPr>
            </w:pPr>
            <w:r w:rsidRPr="00AC6B25">
              <w:rPr>
                <w:b/>
                <w:lang w:val="ru-RU"/>
              </w:rPr>
              <w:t>Бег на 1000 м</w:t>
            </w:r>
            <w:r w:rsidRPr="00AC6B25">
              <w:rPr>
                <w:b/>
                <w:spacing w:val="-47"/>
                <w:lang w:val="ru-RU"/>
              </w:rPr>
              <w:t xml:space="preserve"> </w:t>
            </w:r>
            <w:r w:rsidRPr="00AC6B25">
              <w:rPr>
                <w:b/>
                <w:lang w:val="ru-RU"/>
              </w:rPr>
              <w:t>(мин/с)</w:t>
            </w:r>
          </w:p>
        </w:tc>
        <w:tc>
          <w:tcPr>
            <w:tcW w:w="1234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6,10</w:t>
            </w:r>
          </w:p>
        </w:tc>
        <w:tc>
          <w:tcPr>
            <w:tcW w:w="994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5,50</w:t>
            </w:r>
          </w:p>
        </w:tc>
        <w:tc>
          <w:tcPr>
            <w:tcW w:w="986" w:type="dxa"/>
            <w:gridSpan w:val="2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4,50</w:t>
            </w:r>
          </w:p>
        </w:tc>
        <w:tc>
          <w:tcPr>
            <w:tcW w:w="1259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6,30</w:t>
            </w:r>
          </w:p>
        </w:tc>
        <w:tc>
          <w:tcPr>
            <w:tcW w:w="1015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6,20</w:t>
            </w:r>
          </w:p>
        </w:tc>
        <w:tc>
          <w:tcPr>
            <w:tcW w:w="986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5,10</w:t>
            </w:r>
          </w:p>
        </w:tc>
      </w:tr>
      <w:tr w:rsidR="00FB1141" w:rsidRPr="00AC6B25" w:rsidTr="004B64BF">
        <w:trPr>
          <w:trHeight w:val="1149"/>
        </w:trPr>
        <w:tc>
          <w:tcPr>
            <w:tcW w:w="569" w:type="dxa"/>
            <w:vMerge w:val="restart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  <w:rPr>
                <w:i/>
              </w:rPr>
            </w:pPr>
            <w:r w:rsidRPr="00AC6B25">
              <w:rPr>
                <w:i/>
              </w:rPr>
              <w:lastRenderedPageBreak/>
              <w:t>3.</w:t>
            </w:r>
          </w:p>
        </w:tc>
        <w:tc>
          <w:tcPr>
            <w:tcW w:w="1390" w:type="dxa"/>
            <w:vMerge w:val="restart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  <w:rPr>
                <w:i/>
              </w:rPr>
            </w:pPr>
            <w:r w:rsidRPr="00AC6B25">
              <w:rPr>
                <w:i/>
              </w:rPr>
              <w:t>Силовые</w:t>
            </w:r>
          </w:p>
        </w:tc>
        <w:tc>
          <w:tcPr>
            <w:tcW w:w="1631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  <w:rPr>
                <w:b/>
                <w:lang w:val="ru-RU"/>
              </w:rPr>
            </w:pPr>
            <w:r w:rsidRPr="00AC6B25">
              <w:rPr>
                <w:b/>
                <w:lang w:val="ru-RU"/>
              </w:rPr>
              <w:t>Подтягивание</w:t>
            </w:r>
            <w:r w:rsidRPr="00AC6B25">
              <w:rPr>
                <w:b/>
                <w:spacing w:val="1"/>
                <w:lang w:val="ru-RU"/>
              </w:rPr>
              <w:t xml:space="preserve"> </w:t>
            </w:r>
            <w:r w:rsidRPr="00AC6B25">
              <w:rPr>
                <w:b/>
                <w:lang w:val="ru-RU"/>
              </w:rPr>
              <w:t>из виса</w:t>
            </w:r>
            <w:r w:rsidRPr="00AC6B25">
              <w:rPr>
                <w:b/>
                <w:spacing w:val="50"/>
                <w:lang w:val="ru-RU"/>
              </w:rPr>
              <w:t xml:space="preserve"> </w:t>
            </w:r>
            <w:r w:rsidRPr="00AC6B25">
              <w:rPr>
                <w:b/>
                <w:lang w:val="ru-RU"/>
              </w:rPr>
              <w:t>лежа</w:t>
            </w:r>
            <w:r w:rsidRPr="00AC6B25">
              <w:rPr>
                <w:b/>
                <w:spacing w:val="1"/>
                <w:lang w:val="ru-RU"/>
              </w:rPr>
              <w:t xml:space="preserve"> </w:t>
            </w:r>
            <w:r w:rsidRPr="00AC6B25">
              <w:rPr>
                <w:b/>
                <w:lang w:val="ru-RU"/>
              </w:rPr>
              <w:t>на низкой</w:t>
            </w:r>
            <w:r w:rsidRPr="00AC6B25">
              <w:rPr>
                <w:b/>
                <w:spacing w:val="1"/>
                <w:lang w:val="ru-RU"/>
              </w:rPr>
              <w:t xml:space="preserve"> </w:t>
            </w:r>
            <w:r w:rsidRPr="00AC6B25">
              <w:rPr>
                <w:b/>
                <w:spacing w:val="-1"/>
                <w:lang w:val="ru-RU"/>
              </w:rPr>
              <w:t>перекладине</w:t>
            </w:r>
            <w:r w:rsidRPr="00AC6B25">
              <w:rPr>
                <w:b/>
                <w:spacing w:val="-6"/>
                <w:lang w:val="ru-RU"/>
              </w:rPr>
              <w:t xml:space="preserve"> </w:t>
            </w:r>
            <w:r w:rsidRPr="00AC6B25">
              <w:rPr>
                <w:b/>
                <w:lang w:val="ru-RU"/>
              </w:rPr>
              <w:t>90 см</w:t>
            </w:r>
            <w:r w:rsidRPr="00AC6B25">
              <w:rPr>
                <w:b/>
                <w:spacing w:val="-3"/>
                <w:lang w:val="ru-RU"/>
              </w:rPr>
              <w:t xml:space="preserve"> </w:t>
            </w:r>
            <w:r w:rsidRPr="00AC6B25">
              <w:rPr>
                <w:b/>
                <w:lang w:val="ru-RU"/>
              </w:rPr>
              <w:t>(кол-во</w:t>
            </w:r>
            <w:r w:rsidRPr="00AC6B25">
              <w:rPr>
                <w:b/>
                <w:spacing w:val="-2"/>
                <w:lang w:val="ru-RU"/>
              </w:rPr>
              <w:t xml:space="preserve"> </w:t>
            </w:r>
            <w:r w:rsidRPr="00AC6B25">
              <w:rPr>
                <w:b/>
                <w:lang w:val="ru-RU"/>
              </w:rPr>
              <w:t>раз)</w:t>
            </w:r>
          </w:p>
        </w:tc>
        <w:tc>
          <w:tcPr>
            <w:tcW w:w="1234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-</w:t>
            </w:r>
          </w:p>
        </w:tc>
        <w:tc>
          <w:tcPr>
            <w:tcW w:w="994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-</w:t>
            </w:r>
          </w:p>
        </w:tc>
        <w:tc>
          <w:tcPr>
            <w:tcW w:w="986" w:type="dxa"/>
            <w:gridSpan w:val="2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-</w:t>
            </w:r>
          </w:p>
        </w:tc>
        <w:tc>
          <w:tcPr>
            <w:tcW w:w="1259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7</w:t>
            </w:r>
          </w:p>
        </w:tc>
        <w:tc>
          <w:tcPr>
            <w:tcW w:w="1015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9</w:t>
            </w:r>
          </w:p>
        </w:tc>
        <w:tc>
          <w:tcPr>
            <w:tcW w:w="986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15</w:t>
            </w:r>
          </w:p>
        </w:tc>
      </w:tr>
      <w:tr w:rsidR="00FB1141" w:rsidRPr="00AC6B25" w:rsidTr="004B64BF">
        <w:trPr>
          <w:trHeight w:val="1149"/>
        </w:trPr>
        <w:tc>
          <w:tcPr>
            <w:tcW w:w="569" w:type="dxa"/>
            <w:vMerge/>
            <w:tcBorders>
              <w:top w:val="nil"/>
            </w:tcBorders>
          </w:tcPr>
          <w:p w:rsidR="00FB1141" w:rsidRPr="00AC6B25" w:rsidRDefault="00FB1141" w:rsidP="00AC6B25">
            <w:pPr>
              <w:ind w:right="141"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vMerge/>
            <w:tcBorders>
              <w:top w:val="nil"/>
            </w:tcBorders>
          </w:tcPr>
          <w:p w:rsidR="00FB1141" w:rsidRPr="00AC6B25" w:rsidRDefault="00FB1141" w:rsidP="00AC6B25">
            <w:pPr>
              <w:ind w:right="141"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  <w:rPr>
                <w:b/>
                <w:lang w:val="ru-RU"/>
              </w:rPr>
            </w:pPr>
            <w:r w:rsidRPr="00AC6B25">
              <w:rPr>
                <w:b/>
                <w:lang w:val="ru-RU"/>
              </w:rPr>
              <w:t>Сгибание и</w:t>
            </w:r>
            <w:r w:rsidRPr="00AC6B25">
              <w:rPr>
                <w:b/>
                <w:spacing w:val="1"/>
                <w:lang w:val="ru-RU"/>
              </w:rPr>
              <w:t xml:space="preserve"> </w:t>
            </w:r>
            <w:r w:rsidRPr="00AC6B25">
              <w:rPr>
                <w:b/>
                <w:lang w:val="ru-RU"/>
              </w:rPr>
              <w:t>разгибание рук</w:t>
            </w:r>
            <w:r w:rsidRPr="00AC6B25">
              <w:rPr>
                <w:b/>
                <w:spacing w:val="-47"/>
                <w:lang w:val="ru-RU"/>
              </w:rPr>
              <w:t xml:space="preserve"> </w:t>
            </w:r>
            <w:r w:rsidRPr="00AC6B25">
              <w:rPr>
                <w:b/>
                <w:lang w:val="ru-RU"/>
              </w:rPr>
              <w:t>в</w:t>
            </w:r>
            <w:r w:rsidRPr="00AC6B25">
              <w:rPr>
                <w:b/>
                <w:spacing w:val="-2"/>
                <w:lang w:val="ru-RU"/>
              </w:rPr>
              <w:t xml:space="preserve"> </w:t>
            </w:r>
            <w:r w:rsidRPr="00AC6B25">
              <w:rPr>
                <w:b/>
                <w:lang w:val="ru-RU"/>
              </w:rPr>
              <w:t>упоре</w:t>
            </w:r>
            <w:r w:rsidRPr="00AC6B25">
              <w:rPr>
                <w:b/>
                <w:spacing w:val="-1"/>
                <w:lang w:val="ru-RU"/>
              </w:rPr>
              <w:t xml:space="preserve"> </w:t>
            </w:r>
            <w:r w:rsidRPr="00AC6B25">
              <w:rPr>
                <w:b/>
                <w:lang w:val="ru-RU"/>
              </w:rPr>
              <w:t>лежа на полу (кол-во</w:t>
            </w:r>
            <w:r w:rsidRPr="00AC6B25">
              <w:rPr>
                <w:b/>
                <w:spacing w:val="-47"/>
                <w:lang w:val="ru-RU"/>
              </w:rPr>
              <w:t xml:space="preserve"> </w:t>
            </w:r>
            <w:r w:rsidRPr="00AC6B25">
              <w:rPr>
                <w:b/>
                <w:lang w:val="ru-RU"/>
              </w:rPr>
              <w:t>раз)</w:t>
            </w:r>
          </w:p>
        </w:tc>
        <w:tc>
          <w:tcPr>
            <w:tcW w:w="1234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10</w:t>
            </w:r>
          </w:p>
        </w:tc>
        <w:tc>
          <w:tcPr>
            <w:tcW w:w="994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13</w:t>
            </w:r>
          </w:p>
        </w:tc>
        <w:tc>
          <w:tcPr>
            <w:tcW w:w="986" w:type="dxa"/>
            <w:gridSpan w:val="2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22</w:t>
            </w:r>
          </w:p>
        </w:tc>
        <w:tc>
          <w:tcPr>
            <w:tcW w:w="1259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-</w:t>
            </w:r>
          </w:p>
        </w:tc>
        <w:tc>
          <w:tcPr>
            <w:tcW w:w="1015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-</w:t>
            </w:r>
          </w:p>
        </w:tc>
        <w:tc>
          <w:tcPr>
            <w:tcW w:w="986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-</w:t>
            </w:r>
          </w:p>
        </w:tc>
      </w:tr>
      <w:tr w:rsidR="00FB1141" w:rsidRPr="00AC6B25" w:rsidTr="004B64BF">
        <w:trPr>
          <w:trHeight w:val="1610"/>
        </w:trPr>
        <w:tc>
          <w:tcPr>
            <w:tcW w:w="569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  <w:rPr>
                <w:i/>
              </w:rPr>
            </w:pPr>
            <w:r w:rsidRPr="00AC6B25">
              <w:rPr>
                <w:i/>
              </w:rPr>
              <w:t>4.</w:t>
            </w:r>
          </w:p>
        </w:tc>
        <w:tc>
          <w:tcPr>
            <w:tcW w:w="1390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  <w:rPr>
                <w:i/>
              </w:rPr>
            </w:pPr>
            <w:r w:rsidRPr="00AC6B25">
              <w:rPr>
                <w:i/>
              </w:rPr>
              <w:t>Гибкость</w:t>
            </w:r>
          </w:p>
        </w:tc>
        <w:tc>
          <w:tcPr>
            <w:tcW w:w="1631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  <w:rPr>
                <w:b/>
                <w:lang w:val="ru-RU"/>
              </w:rPr>
            </w:pPr>
            <w:r w:rsidRPr="00AC6B25">
              <w:rPr>
                <w:b/>
                <w:lang w:val="ru-RU"/>
              </w:rPr>
              <w:t>Наклон вперед</w:t>
            </w:r>
            <w:r w:rsidRPr="00AC6B25">
              <w:rPr>
                <w:b/>
                <w:spacing w:val="-47"/>
                <w:lang w:val="ru-RU"/>
              </w:rPr>
              <w:t xml:space="preserve"> </w:t>
            </w:r>
            <w:r w:rsidRPr="00AC6B25">
              <w:rPr>
                <w:b/>
                <w:lang w:val="ru-RU"/>
              </w:rPr>
              <w:t>из положения</w:t>
            </w:r>
            <w:r w:rsidRPr="00AC6B25">
              <w:rPr>
                <w:b/>
                <w:spacing w:val="1"/>
                <w:lang w:val="ru-RU"/>
              </w:rPr>
              <w:t xml:space="preserve"> </w:t>
            </w:r>
            <w:r w:rsidRPr="00AC6B25">
              <w:rPr>
                <w:b/>
                <w:lang w:val="ru-RU"/>
              </w:rPr>
              <w:t>стоя на</w:t>
            </w:r>
            <w:r w:rsidRPr="00AC6B25">
              <w:rPr>
                <w:b/>
                <w:spacing w:val="1"/>
                <w:lang w:val="ru-RU"/>
              </w:rPr>
              <w:t xml:space="preserve"> </w:t>
            </w:r>
            <w:r w:rsidRPr="00AC6B25">
              <w:rPr>
                <w:b/>
                <w:spacing w:val="-1"/>
                <w:lang w:val="ru-RU"/>
              </w:rPr>
              <w:t>гимнастическо</w:t>
            </w:r>
            <w:r w:rsidRPr="00AC6B25">
              <w:rPr>
                <w:b/>
                <w:lang w:val="ru-RU"/>
              </w:rPr>
              <w:t>й скамье (от</w:t>
            </w:r>
            <w:r w:rsidRPr="00AC6B25">
              <w:rPr>
                <w:b/>
                <w:spacing w:val="1"/>
                <w:lang w:val="ru-RU"/>
              </w:rPr>
              <w:t xml:space="preserve"> </w:t>
            </w:r>
            <w:r w:rsidRPr="00AC6B25">
              <w:rPr>
                <w:b/>
                <w:lang w:val="ru-RU"/>
              </w:rPr>
              <w:t>уровня</w:t>
            </w:r>
            <w:r w:rsidRPr="00AC6B25">
              <w:rPr>
                <w:b/>
                <w:spacing w:val="-4"/>
                <w:lang w:val="ru-RU"/>
              </w:rPr>
              <w:t xml:space="preserve"> </w:t>
            </w:r>
            <w:r w:rsidRPr="00AC6B25">
              <w:rPr>
                <w:b/>
                <w:lang w:val="ru-RU"/>
              </w:rPr>
              <w:t>скамьи - см)</w:t>
            </w:r>
          </w:p>
        </w:tc>
        <w:tc>
          <w:tcPr>
            <w:tcW w:w="1234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+2</w:t>
            </w:r>
          </w:p>
        </w:tc>
        <w:tc>
          <w:tcPr>
            <w:tcW w:w="994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+4</w:t>
            </w:r>
          </w:p>
        </w:tc>
        <w:tc>
          <w:tcPr>
            <w:tcW w:w="986" w:type="dxa"/>
            <w:gridSpan w:val="2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+8</w:t>
            </w:r>
          </w:p>
        </w:tc>
        <w:tc>
          <w:tcPr>
            <w:tcW w:w="1259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+3</w:t>
            </w:r>
          </w:p>
        </w:tc>
        <w:tc>
          <w:tcPr>
            <w:tcW w:w="1015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+5</w:t>
            </w:r>
          </w:p>
        </w:tc>
        <w:tc>
          <w:tcPr>
            <w:tcW w:w="986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+11</w:t>
            </w:r>
          </w:p>
        </w:tc>
      </w:tr>
      <w:tr w:rsidR="00FB1141" w:rsidRPr="00AC6B25" w:rsidTr="004B64BF">
        <w:trPr>
          <w:trHeight w:val="254"/>
        </w:trPr>
        <w:tc>
          <w:tcPr>
            <w:tcW w:w="10064" w:type="dxa"/>
            <w:gridSpan w:val="10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Испытания</w:t>
            </w:r>
            <w:r w:rsidRPr="00AC6B25">
              <w:rPr>
                <w:spacing w:val="-2"/>
              </w:rPr>
              <w:t xml:space="preserve"> </w:t>
            </w:r>
            <w:r w:rsidRPr="00AC6B25">
              <w:t>(тесты) по</w:t>
            </w:r>
            <w:r w:rsidRPr="00AC6B25">
              <w:rPr>
                <w:spacing w:val="-1"/>
              </w:rPr>
              <w:t xml:space="preserve"> </w:t>
            </w:r>
            <w:r w:rsidRPr="00AC6B25">
              <w:t>выбору</w:t>
            </w:r>
          </w:p>
        </w:tc>
      </w:tr>
      <w:tr w:rsidR="00FB1141" w:rsidRPr="00AC6B25" w:rsidTr="004B64BF">
        <w:trPr>
          <w:trHeight w:val="918"/>
        </w:trPr>
        <w:tc>
          <w:tcPr>
            <w:tcW w:w="569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  <w:rPr>
                <w:i/>
              </w:rPr>
            </w:pPr>
            <w:r w:rsidRPr="00AC6B25">
              <w:rPr>
                <w:i/>
              </w:rPr>
              <w:t>5.</w:t>
            </w:r>
          </w:p>
        </w:tc>
        <w:tc>
          <w:tcPr>
            <w:tcW w:w="1390" w:type="dxa"/>
            <w:vMerge w:val="restart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  <w:rPr>
                <w:i/>
              </w:rPr>
            </w:pPr>
            <w:r w:rsidRPr="00AC6B25">
              <w:rPr>
                <w:i/>
              </w:rPr>
              <w:t>Скоростно-силовые</w:t>
            </w:r>
          </w:p>
        </w:tc>
        <w:tc>
          <w:tcPr>
            <w:tcW w:w="1631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  <w:rPr>
                <w:b/>
                <w:lang w:val="ru-RU"/>
              </w:rPr>
            </w:pPr>
            <w:r w:rsidRPr="00AC6B25">
              <w:rPr>
                <w:b/>
                <w:lang w:val="ru-RU"/>
              </w:rPr>
              <w:t>Прыжок</w:t>
            </w:r>
            <w:r w:rsidRPr="00AC6B25">
              <w:rPr>
                <w:b/>
                <w:spacing w:val="-2"/>
                <w:lang w:val="ru-RU"/>
              </w:rPr>
              <w:t xml:space="preserve"> </w:t>
            </w:r>
            <w:r w:rsidRPr="00AC6B25">
              <w:rPr>
                <w:b/>
                <w:lang w:val="ru-RU"/>
              </w:rPr>
              <w:t>в длину</w:t>
            </w:r>
            <w:r w:rsidRPr="00AC6B25">
              <w:rPr>
                <w:b/>
                <w:spacing w:val="-1"/>
                <w:lang w:val="ru-RU"/>
              </w:rPr>
              <w:t xml:space="preserve"> </w:t>
            </w:r>
            <w:r w:rsidRPr="00AC6B25">
              <w:rPr>
                <w:b/>
                <w:lang w:val="ru-RU"/>
              </w:rPr>
              <w:t>с</w:t>
            </w:r>
            <w:r w:rsidRPr="00AC6B25">
              <w:rPr>
                <w:b/>
                <w:spacing w:val="-2"/>
                <w:lang w:val="ru-RU"/>
              </w:rPr>
              <w:t xml:space="preserve"> </w:t>
            </w:r>
            <w:r w:rsidRPr="00AC6B25">
              <w:rPr>
                <w:b/>
                <w:lang w:val="ru-RU"/>
              </w:rPr>
              <w:t>места толчком двумя</w:t>
            </w:r>
            <w:r w:rsidRPr="00AC6B25">
              <w:rPr>
                <w:b/>
                <w:spacing w:val="-47"/>
                <w:lang w:val="ru-RU"/>
              </w:rPr>
              <w:t xml:space="preserve"> </w:t>
            </w:r>
            <w:r w:rsidRPr="00AC6B25">
              <w:rPr>
                <w:b/>
                <w:lang w:val="ru-RU"/>
              </w:rPr>
              <w:t>ногами</w:t>
            </w:r>
            <w:r w:rsidRPr="00AC6B25">
              <w:rPr>
                <w:b/>
                <w:spacing w:val="1"/>
                <w:lang w:val="ru-RU"/>
              </w:rPr>
              <w:t xml:space="preserve"> </w:t>
            </w:r>
            <w:r w:rsidRPr="00AC6B25">
              <w:rPr>
                <w:b/>
                <w:lang w:val="ru-RU"/>
              </w:rPr>
              <w:t>(см)</w:t>
            </w:r>
          </w:p>
        </w:tc>
        <w:tc>
          <w:tcPr>
            <w:tcW w:w="1234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130</w:t>
            </w:r>
          </w:p>
        </w:tc>
        <w:tc>
          <w:tcPr>
            <w:tcW w:w="994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140</w:t>
            </w:r>
          </w:p>
        </w:tc>
        <w:tc>
          <w:tcPr>
            <w:tcW w:w="881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160</w:t>
            </w:r>
          </w:p>
        </w:tc>
        <w:tc>
          <w:tcPr>
            <w:tcW w:w="1364" w:type="dxa"/>
            <w:gridSpan w:val="2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120</w:t>
            </w:r>
          </w:p>
        </w:tc>
        <w:tc>
          <w:tcPr>
            <w:tcW w:w="1015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130</w:t>
            </w:r>
          </w:p>
        </w:tc>
        <w:tc>
          <w:tcPr>
            <w:tcW w:w="986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150</w:t>
            </w:r>
          </w:p>
        </w:tc>
      </w:tr>
      <w:tr w:rsidR="00FB1141" w:rsidRPr="00AC6B25" w:rsidTr="004B64BF">
        <w:trPr>
          <w:trHeight w:val="465"/>
        </w:trPr>
        <w:tc>
          <w:tcPr>
            <w:tcW w:w="569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  <w:rPr>
                <w:i/>
              </w:rPr>
            </w:pPr>
            <w:r w:rsidRPr="00AC6B25">
              <w:rPr>
                <w:i/>
              </w:rPr>
              <w:t>6.</w:t>
            </w:r>
          </w:p>
        </w:tc>
        <w:tc>
          <w:tcPr>
            <w:tcW w:w="1390" w:type="dxa"/>
            <w:vMerge/>
            <w:tcBorders>
              <w:top w:val="nil"/>
            </w:tcBorders>
          </w:tcPr>
          <w:p w:rsidR="00FB1141" w:rsidRPr="00AC6B25" w:rsidRDefault="00FB1141" w:rsidP="00AC6B25">
            <w:pPr>
              <w:ind w:right="141"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  <w:rPr>
                <w:b/>
                <w:lang w:val="ru-RU"/>
              </w:rPr>
            </w:pPr>
            <w:r w:rsidRPr="00AC6B25">
              <w:rPr>
                <w:b/>
                <w:lang w:val="ru-RU"/>
              </w:rPr>
              <w:t>Метание мяча</w:t>
            </w:r>
            <w:r w:rsidRPr="00AC6B25">
              <w:rPr>
                <w:b/>
                <w:spacing w:val="-47"/>
                <w:lang w:val="ru-RU"/>
              </w:rPr>
              <w:t xml:space="preserve"> </w:t>
            </w:r>
            <w:r w:rsidRPr="00AC6B25">
              <w:rPr>
                <w:b/>
                <w:lang w:val="ru-RU"/>
              </w:rPr>
              <w:t>весом</w:t>
            </w:r>
            <w:r w:rsidRPr="00AC6B25">
              <w:rPr>
                <w:b/>
                <w:spacing w:val="-5"/>
                <w:lang w:val="ru-RU"/>
              </w:rPr>
              <w:t xml:space="preserve"> </w:t>
            </w:r>
            <w:r w:rsidRPr="00AC6B25">
              <w:rPr>
                <w:b/>
                <w:lang w:val="ru-RU"/>
              </w:rPr>
              <w:t>150</w:t>
            </w:r>
            <w:r w:rsidRPr="00AC6B25">
              <w:rPr>
                <w:b/>
                <w:spacing w:val="-5"/>
                <w:lang w:val="ru-RU"/>
              </w:rPr>
              <w:t xml:space="preserve"> </w:t>
            </w:r>
            <w:r w:rsidRPr="00AC6B25">
              <w:rPr>
                <w:b/>
                <w:lang w:val="ru-RU"/>
              </w:rPr>
              <w:t>г</w:t>
            </w:r>
            <w:r w:rsidRPr="00AC6B25">
              <w:rPr>
                <w:b/>
                <w:spacing w:val="-5"/>
                <w:lang w:val="ru-RU"/>
              </w:rPr>
              <w:t xml:space="preserve"> </w:t>
            </w:r>
            <w:r w:rsidRPr="00AC6B25">
              <w:rPr>
                <w:b/>
                <w:lang w:val="ru-RU"/>
              </w:rPr>
              <w:t>(м)</w:t>
            </w:r>
          </w:p>
        </w:tc>
        <w:tc>
          <w:tcPr>
            <w:tcW w:w="1234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19</w:t>
            </w:r>
          </w:p>
        </w:tc>
        <w:tc>
          <w:tcPr>
            <w:tcW w:w="994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22</w:t>
            </w:r>
          </w:p>
        </w:tc>
        <w:tc>
          <w:tcPr>
            <w:tcW w:w="881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27</w:t>
            </w:r>
          </w:p>
        </w:tc>
        <w:tc>
          <w:tcPr>
            <w:tcW w:w="1364" w:type="dxa"/>
            <w:gridSpan w:val="2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13</w:t>
            </w:r>
          </w:p>
        </w:tc>
        <w:tc>
          <w:tcPr>
            <w:tcW w:w="1015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15</w:t>
            </w:r>
          </w:p>
        </w:tc>
        <w:tc>
          <w:tcPr>
            <w:tcW w:w="986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18</w:t>
            </w:r>
          </w:p>
        </w:tc>
      </w:tr>
      <w:tr w:rsidR="00FB1141" w:rsidRPr="00AC6B25" w:rsidTr="004B64BF">
        <w:trPr>
          <w:trHeight w:val="927"/>
        </w:trPr>
        <w:tc>
          <w:tcPr>
            <w:tcW w:w="569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  <w:rPr>
                <w:i/>
              </w:rPr>
            </w:pPr>
            <w:r w:rsidRPr="00AC6B25">
              <w:rPr>
                <w:i/>
              </w:rPr>
              <w:t>7.</w:t>
            </w:r>
          </w:p>
        </w:tc>
        <w:tc>
          <w:tcPr>
            <w:tcW w:w="1390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  <w:rPr>
                <w:i/>
              </w:rPr>
            </w:pPr>
            <w:r w:rsidRPr="00AC6B25">
              <w:rPr>
                <w:i/>
              </w:rPr>
              <w:t>Силовые</w:t>
            </w:r>
          </w:p>
        </w:tc>
        <w:tc>
          <w:tcPr>
            <w:tcW w:w="1631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  <w:rPr>
                <w:b/>
                <w:lang w:val="ru-RU"/>
              </w:rPr>
            </w:pPr>
            <w:r w:rsidRPr="00AC6B25">
              <w:rPr>
                <w:b/>
                <w:lang w:val="ru-RU"/>
              </w:rPr>
              <w:t>Поднимание</w:t>
            </w:r>
            <w:r w:rsidRPr="00AC6B25">
              <w:rPr>
                <w:b/>
                <w:spacing w:val="1"/>
                <w:lang w:val="ru-RU"/>
              </w:rPr>
              <w:t xml:space="preserve"> </w:t>
            </w:r>
            <w:r w:rsidRPr="00AC6B25">
              <w:rPr>
                <w:b/>
                <w:spacing w:val="-1"/>
                <w:lang w:val="ru-RU"/>
              </w:rPr>
              <w:t xml:space="preserve">туловища </w:t>
            </w:r>
            <w:r w:rsidRPr="00AC6B25">
              <w:rPr>
                <w:b/>
                <w:lang w:val="ru-RU"/>
              </w:rPr>
              <w:t>лежа</w:t>
            </w:r>
            <w:r w:rsidRPr="00AC6B25">
              <w:rPr>
                <w:b/>
                <w:spacing w:val="-47"/>
                <w:lang w:val="ru-RU"/>
              </w:rPr>
              <w:t xml:space="preserve"> </w:t>
            </w:r>
            <w:r w:rsidRPr="00AC6B25">
              <w:rPr>
                <w:b/>
                <w:lang w:val="ru-RU"/>
              </w:rPr>
              <w:t>на</w:t>
            </w:r>
            <w:r w:rsidRPr="00AC6B25">
              <w:rPr>
                <w:b/>
                <w:spacing w:val="-1"/>
                <w:lang w:val="ru-RU"/>
              </w:rPr>
              <w:t xml:space="preserve"> </w:t>
            </w:r>
            <w:r w:rsidRPr="00AC6B25">
              <w:rPr>
                <w:b/>
                <w:lang w:val="ru-RU"/>
              </w:rPr>
              <w:t>спине</w:t>
            </w:r>
            <w:r w:rsidRPr="00AC6B25">
              <w:rPr>
                <w:b/>
                <w:spacing w:val="-2"/>
                <w:lang w:val="ru-RU"/>
              </w:rPr>
              <w:t xml:space="preserve"> </w:t>
            </w:r>
            <w:r w:rsidRPr="00AC6B25">
              <w:rPr>
                <w:b/>
                <w:lang w:val="ru-RU"/>
              </w:rPr>
              <w:t>(кол-во</w:t>
            </w:r>
            <w:r w:rsidRPr="00AC6B25">
              <w:rPr>
                <w:b/>
                <w:spacing w:val="-5"/>
                <w:lang w:val="ru-RU"/>
              </w:rPr>
              <w:t xml:space="preserve"> </w:t>
            </w:r>
            <w:r w:rsidRPr="00AC6B25">
              <w:rPr>
                <w:b/>
                <w:lang w:val="ru-RU"/>
              </w:rPr>
              <w:t>раз</w:t>
            </w:r>
            <w:r w:rsidRPr="00AC6B25">
              <w:rPr>
                <w:b/>
                <w:spacing w:val="-7"/>
                <w:lang w:val="ru-RU"/>
              </w:rPr>
              <w:t xml:space="preserve"> </w:t>
            </w:r>
            <w:r w:rsidRPr="00AC6B25">
              <w:rPr>
                <w:b/>
                <w:lang w:val="ru-RU"/>
              </w:rPr>
              <w:t>за</w:t>
            </w:r>
            <w:r w:rsidRPr="00AC6B25">
              <w:rPr>
                <w:b/>
                <w:spacing w:val="-5"/>
                <w:lang w:val="ru-RU"/>
              </w:rPr>
              <w:t xml:space="preserve"> </w:t>
            </w:r>
            <w:r w:rsidRPr="00AC6B25">
              <w:rPr>
                <w:b/>
                <w:lang w:val="ru-RU"/>
              </w:rPr>
              <w:t>1</w:t>
            </w:r>
            <w:r w:rsidRPr="00AC6B25">
              <w:rPr>
                <w:b/>
                <w:spacing w:val="-47"/>
                <w:lang w:val="ru-RU"/>
              </w:rPr>
              <w:t xml:space="preserve"> </w:t>
            </w:r>
            <w:r w:rsidRPr="00AC6B25">
              <w:rPr>
                <w:b/>
                <w:lang w:val="ru-RU"/>
              </w:rPr>
              <w:t>мин)</w:t>
            </w:r>
          </w:p>
        </w:tc>
        <w:tc>
          <w:tcPr>
            <w:tcW w:w="1234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27</w:t>
            </w:r>
          </w:p>
        </w:tc>
        <w:tc>
          <w:tcPr>
            <w:tcW w:w="994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32</w:t>
            </w:r>
          </w:p>
        </w:tc>
        <w:tc>
          <w:tcPr>
            <w:tcW w:w="881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42</w:t>
            </w:r>
          </w:p>
        </w:tc>
        <w:tc>
          <w:tcPr>
            <w:tcW w:w="1364" w:type="dxa"/>
            <w:gridSpan w:val="2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24</w:t>
            </w:r>
          </w:p>
        </w:tc>
        <w:tc>
          <w:tcPr>
            <w:tcW w:w="1015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27</w:t>
            </w:r>
          </w:p>
        </w:tc>
        <w:tc>
          <w:tcPr>
            <w:tcW w:w="986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36</w:t>
            </w:r>
          </w:p>
        </w:tc>
      </w:tr>
    </w:tbl>
    <w:p w:rsidR="00FB1141" w:rsidRPr="00AC6B25" w:rsidRDefault="00FB1141" w:rsidP="00AC6B25">
      <w:pPr>
        <w:spacing w:after="0" w:line="240" w:lineRule="auto"/>
        <w:ind w:right="141"/>
        <w:mirrorIndents/>
        <w:jc w:val="both"/>
        <w:rPr>
          <w:rFonts w:ascii="Times New Roman" w:hAnsi="Times New Roman" w:cs="Times New Roman"/>
          <w:b/>
        </w:rPr>
      </w:pPr>
      <w:r w:rsidRPr="00AC6B25">
        <w:rPr>
          <w:rFonts w:ascii="Times New Roman" w:hAnsi="Times New Roman" w:cs="Times New Roman"/>
          <w:b/>
        </w:rPr>
        <w:t>11-12</w:t>
      </w:r>
      <w:r w:rsidRPr="00AC6B25">
        <w:rPr>
          <w:rFonts w:ascii="Times New Roman" w:hAnsi="Times New Roman" w:cs="Times New Roman"/>
          <w:b/>
          <w:spacing w:val="-2"/>
        </w:rPr>
        <w:t xml:space="preserve"> </w:t>
      </w:r>
      <w:r w:rsidRPr="00AC6B25">
        <w:rPr>
          <w:rFonts w:ascii="Times New Roman" w:hAnsi="Times New Roman" w:cs="Times New Roman"/>
          <w:b/>
        </w:rPr>
        <w:t>лет</w:t>
      </w:r>
    </w:p>
    <w:tbl>
      <w:tblPr>
        <w:tblStyle w:val="TableNormal"/>
        <w:tblW w:w="10091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5"/>
        <w:gridCol w:w="1653"/>
        <w:gridCol w:w="1697"/>
        <w:gridCol w:w="1106"/>
        <w:gridCol w:w="924"/>
        <w:gridCol w:w="1087"/>
        <w:gridCol w:w="1114"/>
        <w:gridCol w:w="926"/>
        <w:gridCol w:w="1219"/>
      </w:tblGrid>
      <w:tr w:rsidR="00FB1141" w:rsidRPr="00AC6B25" w:rsidTr="004B64BF">
        <w:trPr>
          <w:trHeight w:val="230"/>
        </w:trPr>
        <w:tc>
          <w:tcPr>
            <w:tcW w:w="365" w:type="dxa"/>
            <w:vMerge w:val="restart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</w:p>
        </w:tc>
        <w:tc>
          <w:tcPr>
            <w:tcW w:w="1653" w:type="dxa"/>
            <w:vMerge w:val="restart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Физические</w:t>
            </w:r>
            <w:r w:rsidRPr="00AC6B25">
              <w:rPr>
                <w:spacing w:val="-47"/>
              </w:rPr>
              <w:t xml:space="preserve"> </w:t>
            </w:r>
            <w:r w:rsidRPr="00AC6B25">
              <w:t>способности</w:t>
            </w:r>
          </w:p>
        </w:tc>
        <w:tc>
          <w:tcPr>
            <w:tcW w:w="1697" w:type="dxa"/>
            <w:vMerge w:val="restart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rPr>
                <w:spacing w:val="-1"/>
              </w:rPr>
              <w:t>Контрольные</w:t>
            </w:r>
            <w:r w:rsidRPr="00AC6B25">
              <w:rPr>
                <w:spacing w:val="-47"/>
              </w:rPr>
              <w:t xml:space="preserve"> </w:t>
            </w:r>
            <w:r w:rsidRPr="00AC6B25">
              <w:t>нормативы</w:t>
            </w:r>
          </w:p>
        </w:tc>
        <w:tc>
          <w:tcPr>
            <w:tcW w:w="6376" w:type="dxa"/>
            <w:gridSpan w:val="6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Уровень</w:t>
            </w:r>
            <w:r w:rsidRPr="00AC6B25">
              <w:rPr>
                <w:spacing w:val="-5"/>
              </w:rPr>
              <w:t xml:space="preserve"> </w:t>
            </w:r>
            <w:r w:rsidRPr="00AC6B25">
              <w:t>направленности</w:t>
            </w:r>
          </w:p>
        </w:tc>
      </w:tr>
      <w:tr w:rsidR="00FB1141" w:rsidRPr="00AC6B25" w:rsidTr="004B64BF">
        <w:trPr>
          <w:trHeight w:val="230"/>
        </w:trPr>
        <w:tc>
          <w:tcPr>
            <w:tcW w:w="365" w:type="dxa"/>
            <w:vMerge/>
            <w:tcBorders>
              <w:top w:val="nil"/>
            </w:tcBorders>
          </w:tcPr>
          <w:p w:rsidR="00FB1141" w:rsidRPr="00AC6B25" w:rsidRDefault="00FB1141" w:rsidP="00AC6B25">
            <w:pPr>
              <w:ind w:right="141"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  <w:tcBorders>
              <w:top w:val="nil"/>
            </w:tcBorders>
          </w:tcPr>
          <w:p w:rsidR="00FB1141" w:rsidRPr="00AC6B25" w:rsidRDefault="00FB1141" w:rsidP="00AC6B25">
            <w:pPr>
              <w:ind w:right="141"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top w:val="nil"/>
            </w:tcBorders>
          </w:tcPr>
          <w:p w:rsidR="00FB1141" w:rsidRPr="00AC6B25" w:rsidRDefault="00FB1141" w:rsidP="00AC6B25">
            <w:pPr>
              <w:ind w:right="141"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мальчики</w:t>
            </w:r>
          </w:p>
        </w:tc>
        <w:tc>
          <w:tcPr>
            <w:tcW w:w="3259" w:type="dxa"/>
            <w:gridSpan w:val="3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девочки</w:t>
            </w:r>
          </w:p>
        </w:tc>
      </w:tr>
      <w:tr w:rsidR="00FB1141" w:rsidRPr="00AC6B25" w:rsidTr="004B64BF">
        <w:trPr>
          <w:trHeight w:val="460"/>
        </w:trPr>
        <w:tc>
          <w:tcPr>
            <w:tcW w:w="365" w:type="dxa"/>
            <w:vMerge/>
            <w:tcBorders>
              <w:top w:val="nil"/>
            </w:tcBorders>
          </w:tcPr>
          <w:p w:rsidR="00FB1141" w:rsidRPr="00AC6B25" w:rsidRDefault="00FB1141" w:rsidP="00AC6B25">
            <w:pPr>
              <w:ind w:right="141"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  <w:tcBorders>
              <w:top w:val="nil"/>
            </w:tcBorders>
          </w:tcPr>
          <w:p w:rsidR="00FB1141" w:rsidRPr="00AC6B25" w:rsidRDefault="00FB1141" w:rsidP="00AC6B25">
            <w:pPr>
              <w:ind w:right="141"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top w:val="nil"/>
            </w:tcBorders>
          </w:tcPr>
          <w:p w:rsidR="00FB1141" w:rsidRPr="00AC6B25" w:rsidRDefault="00FB1141" w:rsidP="00AC6B25">
            <w:pPr>
              <w:ind w:right="141"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стартовый</w:t>
            </w:r>
          </w:p>
        </w:tc>
        <w:tc>
          <w:tcPr>
            <w:tcW w:w="924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базовый</w:t>
            </w:r>
          </w:p>
        </w:tc>
        <w:tc>
          <w:tcPr>
            <w:tcW w:w="1087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продвинутый</w:t>
            </w:r>
          </w:p>
        </w:tc>
        <w:tc>
          <w:tcPr>
            <w:tcW w:w="1114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стартовый</w:t>
            </w:r>
          </w:p>
        </w:tc>
        <w:tc>
          <w:tcPr>
            <w:tcW w:w="926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базовый</w:t>
            </w:r>
          </w:p>
        </w:tc>
        <w:tc>
          <w:tcPr>
            <w:tcW w:w="1219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продвинутый</w:t>
            </w:r>
          </w:p>
        </w:tc>
      </w:tr>
      <w:tr w:rsidR="00FB1141" w:rsidRPr="00AC6B25" w:rsidTr="004B64BF">
        <w:trPr>
          <w:trHeight w:val="254"/>
        </w:trPr>
        <w:tc>
          <w:tcPr>
            <w:tcW w:w="10091" w:type="dxa"/>
            <w:gridSpan w:val="9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Обязательные</w:t>
            </w:r>
            <w:r w:rsidRPr="00AC6B25">
              <w:rPr>
                <w:spacing w:val="-2"/>
              </w:rPr>
              <w:t xml:space="preserve"> </w:t>
            </w:r>
            <w:r w:rsidRPr="00AC6B25">
              <w:t>испытания</w:t>
            </w:r>
            <w:r w:rsidRPr="00AC6B25">
              <w:rPr>
                <w:spacing w:val="-5"/>
              </w:rPr>
              <w:t xml:space="preserve"> </w:t>
            </w:r>
            <w:r w:rsidRPr="00AC6B25">
              <w:t>(тесты)</w:t>
            </w:r>
          </w:p>
        </w:tc>
      </w:tr>
      <w:tr w:rsidR="00FB1141" w:rsidRPr="00AC6B25" w:rsidTr="004B64BF">
        <w:trPr>
          <w:trHeight w:val="318"/>
        </w:trPr>
        <w:tc>
          <w:tcPr>
            <w:tcW w:w="365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  <w:rPr>
                <w:i/>
              </w:rPr>
            </w:pPr>
            <w:r w:rsidRPr="00AC6B25">
              <w:rPr>
                <w:i/>
              </w:rPr>
              <w:t>1.</w:t>
            </w:r>
          </w:p>
        </w:tc>
        <w:tc>
          <w:tcPr>
            <w:tcW w:w="1653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  <w:rPr>
                <w:i/>
              </w:rPr>
            </w:pPr>
            <w:r w:rsidRPr="00AC6B25">
              <w:rPr>
                <w:i/>
              </w:rPr>
              <w:t>Скоростные</w:t>
            </w:r>
          </w:p>
        </w:tc>
        <w:tc>
          <w:tcPr>
            <w:tcW w:w="1697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  <w:rPr>
                <w:b/>
              </w:rPr>
            </w:pPr>
            <w:r w:rsidRPr="00AC6B25">
              <w:rPr>
                <w:b/>
              </w:rPr>
              <w:t>Бег</w:t>
            </w:r>
            <w:r w:rsidRPr="00AC6B25">
              <w:rPr>
                <w:b/>
                <w:spacing w:val="-1"/>
              </w:rPr>
              <w:t xml:space="preserve"> </w:t>
            </w:r>
            <w:r w:rsidRPr="00AC6B25">
              <w:rPr>
                <w:b/>
              </w:rPr>
              <w:t>на</w:t>
            </w:r>
            <w:r w:rsidRPr="00AC6B25">
              <w:rPr>
                <w:b/>
                <w:spacing w:val="1"/>
              </w:rPr>
              <w:t xml:space="preserve"> </w:t>
            </w:r>
            <w:r w:rsidRPr="00AC6B25">
              <w:rPr>
                <w:b/>
              </w:rPr>
              <w:t>30м</w:t>
            </w:r>
            <w:r w:rsidRPr="00AC6B25">
              <w:rPr>
                <w:b/>
                <w:spacing w:val="-1"/>
              </w:rPr>
              <w:t xml:space="preserve"> </w:t>
            </w:r>
            <w:r w:rsidRPr="00AC6B25">
              <w:rPr>
                <w:b/>
              </w:rPr>
              <w:t>(с)</w:t>
            </w:r>
          </w:p>
        </w:tc>
        <w:tc>
          <w:tcPr>
            <w:tcW w:w="1106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5,7</w:t>
            </w:r>
          </w:p>
        </w:tc>
        <w:tc>
          <w:tcPr>
            <w:tcW w:w="924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5,5</w:t>
            </w:r>
          </w:p>
        </w:tc>
        <w:tc>
          <w:tcPr>
            <w:tcW w:w="1087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5,1</w:t>
            </w:r>
          </w:p>
        </w:tc>
        <w:tc>
          <w:tcPr>
            <w:tcW w:w="1114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6,0</w:t>
            </w:r>
          </w:p>
        </w:tc>
        <w:tc>
          <w:tcPr>
            <w:tcW w:w="926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5,8</w:t>
            </w:r>
          </w:p>
        </w:tc>
        <w:tc>
          <w:tcPr>
            <w:tcW w:w="1219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5,3</w:t>
            </w:r>
          </w:p>
        </w:tc>
      </w:tr>
      <w:tr w:rsidR="00FB1141" w:rsidRPr="00AC6B25" w:rsidTr="004B64BF">
        <w:trPr>
          <w:trHeight w:val="318"/>
        </w:trPr>
        <w:tc>
          <w:tcPr>
            <w:tcW w:w="365" w:type="dxa"/>
            <w:vMerge w:val="restart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  <w:rPr>
                <w:i/>
              </w:rPr>
            </w:pPr>
            <w:r w:rsidRPr="00AC6B25">
              <w:rPr>
                <w:i/>
              </w:rPr>
              <w:t>2</w:t>
            </w:r>
          </w:p>
        </w:tc>
        <w:tc>
          <w:tcPr>
            <w:tcW w:w="1653" w:type="dxa"/>
            <w:vMerge w:val="restart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  <w:rPr>
                <w:i/>
              </w:rPr>
            </w:pPr>
            <w:r w:rsidRPr="00AC6B25">
              <w:rPr>
                <w:i/>
              </w:rPr>
              <w:t>Выносливость</w:t>
            </w:r>
          </w:p>
        </w:tc>
        <w:tc>
          <w:tcPr>
            <w:tcW w:w="1697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  <w:rPr>
                <w:b/>
                <w:lang w:val="ru-RU"/>
              </w:rPr>
            </w:pPr>
            <w:r w:rsidRPr="00AC6B25">
              <w:rPr>
                <w:b/>
                <w:lang w:val="ru-RU"/>
              </w:rPr>
              <w:t>Бег</w:t>
            </w:r>
            <w:r w:rsidRPr="00AC6B25">
              <w:rPr>
                <w:b/>
                <w:spacing w:val="-1"/>
                <w:lang w:val="ru-RU"/>
              </w:rPr>
              <w:t xml:space="preserve"> </w:t>
            </w:r>
            <w:r w:rsidRPr="00AC6B25">
              <w:rPr>
                <w:b/>
                <w:lang w:val="ru-RU"/>
              </w:rPr>
              <w:t>на 1500 м (мин/с)</w:t>
            </w:r>
          </w:p>
        </w:tc>
        <w:tc>
          <w:tcPr>
            <w:tcW w:w="1106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8,20</w:t>
            </w:r>
          </w:p>
        </w:tc>
        <w:tc>
          <w:tcPr>
            <w:tcW w:w="924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8,05</w:t>
            </w:r>
          </w:p>
        </w:tc>
        <w:tc>
          <w:tcPr>
            <w:tcW w:w="1087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6,50</w:t>
            </w:r>
          </w:p>
        </w:tc>
        <w:tc>
          <w:tcPr>
            <w:tcW w:w="1114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8,55</w:t>
            </w:r>
          </w:p>
        </w:tc>
        <w:tc>
          <w:tcPr>
            <w:tcW w:w="926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8,29</w:t>
            </w:r>
          </w:p>
        </w:tc>
        <w:tc>
          <w:tcPr>
            <w:tcW w:w="1219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7,14</w:t>
            </w:r>
          </w:p>
        </w:tc>
      </w:tr>
      <w:tr w:rsidR="00FB1141" w:rsidRPr="00AC6B25" w:rsidTr="004B64BF">
        <w:trPr>
          <w:trHeight w:val="318"/>
        </w:trPr>
        <w:tc>
          <w:tcPr>
            <w:tcW w:w="365" w:type="dxa"/>
            <w:vMerge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  <w:rPr>
                <w:i/>
              </w:rPr>
            </w:pPr>
          </w:p>
        </w:tc>
        <w:tc>
          <w:tcPr>
            <w:tcW w:w="1653" w:type="dxa"/>
            <w:vMerge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  <w:rPr>
                <w:i/>
              </w:rPr>
            </w:pPr>
          </w:p>
        </w:tc>
        <w:tc>
          <w:tcPr>
            <w:tcW w:w="1697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  <w:rPr>
                <w:b/>
                <w:lang w:val="ru-RU"/>
              </w:rPr>
            </w:pPr>
            <w:r w:rsidRPr="00AC6B25">
              <w:rPr>
                <w:b/>
                <w:lang w:val="ru-RU"/>
              </w:rPr>
              <w:t>Или</w:t>
            </w:r>
            <w:r w:rsidRPr="00AC6B25">
              <w:rPr>
                <w:b/>
                <w:spacing w:val="-2"/>
                <w:lang w:val="ru-RU"/>
              </w:rPr>
              <w:t xml:space="preserve"> </w:t>
            </w:r>
            <w:r w:rsidRPr="00AC6B25">
              <w:rPr>
                <w:b/>
                <w:lang w:val="ru-RU"/>
              </w:rPr>
              <w:t>бег</w:t>
            </w:r>
            <w:r w:rsidRPr="00AC6B25">
              <w:rPr>
                <w:b/>
                <w:spacing w:val="-1"/>
                <w:lang w:val="ru-RU"/>
              </w:rPr>
              <w:t xml:space="preserve"> </w:t>
            </w:r>
            <w:r w:rsidRPr="00AC6B25">
              <w:rPr>
                <w:b/>
                <w:lang w:val="ru-RU"/>
              </w:rPr>
              <w:t>на 2000 м (мин,</w:t>
            </w:r>
            <w:r w:rsidRPr="00AC6B25">
              <w:rPr>
                <w:b/>
                <w:spacing w:val="-1"/>
                <w:lang w:val="ru-RU"/>
              </w:rPr>
              <w:t xml:space="preserve"> </w:t>
            </w:r>
            <w:r w:rsidRPr="00AC6B25">
              <w:rPr>
                <w:b/>
                <w:lang w:val="ru-RU"/>
              </w:rPr>
              <w:t>с)</w:t>
            </w:r>
          </w:p>
        </w:tc>
        <w:tc>
          <w:tcPr>
            <w:tcW w:w="1106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11,10</w:t>
            </w:r>
          </w:p>
        </w:tc>
        <w:tc>
          <w:tcPr>
            <w:tcW w:w="924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10,20</w:t>
            </w:r>
          </w:p>
        </w:tc>
        <w:tc>
          <w:tcPr>
            <w:tcW w:w="1087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9,20</w:t>
            </w:r>
          </w:p>
        </w:tc>
        <w:tc>
          <w:tcPr>
            <w:tcW w:w="1114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13,00</w:t>
            </w:r>
          </w:p>
        </w:tc>
        <w:tc>
          <w:tcPr>
            <w:tcW w:w="926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12,10</w:t>
            </w:r>
          </w:p>
        </w:tc>
        <w:tc>
          <w:tcPr>
            <w:tcW w:w="1219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10,40</w:t>
            </w:r>
          </w:p>
        </w:tc>
      </w:tr>
      <w:tr w:rsidR="00FB1141" w:rsidRPr="00AC6B25" w:rsidTr="004B64BF">
        <w:trPr>
          <w:trHeight w:val="318"/>
        </w:trPr>
        <w:tc>
          <w:tcPr>
            <w:tcW w:w="365" w:type="dxa"/>
            <w:vMerge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  <w:rPr>
                <w:i/>
              </w:rPr>
            </w:pPr>
          </w:p>
        </w:tc>
        <w:tc>
          <w:tcPr>
            <w:tcW w:w="1653" w:type="dxa"/>
            <w:vMerge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  <w:rPr>
                <w:i/>
              </w:rPr>
            </w:pPr>
          </w:p>
        </w:tc>
        <w:tc>
          <w:tcPr>
            <w:tcW w:w="1697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  <w:rPr>
                <w:b/>
                <w:lang w:val="ru-RU"/>
              </w:rPr>
            </w:pPr>
            <w:r w:rsidRPr="00AC6B25">
              <w:rPr>
                <w:b/>
                <w:lang w:val="ru-RU"/>
              </w:rPr>
              <w:t>Подтягивание</w:t>
            </w:r>
            <w:r w:rsidRPr="00AC6B25">
              <w:rPr>
                <w:b/>
                <w:spacing w:val="1"/>
                <w:lang w:val="ru-RU"/>
              </w:rPr>
              <w:t xml:space="preserve"> </w:t>
            </w:r>
            <w:r w:rsidRPr="00AC6B25">
              <w:rPr>
                <w:b/>
                <w:lang w:val="ru-RU"/>
              </w:rPr>
              <w:t>из виса лежа на</w:t>
            </w:r>
            <w:r w:rsidRPr="00AC6B25">
              <w:rPr>
                <w:b/>
                <w:spacing w:val="-48"/>
                <w:lang w:val="ru-RU"/>
              </w:rPr>
              <w:t xml:space="preserve"> </w:t>
            </w:r>
            <w:r w:rsidRPr="00AC6B25">
              <w:rPr>
                <w:b/>
                <w:lang w:val="ru-RU"/>
              </w:rPr>
              <w:t>низкой</w:t>
            </w:r>
            <w:r w:rsidRPr="00AC6B25">
              <w:rPr>
                <w:b/>
                <w:spacing w:val="1"/>
                <w:lang w:val="ru-RU"/>
              </w:rPr>
              <w:t xml:space="preserve"> </w:t>
            </w:r>
            <w:r w:rsidRPr="00AC6B25">
              <w:rPr>
                <w:b/>
                <w:lang w:val="ru-RU"/>
              </w:rPr>
              <w:t>перекладине</w:t>
            </w:r>
            <w:r w:rsidRPr="00AC6B25">
              <w:rPr>
                <w:b/>
                <w:spacing w:val="-4"/>
                <w:lang w:val="ru-RU"/>
              </w:rPr>
              <w:t xml:space="preserve"> </w:t>
            </w:r>
            <w:r w:rsidRPr="00AC6B25">
              <w:rPr>
                <w:b/>
                <w:lang w:val="ru-RU"/>
              </w:rPr>
              <w:t>90 см,</w:t>
            </w:r>
            <w:r w:rsidRPr="00AC6B25">
              <w:rPr>
                <w:b/>
                <w:spacing w:val="-3"/>
                <w:lang w:val="ru-RU"/>
              </w:rPr>
              <w:t xml:space="preserve"> </w:t>
            </w:r>
            <w:r w:rsidRPr="00AC6B25">
              <w:rPr>
                <w:b/>
                <w:lang w:val="ru-RU"/>
              </w:rPr>
              <w:t>(кол-во</w:t>
            </w:r>
            <w:r w:rsidRPr="00AC6B25">
              <w:rPr>
                <w:b/>
                <w:spacing w:val="-2"/>
                <w:lang w:val="ru-RU"/>
              </w:rPr>
              <w:t xml:space="preserve"> </w:t>
            </w:r>
            <w:r w:rsidRPr="00AC6B25">
              <w:rPr>
                <w:b/>
                <w:lang w:val="ru-RU"/>
              </w:rPr>
              <w:t>раз)</w:t>
            </w:r>
          </w:p>
        </w:tc>
        <w:tc>
          <w:tcPr>
            <w:tcW w:w="1106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-</w:t>
            </w:r>
          </w:p>
        </w:tc>
        <w:tc>
          <w:tcPr>
            <w:tcW w:w="924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-</w:t>
            </w:r>
          </w:p>
        </w:tc>
        <w:tc>
          <w:tcPr>
            <w:tcW w:w="1087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-</w:t>
            </w:r>
          </w:p>
        </w:tc>
        <w:tc>
          <w:tcPr>
            <w:tcW w:w="1114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9</w:t>
            </w:r>
          </w:p>
        </w:tc>
        <w:tc>
          <w:tcPr>
            <w:tcW w:w="926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11</w:t>
            </w:r>
          </w:p>
        </w:tc>
        <w:tc>
          <w:tcPr>
            <w:tcW w:w="1219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17</w:t>
            </w:r>
          </w:p>
        </w:tc>
      </w:tr>
      <w:tr w:rsidR="00FB1141" w:rsidRPr="00AC6B25" w:rsidTr="004B64BF">
        <w:trPr>
          <w:trHeight w:val="318"/>
        </w:trPr>
        <w:tc>
          <w:tcPr>
            <w:tcW w:w="365" w:type="dxa"/>
            <w:vMerge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  <w:rPr>
                <w:i/>
              </w:rPr>
            </w:pPr>
          </w:p>
        </w:tc>
        <w:tc>
          <w:tcPr>
            <w:tcW w:w="1653" w:type="dxa"/>
            <w:vMerge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  <w:rPr>
                <w:i/>
              </w:rPr>
            </w:pPr>
          </w:p>
        </w:tc>
        <w:tc>
          <w:tcPr>
            <w:tcW w:w="1697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  <w:rPr>
                <w:b/>
                <w:lang w:val="ru-RU"/>
              </w:rPr>
            </w:pPr>
            <w:r w:rsidRPr="00AC6B25">
              <w:rPr>
                <w:b/>
                <w:lang w:val="ru-RU"/>
              </w:rPr>
              <w:t>Сгибание и</w:t>
            </w:r>
            <w:r w:rsidRPr="00AC6B25">
              <w:rPr>
                <w:b/>
                <w:spacing w:val="1"/>
                <w:lang w:val="ru-RU"/>
              </w:rPr>
              <w:t xml:space="preserve"> </w:t>
            </w:r>
            <w:r w:rsidRPr="00AC6B25">
              <w:rPr>
                <w:b/>
                <w:lang w:val="ru-RU"/>
              </w:rPr>
              <w:t>разгибание рук</w:t>
            </w:r>
            <w:r w:rsidRPr="00AC6B25">
              <w:rPr>
                <w:b/>
                <w:spacing w:val="-47"/>
                <w:lang w:val="ru-RU"/>
              </w:rPr>
              <w:t xml:space="preserve"> </w:t>
            </w:r>
            <w:r w:rsidRPr="00AC6B25">
              <w:rPr>
                <w:b/>
                <w:lang w:val="ru-RU"/>
              </w:rPr>
              <w:t>в</w:t>
            </w:r>
            <w:r w:rsidRPr="00AC6B25">
              <w:rPr>
                <w:b/>
                <w:spacing w:val="-4"/>
                <w:lang w:val="ru-RU"/>
              </w:rPr>
              <w:t xml:space="preserve"> </w:t>
            </w:r>
            <w:r w:rsidRPr="00AC6B25">
              <w:rPr>
                <w:b/>
                <w:lang w:val="ru-RU"/>
              </w:rPr>
              <w:t>упоре</w:t>
            </w:r>
            <w:r w:rsidRPr="00AC6B25">
              <w:rPr>
                <w:b/>
                <w:spacing w:val="-3"/>
                <w:lang w:val="ru-RU"/>
              </w:rPr>
              <w:t xml:space="preserve"> </w:t>
            </w:r>
            <w:r w:rsidRPr="00AC6B25">
              <w:rPr>
                <w:b/>
                <w:lang w:val="ru-RU"/>
              </w:rPr>
              <w:t>лежа на полу (кол-во</w:t>
            </w:r>
            <w:r w:rsidRPr="00AC6B25">
              <w:rPr>
                <w:b/>
                <w:spacing w:val="-47"/>
                <w:lang w:val="ru-RU"/>
              </w:rPr>
              <w:t xml:space="preserve"> </w:t>
            </w:r>
            <w:r w:rsidRPr="00AC6B25">
              <w:rPr>
                <w:b/>
                <w:lang w:val="ru-RU"/>
              </w:rPr>
              <w:t>раз)</w:t>
            </w:r>
          </w:p>
        </w:tc>
        <w:tc>
          <w:tcPr>
            <w:tcW w:w="1106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13</w:t>
            </w:r>
          </w:p>
        </w:tc>
        <w:tc>
          <w:tcPr>
            <w:tcW w:w="924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18</w:t>
            </w:r>
          </w:p>
        </w:tc>
        <w:tc>
          <w:tcPr>
            <w:tcW w:w="1087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28</w:t>
            </w:r>
          </w:p>
        </w:tc>
        <w:tc>
          <w:tcPr>
            <w:tcW w:w="1114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-</w:t>
            </w:r>
          </w:p>
        </w:tc>
        <w:tc>
          <w:tcPr>
            <w:tcW w:w="926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-</w:t>
            </w:r>
          </w:p>
        </w:tc>
        <w:tc>
          <w:tcPr>
            <w:tcW w:w="1219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-</w:t>
            </w:r>
          </w:p>
        </w:tc>
      </w:tr>
      <w:tr w:rsidR="00FB1141" w:rsidRPr="00AC6B25" w:rsidTr="004B64BF">
        <w:trPr>
          <w:trHeight w:val="318"/>
        </w:trPr>
        <w:tc>
          <w:tcPr>
            <w:tcW w:w="365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  <w:rPr>
                <w:i/>
              </w:rPr>
            </w:pPr>
            <w:r w:rsidRPr="00AC6B25">
              <w:rPr>
                <w:i/>
              </w:rPr>
              <w:t>3.</w:t>
            </w:r>
          </w:p>
        </w:tc>
        <w:tc>
          <w:tcPr>
            <w:tcW w:w="1653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  <w:rPr>
                <w:i/>
              </w:rPr>
            </w:pPr>
            <w:r w:rsidRPr="00AC6B25">
              <w:rPr>
                <w:i/>
              </w:rPr>
              <w:t>Гибкость</w:t>
            </w:r>
          </w:p>
        </w:tc>
        <w:tc>
          <w:tcPr>
            <w:tcW w:w="1697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  <w:rPr>
                <w:b/>
                <w:lang w:val="ru-RU"/>
              </w:rPr>
            </w:pPr>
            <w:r w:rsidRPr="00AC6B25">
              <w:rPr>
                <w:b/>
                <w:lang w:val="ru-RU"/>
              </w:rPr>
              <w:t>Наклон вперед</w:t>
            </w:r>
            <w:r w:rsidRPr="00AC6B25">
              <w:rPr>
                <w:b/>
                <w:spacing w:val="1"/>
                <w:lang w:val="ru-RU"/>
              </w:rPr>
              <w:t xml:space="preserve"> </w:t>
            </w:r>
            <w:r w:rsidRPr="00AC6B25">
              <w:rPr>
                <w:b/>
                <w:lang w:val="ru-RU"/>
              </w:rPr>
              <w:t>из положения</w:t>
            </w:r>
            <w:r w:rsidRPr="00AC6B25">
              <w:rPr>
                <w:b/>
                <w:spacing w:val="1"/>
                <w:lang w:val="ru-RU"/>
              </w:rPr>
              <w:t xml:space="preserve"> </w:t>
            </w:r>
            <w:r w:rsidRPr="00AC6B25">
              <w:rPr>
                <w:b/>
                <w:lang w:val="ru-RU"/>
              </w:rPr>
              <w:t>стоя на</w:t>
            </w:r>
            <w:r w:rsidRPr="00AC6B25">
              <w:rPr>
                <w:b/>
                <w:spacing w:val="1"/>
                <w:lang w:val="ru-RU"/>
              </w:rPr>
              <w:t xml:space="preserve"> </w:t>
            </w:r>
            <w:r w:rsidRPr="00AC6B25">
              <w:rPr>
                <w:b/>
                <w:spacing w:val="-1"/>
                <w:lang w:val="ru-RU"/>
              </w:rPr>
              <w:t>гимнастической</w:t>
            </w:r>
            <w:r w:rsidRPr="00AC6B25">
              <w:rPr>
                <w:b/>
                <w:spacing w:val="-47"/>
                <w:lang w:val="ru-RU"/>
              </w:rPr>
              <w:t xml:space="preserve"> </w:t>
            </w:r>
            <w:r w:rsidRPr="00AC6B25">
              <w:rPr>
                <w:b/>
                <w:lang w:val="ru-RU"/>
              </w:rPr>
              <w:t>скамье</w:t>
            </w:r>
            <w:r w:rsidRPr="00AC6B25">
              <w:rPr>
                <w:b/>
                <w:spacing w:val="-1"/>
                <w:lang w:val="ru-RU"/>
              </w:rPr>
              <w:t xml:space="preserve"> </w:t>
            </w:r>
            <w:r w:rsidRPr="00AC6B25">
              <w:rPr>
                <w:b/>
                <w:lang w:val="ru-RU"/>
              </w:rPr>
              <w:t xml:space="preserve">(от </w:t>
            </w:r>
            <w:r w:rsidRPr="00AC6B25">
              <w:rPr>
                <w:b/>
                <w:lang w:val="ru-RU"/>
              </w:rPr>
              <w:lastRenderedPageBreak/>
              <w:t>уровня скамьи -</w:t>
            </w:r>
            <w:r w:rsidRPr="00AC6B25">
              <w:rPr>
                <w:b/>
                <w:spacing w:val="-47"/>
                <w:lang w:val="ru-RU"/>
              </w:rPr>
              <w:t xml:space="preserve"> </w:t>
            </w:r>
            <w:r w:rsidRPr="00AC6B25">
              <w:rPr>
                <w:b/>
                <w:lang w:val="ru-RU"/>
              </w:rPr>
              <w:t>см)</w:t>
            </w:r>
          </w:p>
        </w:tc>
        <w:tc>
          <w:tcPr>
            <w:tcW w:w="1106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lastRenderedPageBreak/>
              <w:t>+3</w:t>
            </w:r>
          </w:p>
        </w:tc>
        <w:tc>
          <w:tcPr>
            <w:tcW w:w="924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+5</w:t>
            </w:r>
          </w:p>
        </w:tc>
        <w:tc>
          <w:tcPr>
            <w:tcW w:w="1087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+9</w:t>
            </w:r>
          </w:p>
        </w:tc>
        <w:tc>
          <w:tcPr>
            <w:tcW w:w="1114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+4</w:t>
            </w:r>
          </w:p>
        </w:tc>
        <w:tc>
          <w:tcPr>
            <w:tcW w:w="926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+6</w:t>
            </w:r>
          </w:p>
        </w:tc>
        <w:tc>
          <w:tcPr>
            <w:tcW w:w="1219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+13</w:t>
            </w:r>
          </w:p>
        </w:tc>
      </w:tr>
      <w:tr w:rsidR="00FB1141" w:rsidRPr="00AC6B25" w:rsidTr="004B64BF">
        <w:trPr>
          <w:trHeight w:val="253"/>
        </w:trPr>
        <w:tc>
          <w:tcPr>
            <w:tcW w:w="10091" w:type="dxa"/>
            <w:gridSpan w:val="9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lastRenderedPageBreak/>
              <w:t>Испытания</w:t>
            </w:r>
            <w:r w:rsidRPr="00AC6B25">
              <w:rPr>
                <w:spacing w:val="-2"/>
              </w:rPr>
              <w:t xml:space="preserve"> </w:t>
            </w:r>
            <w:r w:rsidRPr="00AC6B25">
              <w:t>(тесты) по</w:t>
            </w:r>
            <w:r w:rsidRPr="00AC6B25">
              <w:rPr>
                <w:spacing w:val="-1"/>
              </w:rPr>
              <w:t xml:space="preserve"> </w:t>
            </w:r>
            <w:r w:rsidRPr="00AC6B25">
              <w:t>выбору</w:t>
            </w:r>
          </w:p>
        </w:tc>
      </w:tr>
      <w:tr w:rsidR="00FB1141" w:rsidRPr="00AC6B25" w:rsidTr="004B64BF">
        <w:trPr>
          <w:trHeight w:val="460"/>
        </w:trPr>
        <w:tc>
          <w:tcPr>
            <w:tcW w:w="365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  <w:rPr>
                <w:i/>
              </w:rPr>
            </w:pPr>
            <w:r w:rsidRPr="00AC6B25">
              <w:rPr>
                <w:i/>
              </w:rPr>
              <w:t>5.</w:t>
            </w:r>
          </w:p>
        </w:tc>
        <w:tc>
          <w:tcPr>
            <w:tcW w:w="1653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  <w:rPr>
                <w:i/>
              </w:rPr>
            </w:pPr>
            <w:r w:rsidRPr="00AC6B25">
              <w:rPr>
                <w:i/>
              </w:rPr>
              <w:t>Координационные</w:t>
            </w:r>
          </w:p>
        </w:tc>
        <w:tc>
          <w:tcPr>
            <w:tcW w:w="1697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  <w:rPr>
                <w:b/>
                <w:lang w:val="ru-RU"/>
              </w:rPr>
            </w:pPr>
            <w:r w:rsidRPr="00AC6B25">
              <w:rPr>
                <w:b/>
                <w:lang w:val="ru-RU"/>
              </w:rPr>
              <w:t>Челночный бег</w:t>
            </w:r>
            <w:r w:rsidRPr="00AC6B25">
              <w:rPr>
                <w:b/>
                <w:spacing w:val="-47"/>
                <w:lang w:val="ru-RU"/>
              </w:rPr>
              <w:t xml:space="preserve"> </w:t>
            </w:r>
            <w:r w:rsidRPr="00AC6B25">
              <w:rPr>
                <w:b/>
                <w:lang w:val="ru-RU"/>
              </w:rPr>
              <w:t>3х10 м</w:t>
            </w:r>
            <w:r w:rsidRPr="00AC6B25">
              <w:rPr>
                <w:b/>
                <w:spacing w:val="1"/>
                <w:lang w:val="ru-RU"/>
              </w:rPr>
              <w:t xml:space="preserve"> </w:t>
            </w:r>
            <w:r w:rsidRPr="00AC6B25">
              <w:rPr>
                <w:b/>
                <w:lang w:val="ru-RU"/>
              </w:rPr>
              <w:t>(с)</w:t>
            </w:r>
          </w:p>
        </w:tc>
        <w:tc>
          <w:tcPr>
            <w:tcW w:w="1106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9,0</w:t>
            </w:r>
          </w:p>
        </w:tc>
        <w:tc>
          <w:tcPr>
            <w:tcW w:w="924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8,7</w:t>
            </w:r>
          </w:p>
        </w:tc>
        <w:tc>
          <w:tcPr>
            <w:tcW w:w="1087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7,9</w:t>
            </w:r>
          </w:p>
        </w:tc>
        <w:tc>
          <w:tcPr>
            <w:tcW w:w="1114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9,4</w:t>
            </w:r>
          </w:p>
        </w:tc>
        <w:tc>
          <w:tcPr>
            <w:tcW w:w="926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9,1</w:t>
            </w:r>
          </w:p>
        </w:tc>
        <w:tc>
          <w:tcPr>
            <w:tcW w:w="1219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8,2</w:t>
            </w:r>
          </w:p>
        </w:tc>
      </w:tr>
      <w:tr w:rsidR="00FB1141" w:rsidRPr="00AC6B25" w:rsidTr="004B64BF">
        <w:trPr>
          <w:trHeight w:val="918"/>
        </w:trPr>
        <w:tc>
          <w:tcPr>
            <w:tcW w:w="365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  <w:rPr>
                <w:i/>
              </w:rPr>
            </w:pPr>
            <w:r w:rsidRPr="00AC6B25">
              <w:rPr>
                <w:i/>
              </w:rPr>
              <w:t>6.</w:t>
            </w:r>
          </w:p>
        </w:tc>
        <w:tc>
          <w:tcPr>
            <w:tcW w:w="1653" w:type="dxa"/>
            <w:vMerge w:val="restart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  <w:rPr>
                <w:i/>
              </w:rPr>
            </w:pPr>
            <w:r w:rsidRPr="00AC6B25">
              <w:rPr>
                <w:i/>
              </w:rPr>
              <w:t>Скоростно-силовые</w:t>
            </w:r>
          </w:p>
        </w:tc>
        <w:tc>
          <w:tcPr>
            <w:tcW w:w="1697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  <w:rPr>
                <w:b/>
                <w:lang w:val="ru-RU"/>
              </w:rPr>
            </w:pPr>
            <w:r w:rsidRPr="00AC6B25">
              <w:rPr>
                <w:b/>
                <w:lang w:val="ru-RU"/>
              </w:rPr>
              <w:t>Прыжок</w:t>
            </w:r>
            <w:r w:rsidRPr="00AC6B25">
              <w:rPr>
                <w:b/>
                <w:spacing w:val="-2"/>
                <w:lang w:val="ru-RU"/>
              </w:rPr>
              <w:t xml:space="preserve"> </w:t>
            </w:r>
            <w:r w:rsidRPr="00AC6B25">
              <w:rPr>
                <w:b/>
                <w:lang w:val="ru-RU"/>
              </w:rPr>
              <w:t>в длину с места</w:t>
            </w:r>
            <w:r w:rsidRPr="00AC6B25">
              <w:rPr>
                <w:b/>
                <w:spacing w:val="1"/>
                <w:lang w:val="ru-RU"/>
              </w:rPr>
              <w:t xml:space="preserve"> </w:t>
            </w:r>
            <w:r w:rsidRPr="00AC6B25">
              <w:rPr>
                <w:b/>
                <w:lang w:val="ru-RU"/>
              </w:rPr>
              <w:t>толчком</w:t>
            </w:r>
            <w:r w:rsidRPr="00AC6B25">
              <w:rPr>
                <w:b/>
                <w:spacing w:val="-13"/>
                <w:lang w:val="ru-RU"/>
              </w:rPr>
              <w:t xml:space="preserve"> </w:t>
            </w:r>
            <w:r w:rsidRPr="00AC6B25">
              <w:rPr>
                <w:b/>
                <w:lang w:val="ru-RU"/>
              </w:rPr>
              <w:t>двумя ногами (см)</w:t>
            </w:r>
          </w:p>
        </w:tc>
        <w:tc>
          <w:tcPr>
            <w:tcW w:w="1106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150</w:t>
            </w:r>
          </w:p>
        </w:tc>
        <w:tc>
          <w:tcPr>
            <w:tcW w:w="924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160</w:t>
            </w:r>
          </w:p>
        </w:tc>
        <w:tc>
          <w:tcPr>
            <w:tcW w:w="1087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180</w:t>
            </w:r>
          </w:p>
        </w:tc>
        <w:tc>
          <w:tcPr>
            <w:tcW w:w="1114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135</w:t>
            </w:r>
          </w:p>
        </w:tc>
        <w:tc>
          <w:tcPr>
            <w:tcW w:w="926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145</w:t>
            </w:r>
          </w:p>
        </w:tc>
        <w:tc>
          <w:tcPr>
            <w:tcW w:w="1219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165</w:t>
            </w:r>
          </w:p>
        </w:tc>
      </w:tr>
      <w:tr w:rsidR="00FB1141" w:rsidRPr="00AC6B25" w:rsidTr="004B64BF">
        <w:trPr>
          <w:trHeight w:val="465"/>
        </w:trPr>
        <w:tc>
          <w:tcPr>
            <w:tcW w:w="365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  <w:rPr>
                <w:i/>
              </w:rPr>
            </w:pPr>
            <w:r w:rsidRPr="00AC6B25">
              <w:rPr>
                <w:i/>
              </w:rPr>
              <w:t>7.</w:t>
            </w:r>
          </w:p>
        </w:tc>
        <w:tc>
          <w:tcPr>
            <w:tcW w:w="1653" w:type="dxa"/>
            <w:vMerge/>
            <w:tcBorders>
              <w:top w:val="nil"/>
            </w:tcBorders>
          </w:tcPr>
          <w:p w:rsidR="00FB1141" w:rsidRPr="00AC6B25" w:rsidRDefault="00FB1141" w:rsidP="00AC6B25">
            <w:pPr>
              <w:ind w:right="141"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  <w:rPr>
                <w:b/>
                <w:lang w:val="ru-RU"/>
              </w:rPr>
            </w:pPr>
            <w:r w:rsidRPr="00AC6B25">
              <w:rPr>
                <w:b/>
                <w:lang w:val="ru-RU"/>
              </w:rPr>
              <w:t>Метание мяча</w:t>
            </w:r>
            <w:r w:rsidRPr="00AC6B25">
              <w:rPr>
                <w:b/>
                <w:spacing w:val="-47"/>
                <w:lang w:val="ru-RU"/>
              </w:rPr>
              <w:t xml:space="preserve"> </w:t>
            </w:r>
            <w:r w:rsidRPr="00AC6B25">
              <w:rPr>
                <w:b/>
                <w:lang w:val="ru-RU"/>
              </w:rPr>
              <w:t>весом</w:t>
            </w:r>
            <w:r w:rsidRPr="00AC6B25">
              <w:rPr>
                <w:b/>
                <w:spacing w:val="-5"/>
                <w:lang w:val="ru-RU"/>
              </w:rPr>
              <w:t xml:space="preserve"> </w:t>
            </w:r>
            <w:r w:rsidRPr="00AC6B25">
              <w:rPr>
                <w:b/>
                <w:lang w:val="ru-RU"/>
              </w:rPr>
              <w:t>150</w:t>
            </w:r>
            <w:r w:rsidRPr="00AC6B25">
              <w:rPr>
                <w:b/>
                <w:spacing w:val="-5"/>
                <w:lang w:val="ru-RU"/>
              </w:rPr>
              <w:t xml:space="preserve"> </w:t>
            </w:r>
            <w:r w:rsidRPr="00AC6B25">
              <w:rPr>
                <w:b/>
                <w:lang w:val="ru-RU"/>
              </w:rPr>
              <w:t>г</w:t>
            </w:r>
            <w:r w:rsidRPr="00AC6B25">
              <w:rPr>
                <w:b/>
                <w:spacing w:val="-5"/>
                <w:lang w:val="ru-RU"/>
              </w:rPr>
              <w:t xml:space="preserve"> </w:t>
            </w:r>
            <w:r w:rsidRPr="00AC6B25">
              <w:rPr>
                <w:b/>
                <w:lang w:val="ru-RU"/>
              </w:rPr>
              <w:t>(м)</w:t>
            </w:r>
          </w:p>
        </w:tc>
        <w:tc>
          <w:tcPr>
            <w:tcW w:w="1106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24</w:t>
            </w:r>
          </w:p>
        </w:tc>
        <w:tc>
          <w:tcPr>
            <w:tcW w:w="924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26</w:t>
            </w:r>
          </w:p>
        </w:tc>
        <w:tc>
          <w:tcPr>
            <w:tcW w:w="1087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33</w:t>
            </w:r>
          </w:p>
        </w:tc>
        <w:tc>
          <w:tcPr>
            <w:tcW w:w="1114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16</w:t>
            </w:r>
          </w:p>
        </w:tc>
        <w:tc>
          <w:tcPr>
            <w:tcW w:w="926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18</w:t>
            </w:r>
          </w:p>
        </w:tc>
        <w:tc>
          <w:tcPr>
            <w:tcW w:w="1219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22</w:t>
            </w:r>
          </w:p>
        </w:tc>
      </w:tr>
      <w:tr w:rsidR="00FB1141" w:rsidRPr="00AC6B25" w:rsidTr="004B64BF">
        <w:trPr>
          <w:trHeight w:val="983"/>
        </w:trPr>
        <w:tc>
          <w:tcPr>
            <w:tcW w:w="365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  <w:rPr>
                <w:i/>
              </w:rPr>
            </w:pPr>
            <w:r w:rsidRPr="00AC6B25">
              <w:rPr>
                <w:i/>
              </w:rPr>
              <w:t>8.</w:t>
            </w:r>
          </w:p>
        </w:tc>
        <w:tc>
          <w:tcPr>
            <w:tcW w:w="1653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  <w:rPr>
                <w:i/>
              </w:rPr>
            </w:pPr>
            <w:r w:rsidRPr="00AC6B25">
              <w:rPr>
                <w:i/>
              </w:rPr>
              <w:t>Силовые</w:t>
            </w:r>
          </w:p>
        </w:tc>
        <w:tc>
          <w:tcPr>
            <w:tcW w:w="1697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  <w:rPr>
                <w:b/>
                <w:lang w:val="ru-RU"/>
              </w:rPr>
            </w:pPr>
            <w:r w:rsidRPr="00AC6B25">
              <w:rPr>
                <w:b/>
                <w:lang w:val="ru-RU"/>
              </w:rPr>
              <w:t>Поднимание</w:t>
            </w:r>
            <w:r w:rsidRPr="00AC6B25">
              <w:rPr>
                <w:b/>
                <w:spacing w:val="1"/>
                <w:lang w:val="ru-RU"/>
              </w:rPr>
              <w:t xml:space="preserve"> </w:t>
            </w:r>
            <w:r w:rsidRPr="00AC6B25">
              <w:rPr>
                <w:b/>
                <w:lang w:val="ru-RU"/>
              </w:rPr>
              <w:t>туловища лежа</w:t>
            </w:r>
            <w:r w:rsidRPr="00AC6B25">
              <w:rPr>
                <w:b/>
                <w:spacing w:val="-47"/>
                <w:lang w:val="ru-RU"/>
              </w:rPr>
              <w:t xml:space="preserve"> </w:t>
            </w:r>
            <w:r w:rsidRPr="00AC6B25">
              <w:rPr>
                <w:b/>
                <w:lang w:val="ru-RU"/>
              </w:rPr>
              <w:t>на спине (кол-</w:t>
            </w:r>
            <w:r w:rsidRPr="00AC6B25">
              <w:rPr>
                <w:b/>
                <w:spacing w:val="1"/>
                <w:lang w:val="ru-RU"/>
              </w:rPr>
              <w:t xml:space="preserve"> </w:t>
            </w:r>
            <w:r w:rsidRPr="00AC6B25">
              <w:rPr>
                <w:b/>
                <w:lang w:val="ru-RU"/>
              </w:rPr>
              <w:t>во</w:t>
            </w:r>
            <w:r w:rsidRPr="00AC6B25">
              <w:rPr>
                <w:b/>
                <w:spacing w:val="-4"/>
                <w:lang w:val="ru-RU"/>
              </w:rPr>
              <w:t xml:space="preserve"> </w:t>
            </w:r>
            <w:r w:rsidRPr="00AC6B25">
              <w:rPr>
                <w:b/>
                <w:lang w:val="ru-RU"/>
              </w:rPr>
              <w:t>раз</w:t>
            </w:r>
            <w:r w:rsidRPr="00AC6B25">
              <w:rPr>
                <w:b/>
                <w:spacing w:val="-5"/>
                <w:lang w:val="ru-RU"/>
              </w:rPr>
              <w:t xml:space="preserve"> </w:t>
            </w:r>
            <w:r w:rsidRPr="00AC6B25">
              <w:rPr>
                <w:b/>
                <w:lang w:val="ru-RU"/>
              </w:rPr>
              <w:t>за</w:t>
            </w:r>
            <w:r w:rsidRPr="00AC6B25">
              <w:rPr>
                <w:b/>
                <w:spacing w:val="-3"/>
                <w:lang w:val="ru-RU"/>
              </w:rPr>
              <w:t xml:space="preserve"> </w:t>
            </w:r>
            <w:r w:rsidRPr="00AC6B25">
              <w:rPr>
                <w:b/>
                <w:lang w:val="ru-RU"/>
              </w:rPr>
              <w:t>1</w:t>
            </w:r>
            <w:r w:rsidRPr="00AC6B25">
              <w:rPr>
                <w:b/>
                <w:spacing w:val="-3"/>
                <w:lang w:val="ru-RU"/>
              </w:rPr>
              <w:t xml:space="preserve"> </w:t>
            </w:r>
            <w:r w:rsidRPr="00AC6B25">
              <w:rPr>
                <w:b/>
                <w:lang w:val="ru-RU"/>
              </w:rPr>
              <w:t>мин)</w:t>
            </w:r>
          </w:p>
        </w:tc>
        <w:tc>
          <w:tcPr>
            <w:tcW w:w="1106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32</w:t>
            </w:r>
          </w:p>
        </w:tc>
        <w:tc>
          <w:tcPr>
            <w:tcW w:w="924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36</w:t>
            </w:r>
          </w:p>
        </w:tc>
        <w:tc>
          <w:tcPr>
            <w:tcW w:w="1087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46</w:t>
            </w:r>
          </w:p>
        </w:tc>
        <w:tc>
          <w:tcPr>
            <w:tcW w:w="1114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28</w:t>
            </w:r>
          </w:p>
        </w:tc>
        <w:tc>
          <w:tcPr>
            <w:tcW w:w="926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30</w:t>
            </w:r>
          </w:p>
        </w:tc>
        <w:tc>
          <w:tcPr>
            <w:tcW w:w="1219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40</w:t>
            </w:r>
          </w:p>
        </w:tc>
      </w:tr>
    </w:tbl>
    <w:p w:rsidR="00FB1141" w:rsidRPr="00AC6B25" w:rsidRDefault="00FB1141" w:rsidP="00AC6B25">
      <w:pPr>
        <w:pStyle w:val="Heading3"/>
        <w:ind w:left="0" w:right="141"/>
        <w:mirrorIndents/>
        <w:jc w:val="both"/>
      </w:pPr>
      <w:r w:rsidRPr="00AC6B25">
        <w:t>13-15 лет</w:t>
      </w:r>
    </w:p>
    <w:tbl>
      <w:tblPr>
        <w:tblStyle w:val="TableNormal"/>
        <w:tblW w:w="10065" w:type="dxa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8"/>
        <w:gridCol w:w="1419"/>
        <w:gridCol w:w="1703"/>
        <w:gridCol w:w="1134"/>
        <w:gridCol w:w="993"/>
        <w:gridCol w:w="995"/>
        <w:gridCol w:w="1135"/>
        <w:gridCol w:w="995"/>
        <w:gridCol w:w="1263"/>
      </w:tblGrid>
      <w:tr w:rsidR="00FB1141" w:rsidRPr="00AC6B25" w:rsidTr="004B64BF">
        <w:trPr>
          <w:trHeight w:val="230"/>
        </w:trPr>
        <w:tc>
          <w:tcPr>
            <w:tcW w:w="428" w:type="dxa"/>
            <w:vMerge w:val="restart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</w:p>
        </w:tc>
        <w:tc>
          <w:tcPr>
            <w:tcW w:w="1419" w:type="dxa"/>
            <w:vMerge w:val="restart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Физические</w:t>
            </w:r>
            <w:r w:rsidRPr="00AC6B25">
              <w:rPr>
                <w:spacing w:val="-47"/>
              </w:rPr>
              <w:t xml:space="preserve"> </w:t>
            </w:r>
            <w:r w:rsidRPr="00AC6B25">
              <w:t>способности</w:t>
            </w:r>
          </w:p>
        </w:tc>
        <w:tc>
          <w:tcPr>
            <w:tcW w:w="1703" w:type="dxa"/>
            <w:vMerge w:val="restart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rPr>
                <w:spacing w:val="-1"/>
              </w:rPr>
              <w:t>Контрольные</w:t>
            </w:r>
            <w:r w:rsidRPr="00AC6B25">
              <w:rPr>
                <w:spacing w:val="-47"/>
              </w:rPr>
              <w:t xml:space="preserve"> </w:t>
            </w:r>
            <w:r w:rsidRPr="00AC6B25">
              <w:t>нормативы</w:t>
            </w:r>
          </w:p>
        </w:tc>
        <w:tc>
          <w:tcPr>
            <w:tcW w:w="6515" w:type="dxa"/>
            <w:gridSpan w:val="6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Уровень</w:t>
            </w:r>
            <w:r w:rsidRPr="00AC6B25">
              <w:rPr>
                <w:spacing w:val="-5"/>
              </w:rPr>
              <w:t xml:space="preserve"> </w:t>
            </w:r>
            <w:r w:rsidRPr="00AC6B25">
              <w:t>направленности</w:t>
            </w:r>
          </w:p>
        </w:tc>
      </w:tr>
      <w:tr w:rsidR="00FB1141" w:rsidRPr="00AC6B25" w:rsidTr="004B64BF">
        <w:trPr>
          <w:trHeight w:val="230"/>
        </w:trPr>
        <w:tc>
          <w:tcPr>
            <w:tcW w:w="428" w:type="dxa"/>
            <w:vMerge/>
            <w:tcBorders>
              <w:top w:val="nil"/>
            </w:tcBorders>
          </w:tcPr>
          <w:p w:rsidR="00FB1141" w:rsidRPr="00AC6B25" w:rsidRDefault="00FB1141" w:rsidP="00AC6B25">
            <w:pPr>
              <w:ind w:right="141"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FB1141" w:rsidRPr="00AC6B25" w:rsidRDefault="00FB1141" w:rsidP="00AC6B25">
            <w:pPr>
              <w:ind w:right="141"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:rsidR="00FB1141" w:rsidRPr="00AC6B25" w:rsidRDefault="00FB1141" w:rsidP="00AC6B25">
            <w:pPr>
              <w:ind w:right="141"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2" w:type="dxa"/>
            <w:gridSpan w:val="3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мальчики</w:t>
            </w:r>
          </w:p>
        </w:tc>
        <w:tc>
          <w:tcPr>
            <w:tcW w:w="3393" w:type="dxa"/>
            <w:gridSpan w:val="3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девочки</w:t>
            </w:r>
          </w:p>
        </w:tc>
      </w:tr>
      <w:tr w:rsidR="00FB1141" w:rsidRPr="00AC6B25" w:rsidTr="004B64BF">
        <w:trPr>
          <w:trHeight w:val="460"/>
        </w:trPr>
        <w:tc>
          <w:tcPr>
            <w:tcW w:w="428" w:type="dxa"/>
            <w:vMerge/>
            <w:tcBorders>
              <w:top w:val="nil"/>
            </w:tcBorders>
          </w:tcPr>
          <w:p w:rsidR="00FB1141" w:rsidRPr="00AC6B25" w:rsidRDefault="00FB1141" w:rsidP="00AC6B25">
            <w:pPr>
              <w:ind w:right="141"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FB1141" w:rsidRPr="00AC6B25" w:rsidRDefault="00FB1141" w:rsidP="00AC6B25">
            <w:pPr>
              <w:ind w:right="141"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:rsidR="00FB1141" w:rsidRPr="00AC6B25" w:rsidRDefault="00FB1141" w:rsidP="00AC6B25">
            <w:pPr>
              <w:ind w:right="141"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стартовый</w:t>
            </w:r>
          </w:p>
        </w:tc>
        <w:tc>
          <w:tcPr>
            <w:tcW w:w="993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базовый</w:t>
            </w:r>
          </w:p>
        </w:tc>
        <w:tc>
          <w:tcPr>
            <w:tcW w:w="995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продвинутый</w:t>
            </w:r>
          </w:p>
        </w:tc>
        <w:tc>
          <w:tcPr>
            <w:tcW w:w="1135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стартовый</w:t>
            </w:r>
          </w:p>
        </w:tc>
        <w:tc>
          <w:tcPr>
            <w:tcW w:w="995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базовый</w:t>
            </w:r>
          </w:p>
        </w:tc>
        <w:tc>
          <w:tcPr>
            <w:tcW w:w="1263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продвинутый</w:t>
            </w:r>
          </w:p>
        </w:tc>
      </w:tr>
      <w:tr w:rsidR="00FB1141" w:rsidRPr="00AC6B25" w:rsidTr="004B64BF">
        <w:trPr>
          <w:trHeight w:val="251"/>
        </w:trPr>
        <w:tc>
          <w:tcPr>
            <w:tcW w:w="10065" w:type="dxa"/>
            <w:gridSpan w:val="9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Обязательные</w:t>
            </w:r>
            <w:r w:rsidRPr="00AC6B25">
              <w:rPr>
                <w:spacing w:val="-2"/>
              </w:rPr>
              <w:t xml:space="preserve"> </w:t>
            </w:r>
            <w:r w:rsidRPr="00AC6B25">
              <w:t>испытания</w:t>
            </w:r>
            <w:r w:rsidRPr="00AC6B25">
              <w:rPr>
                <w:spacing w:val="-5"/>
              </w:rPr>
              <w:t xml:space="preserve"> </w:t>
            </w:r>
            <w:r w:rsidRPr="00AC6B25">
              <w:t>(тесты)</w:t>
            </w:r>
          </w:p>
        </w:tc>
      </w:tr>
      <w:tr w:rsidR="00FB1141" w:rsidRPr="00AC6B25" w:rsidTr="004B64BF">
        <w:trPr>
          <w:trHeight w:val="373"/>
        </w:trPr>
        <w:tc>
          <w:tcPr>
            <w:tcW w:w="428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  <w:rPr>
                <w:i/>
              </w:rPr>
            </w:pPr>
            <w:r w:rsidRPr="00AC6B25">
              <w:rPr>
                <w:i/>
              </w:rPr>
              <w:t>1.</w:t>
            </w:r>
          </w:p>
        </w:tc>
        <w:tc>
          <w:tcPr>
            <w:tcW w:w="1419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  <w:rPr>
                <w:i/>
              </w:rPr>
            </w:pPr>
            <w:r w:rsidRPr="00AC6B25">
              <w:rPr>
                <w:i/>
              </w:rPr>
              <w:t>Скоростные</w:t>
            </w:r>
          </w:p>
        </w:tc>
        <w:tc>
          <w:tcPr>
            <w:tcW w:w="1703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  <w:rPr>
                <w:b/>
              </w:rPr>
            </w:pPr>
            <w:r w:rsidRPr="00AC6B25">
              <w:rPr>
                <w:b/>
              </w:rPr>
              <w:t>Бег</w:t>
            </w:r>
            <w:r w:rsidRPr="00AC6B25">
              <w:rPr>
                <w:b/>
                <w:spacing w:val="-1"/>
              </w:rPr>
              <w:t xml:space="preserve"> </w:t>
            </w:r>
            <w:r w:rsidRPr="00AC6B25">
              <w:rPr>
                <w:b/>
              </w:rPr>
              <w:t>на</w:t>
            </w:r>
            <w:r w:rsidRPr="00AC6B25">
              <w:rPr>
                <w:b/>
                <w:spacing w:val="1"/>
              </w:rPr>
              <w:t xml:space="preserve"> </w:t>
            </w:r>
            <w:r w:rsidRPr="00AC6B25">
              <w:rPr>
                <w:b/>
              </w:rPr>
              <w:t>30м</w:t>
            </w:r>
            <w:r w:rsidRPr="00AC6B25">
              <w:rPr>
                <w:b/>
                <w:spacing w:val="-1"/>
              </w:rPr>
              <w:t xml:space="preserve"> </w:t>
            </w:r>
            <w:r w:rsidRPr="00AC6B25">
              <w:rPr>
                <w:b/>
              </w:rPr>
              <w:t>(с)</w:t>
            </w:r>
          </w:p>
        </w:tc>
        <w:tc>
          <w:tcPr>
            <w:tcW w:w="1134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5,3</w:t>
            </w:r>
          </w:p>
        </w:tc>
        <w:tc>
          <w:tcPr>
            <w:tcW w:w="993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5,1</w:t>
            </w:r>
          </w:p>
        </w:tc>
        <w:tc>
          <w:tcPr>
            <w:tcW w:w="995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4,7</w:t>
            </w:r>
          </w:p>
        </w:tc>
        <w:tc>
          <w:tcPr>
            <w:tcW w:w="1135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5,6</w:t>
            </w:r>
          </w:p>
        </w:tc>
        <w:tc>
          <w:tcPr>
            <w:tcW w:w="995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5,4</w:t>
            </w:r>
          </w:p>
        </w:tc>
        <w:tc>
          <w:tcPr>
            <w:tcW w:w="1263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5,0</w:t>
            </w:r>
          </w:p>
        </w:tc>
      </w:tr>
      <w:tr w:rsidR="00FB1141" w:rsidRPr="00AC6B25" w:rsidTr="004B64BF">
        <w:trPr>
          <w:trHeight w:val="460"/>
        </w:trPr>
        <w:tc>
          <w:tcPr>
            <w:tcW w:w="428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  <w:rPr>
                <w:i/>
              </w:rPr>
            </w:pPr>
            <w:r w:rsidRPr="00AC6B25">
              <w:rPr>
                <w:i/>
              </w:rPr>
              <w:t>2.</w:t>
            </w:r>
          </w:p>
        </w:tc>
        <w:tc>
          <w:tcPr>
            <w:tcW w:w="1419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  <w:rPr>
                <w:i/>
              </w:rPr>
            </w:pPr>
            <w:r w:rsidRPr="00AC6B25">
              <w:rPr>
                <w:i/>
              </w:rPr>
              <w:t>Выносливость</w:t>
            </w:r>
          </w:p>
        </w:tc>
        <w:tc>
          <w:tcPr>
            <w:tcW w:w="1703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  <w:rPr>
                <w:b/>
                <w:lang w:val="ru-RU"/>
              </w:rPr>
            </w:pPr>
            <w:r w:rsidRPr="00AC6B25">
              <w:rPr>
                <w:b/>
                <w:lang w:val="ru-RU"/>
              </w:rPr>
              <w:t>Бег на 2000 м</w:t>
            </w:r>
            <w:r w:rsidRPr="00AC6B25">
              <w:rPr>
                <w:b/>
                <w:spacing w:val="-47"/>
                <w:lang w:val="ru-RU"/>
              </w:rPr>
              <w:t xml:space="preserve"> </w:t>
            </w:r>
            <w:r w:rsidRPr="00AC6B25">
              <w:rPr>
                <w:b/>
                <w:lang w:val="ru-RU"/>
              </w:rPr>
              <w:t>(мин/с)</w:t>
            </w:r>
          </w:p>
        </w:tc>
        <w:tc>
          <w:tcPr>
            <w:tcW w:w="1134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10,00</w:t>
            </w:r>
          </w:p>
        </w:tc>
        <w:tc>
          <w:tcPr>
            <w:tcW w:w="993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9,40</w:t>
            </w:r>
          </w:p>
        </w:tc>
        <w:tc>
          <w:tcPr>
            <w:tcW w:w="995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8,10</w:t>
            </w:r>
          </w:p>
        </w:tc>
        <w:tc>
          <w:tcPr>
            <w:tcW w:w="1135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12,10</w:t>
            </w:r>
          </w:p>
        </w:tc>
        <w:tc>
          <w:tcPr>
            <w:tcW w:w="995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11,40</w:t>
            </w:r>
          </w:p>
        </w:tc>
        <w:tc>
          <w:tcPr>
            <w:tcW w:w="1263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10,00</w:t>
            </w:r>
          </w:p>
        </w:tc>
      </w:tr>
      <w:tr w:rsidR="00FB1141" w:rsidRPr="00AC6B25" w:rsidTr="004B64BF">
        <w:trPr>
          <w:trHeight w:val="1149"/>
        </w:trPr>
        <w:tc>
          <w:tcPr>
            <w:tcW w:w="428" w:type="dxa"/>
            <w:vMerge w:val="restart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  <w:rPr>
                <w:i/>
              </w:rPr>
            </w:pPr>
            <w:r w:rsidRPr="00AC6B25">
              <w:rPr>
                <w:i/>
              </w:rPr>
              <w:t>3.</w:t>
            </w:r>
          </w:p>
        </w:tc>
        <w:tc>
          <w:tcPr>
            <w:tcW w:w="1419" w:type="dxa"/>
            <w:vMerge w:val="restart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  <w:rPr>
                <w:i/>
              </w:rPr>
            </w:pPr>
            <w:r w:rsidRPr="00AC6B25">
              <w:rPr>
                <w:i/>
              </w:rPr>
              <w:t>Силовые</w:t>
            </w:r>
          </w:p>
        </w:tc>
        <w:tc>
          <w:tcPr>
            <w:tcW w:w="1703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  <w:rPr>
                <w:b/>
                <w:lang w:val="ru-RU"/>
              </w:rPr>
            </w:pPr>
            <w:r w:rsidRPr="00AC6B25">
              <w:rPr>
                <w:b/>
                <w:w w:val="95"/>
                <w:lang w:val="ru-RU"/>
              </w:rPr>
              <w:t>Подтягивание</w:t>
            </w:r>
            <w:r w:rsidRPr="00AC6B25">
              <w:rPr>
                <w:b/>
                <w:spacing w:val="1"/>
                <w:w w:val="95"/>
                <w:lang w:val="ru-RU"/>
              </w:rPr>
              <w:t xml:space="preserve"> </w:t>
            </w:r>
            <w:r w:rsidRPr="00AC6B25">
              <w:rPr>
                <w:b/>
                <w:lang w:val="ru-RU"/>
              </w:rPr>
              <w:t>из виса на</w:t>
            </w:r>
            <w:r w:rsidRPr="00AC6B25">
              <w:rPr>
                <w:b/>
                <w:spacing w:val="1"/>
                <w:lang w:val="ru-RU"/>
              </w:rPr>
              <w:t xml:space="preserve"> </w:t>
            </w:r>
            <w:r w:rsidRPr="00AC6B25">
              <w:rPr>
                <w:b/>
                <w:lang w:val="ru-RU"/>
              </w:rPr>
              <w:t>высокой</w:t>
            </w:r>
            <w:r w:rsidRPr="00AC6B25">
              <w:rPr>
                <w:b/>
                <w:spacing w:val="1"/>
                <w:lang w:val="ru-RU"/>
              </w:rPr>
              <w:t xml:space="preserve"> </w:t>
            </w:r>
            <w:r w:rsidRPr="00AC6B25">
              <w:rPr>
                <w:b/>
                <w:lang w:val="ru-RU"/>
              </w:rPr>
              <w:t>перекладине (кол-во</w:t>
            </w:r>
            <w:r w:rsidRPr="00AC6B25">
              <w:rPr>
                <w:b/>
                <w:spacing w:val="-6"/>
                <w:lang w:val="ru-RU"/>
              </w:rPr>
              <w:t xml:space="preserve"> </w:t>
            </w:r>
            <w:r w:rsidRPr="00AC6B25">
              <w:rPr>
                <w:b/>
                <w:lang w:val="ru-RU"/>
              </w:rPr>
              <w:t>раз)</w:t>
            </w:r>
          </w:p>
        </w:tc>
        <w:tc>
          <w:tcPr>
            <w:tcW w:w="1134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6</w:t>
            </w:r>
          </w:p>
        </w:tc>
        <w:tc>
          <w:tcPr>
            <w:tcW w:w="993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8</w:t>
            </w:r>
          </w:p>
        </w:tc>
        <w:tc>
          <w:tcPr>
            <w:tcW w:w="995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12</w:t>
            </w:r>
          </w:p>
        </w:tc>
        <w:tc>
          <w:tcPr>
            <w:tcW w:w="1135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-</w:t>
            </w:r>
          </w:p>
        </w:tc>
        <w:tc>
          <w:tcPr>
            <w:tcW w:w="995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-</w:t>
            </w:r>
          </w:p>
        </w:tc>
        <w:tc>
          <w:tcPr>
            <w:tcW w:w="1263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-</w:t>
            </w:r>
          </w:p>
        </w:tc>
      </w:tr>
      <w:tr w:rsidR="00FB1141" w:rsidRPr="00AC6B25" w:rsidTr="004B64BF">
        <w:trPr>
          <w:trHeight w:val="1149"/>
        </w:trPr>
        <w:tc>
          <w:tcPr>
            <w:tcW w:w="428" w:type="dxa"/>
            <w:vMerge/>
            <w:tcBorders>
              <w:top w:val="nil"/>
            </w:tcBorders>
          </w:tcPr>
          <w:p w:rsidR="00FB1141" w:rsidRPr="00AC6B25" w:rsidRDefault="00FB1141" w:rsidP="00AC6B25">
            <w:pPr>
              <w:ind w:right="141"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FB1141" w:rsidRPr="00AC6B25" w:rsidRDefault="00FB1141" w:rsidP="00AC6B25">
            <w:pPr>
              <w:ind w:right="141"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  <w:rPr>
                <w:b/>
                <w:lang w:val="ru-RU"/>
              </w:rPr>
            </w:pPr>
            <w:r w:rsidRPr="00AC6B25">
              <w:rPr>
                <w:b/>
                <w:lang w:val="ru-RU"/>
              </w:rPr>
              <w:t>Подтягивание</w:t>
            </w:r>
            <w:r w:rsidRPr="00AC6B25">
              <w:rPr>
                <w:b/>
                <w:spacing w:val="1"/>
                <w:lang w:val="ru-RU"/>
              </w:rPr>
              <w:t xml:space="preserve"> </w:t>
            </w:r>
            <w:r w:rsidRPr="00AC6B25">
              <w:rPr>
                <w:b/>
                <w:lang w:val="ru-RU"/>
              </w:rPr>
              <w:t>из</w:t>
            </w:r>
            <w:r w:rsidRPr="00AC6B25">
              <w:rPr>
                <w:b/>
                <w:spacing w:val="-5"/>
                <w:lang w:val="ru-RU"/>
              </w:rPr>
              <w:t xml:space="preserve"> </w:t>
            </w:r>
            <w:r w:rsidRPr="00AC6B25">
              <w:rPr>
                <w:b/>
                <w:lang w:val="ru-RU"/>
              </w:rPr>
              <w:t>виса</w:t>
            </w:r>
            <w:r w:rsidRPr="00AC6B25">
              <w:rPr>
                <w:b/>
                <w:spacing w:val="-3"/>
                <w:lang w:val="ru-RU"/>
              </w:rPr>
              <w:t xml:space="preserve"> </w:t>
            </w:r>
            <w:r w:rsidRPr="00AC6B25">
              <w:rPr>
                <w:b/>
                <w:lang w:val="ru-RU"/>
              </w:rPr>
              <w:t>лежа</w:t>
            </w:r>
            <w:r w:rsidRPr="00AC6B25">
              <w:rPr>
                <w:b/>
                <w:spacing w:val="-3"/>
                <w:lang w:val="ru-RU"/>
              </w:rPr>
              <w:t xml:space="preserve"> </w:t>
            </w:r>
            <w:r w:rsidRPr="00AC6B25">
              <w:rPr>
                <w:b/>
                <w:lang w:val="ru-RU"/>
              </w:rPr>
              <w:t>на</w:t>
            </w:r>
            <w:r w:rsidRPr="00AC6B25">
              <w:rPr>
                <w:b/>
                <w:spacing w:val="-47"/>
                <w:lang w:val="ru-RU"/>
              </w:rPr>
              <w:t xml:space="preserve"> </w:t>
            </w:r>
            <w:r w:rsidRPr="00AC6B25">
              <w:rPr>
                <w:b/>
                <w:lang w:val="ru-RU"/>
              </w:rPr>
              <w:t>низкой</w:t>
            </w:r>
            <w:r w:rsidRPr="00AC6B25">
              <w:rPr>
                <w:b/>
                <w:spacing w:val="1"/>
                <w:lang w:val="ru-RU"/>
              </w:rPr>
              <w:t xml:space="preserve"> </w:t>
            </w:r>
            <w:r w:rsidRPr="00AC6B25">
              <w:rPr>
                <w:b/>
                <w:lang w:val="ru-RU"/>
              </w:rPr>
              <w:t>перекладине 90</w:t>
            </w:r>
            <w:r w:rsidRPr="00AC6B25">
              <w:rPr>
                <w:b/>
                <w:spacing w:val="-47"/>
                <w:lang w:val="ru-RU"/>
              </w:rPr>
              <w:t xml:space="preserve"> </w:t>
            </w:r>
            <w:r w:rsidRPr="00AC6B25">
              <w:rPr>
                <w:b/>
                <w:lang w:val="ru-RU"/>
              </w:rPr>
              <w:t>см</w:t>
            </w:r>
            <w:r w:rsidRPr="00AC6B25">
              <w:rPr>
                <w:b/>
                <w:spacing w:val="-2"/>
                <w:lang w:val="ru-RU"/>
              </w:rPr>
              <w:t xml:space="preserve"> </w:t>
            </w:r>
            <w:r w:rsidRPr="00AC6B25">
              <w:rPr>
                <w:b/>
                <w:lang w:val="ru-RU"/>
              </w:rPr>
              <w:t>(кол-во</w:t>
            </w:r>
            <w:r w:rsidRPr="00AC6B25">
              <w:rPr>
                <w:b/>
                <w:spacing w:val="-1"/>
                <w:lang w:val="ru-RU"/>
              </w:rPr>
              <w:t xml:space="preserve"> </w:t>
            </w:r>
            <w:r w:rsidRPr="00AC6B25">
              <w:rPr>
                <w:b/>
                <w:lang w:val="ru-RU"/>
              </w:rPr>
              <w:t>раз)</w:t>
            </w:r>
          </w:p>
        </w:tc>
        <w:tc>
          <w:tcPr>
            <w:tcW w:w="1134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_</w:t>
            </w:r>
          </w:p>
        </w:tc>
        <w:tc>
          <w:tcPr>
            <w:tcW w:w="993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_</w:t>
            </w:r>
          </w:p>
        </w:tc>
        <w:tc>
          <w:tcPr>
            <w:tcW w:w="995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_</w:t>
            </w:r>
          </w:p>
        </w:tc>
        <w:tc>
          <w:tcPr>
            <w:tcW w:w="1135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10</w:t>
            </w:r>
          </w:p>
        </w:tc>
        <w:tc>
          <w:tcPr>
            <w:tcW w:w="995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12</w:t>
            </w:r>
          </w:p>
        </w:tc>
        <w:tc>
          <w:tcPr>
            <w:tcW w:w="1263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18</w:t>
            </w:r>
          </w:p>
        </w:tc>
      </w:tr>
      <w:tr w:rsidR="00FB1141" w:rsidRPr="00AC6B25" w:rsidTr="004B64BF">
        <w:trPr>
          <w:trHeight w:val="1150"/>
        </w:trPr>
        <w:tc>
          <w:tcPr>
            <w:tcW w:w="428" w:type="dxa"/>
            <w:vMerge/>
            <w:tcBorders>
              <w:top w:val="nil"/>
            </w:tcBorders>
          </w:tcPr>
          <w:p w:rsidR="00FB1141" w:rsidRPr="00AC6B25" w:rsidRDefault="00FB1141" w:rsidP="00AC6B25">
            <w:pPr>
              <w:ind w:right="141"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FB1141" w:rsidRPr="00AC6B25" w:rsidRDefault="00FB1141" w:rsidP="00AC6B25">
            <w:pPr>
              <w:ind w:right="141"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  <w:rPr>
                <w:b/>
                <w:lang w:val="ru-RU"/>
              </w:rPr>
            </w:pPr>
            <w:r w:rsidRPr="00AC6B25">
              <w:rPr>
                <w:b/>
                <w:lang w:val="ru-RU"/>
              </w:rPr>
              <w:t>Сгибание и</w:t>
            </w:r>
            <w:r w:rsidRPr="00AC6B25">
              <w:rPr>
                <w:b/>
                <w:spacing w:val="1"/>
                <w:lang w:val="ru-RU"/>
              </w:rPr>
              <w:t xml:space="preserve"> </w:t>
            </w:r>
            <w:r w:rsidRPr="00AC6B25">
              <w:rPr>
                <w:b/>
                <w:lang w:val="ru-RU"/>
              </w:rPr>
              <w:t>разгибание рук</w:t>
            </w:r>
            <w:r w:rsidRPr="00AC6B25">
              <w:rPr>
                <w:b/>
                <w:spacing w:val="-47"/>
                <w:lang w:val="ru-RU"/>
              </w:rPr>
              <w:t xml:space="preserve"> </w:t>
            </w:r>
            <w:r w:rsidRPr="00AC6B25">
              <w:rPr>
                <w:b/>
                <w:lang w:val="ru-RU"/>
              </w:rPr>
              <w:t>в</w:t>
            </w:r>
            <w:r w:rsidRPr="00AC6B25">
              <w:rPr>
                <w:b/>
                <w:spacing w:val="-6"/>
                <w:lang w:val="ru-RU"/>
              </w:rPr>
              <w:t xml:space="preserve"> </w:t>
            </w:r>
            <w:r w:rsidRPr="00AC6B25">
              <w:rPr>
                <w:b/>
                <w:lang w:val="ru-RU"/>
              </w:rPr>
              <w:t>упоре</w:t>
            </w:r>
            <w:r w:rsidRPr="00AC6B25">
              <w:rPr>
                <w:b/>
                <w:spacing w:val="-6"/>
                <w:lang w:val="ru-RU"/>
              </w:rPr>
              <w:t xml:space="preserve"> </w:t>
            </w:r>
            <w:r w:rsidRPr="00AC6B25">
              <w:rPr>
                <w:b/>
                <w:lang w:val="ru-RU"/>
              </w:rPr>
              <w:t>лежа</w:t>
            </w:r>
            <w:r w:rsidRPr="00AC6B25">
              <w:rPr>
                <w:b/>
                <w:spacing w:val="-6"/>
                <w:lang w:val="ru-RU"/>
              </w:rPr>
              <w:t xml:space="preserve"> </w:t>
            </w:r>
            <w:r w:rsidRPr="00AC6B25">
              <w:rPr>
                <w:b/>
                <w:lang w:val="ru-RU"/>
              </w:rPr>
              <w:t>на</w:t>
            </w:r>
            <w:r w:rsidRPr="00AC6B25">
              <w:rPr>
                <w:b/>
                <w:spacing w:val="-47"/>
                <w:lang w:val="ru-RU"/>
              </w:rPr>
              <w:t xml:space="preserve"> </w:t>
            </w:r>
            <w:r w:rsidRPr="00AC6B25">
              <w:rPr>
                <w:b/>
                <w:lang w:val="ru-RU"/>
              </w:rPr>
              <w:t>полу (кол-во раз)</w:t>
            </w:r>
          </w:p>
        </w:tc>
        <w:tc>
          <w:tcPr>
            <w:tcW w:w="1134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20</w:t>
            </w:r>
          </w:p>
        </w:tc>
        <w:tc>
          <w:tcPr>
            <w:tcW w:w="993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24</w:t>
            </w:r>
          </w:p>
        </w:tc>
        <w:tc>
          <w:tcPr>
            <w:tcW w:w="995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36</w:t>
            </w:r>
          </w:p>
        </w:tc>
        <w:tc>
          <w:tcPr>
            <w:tcW w:w="1135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_</w:t>
            </w:r>
          </w:p>
        </w:tc>
        <w:tc>
          <w:tcPr>
            <w:tcW w:w="995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_</w:t>
            </w:r>
          </w:p>
        </w:tc>
        <w:tc>
          <w:tcPr>
            <w:tcW w:w="1263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_</w:t>
            </w:r>
          </w:p>
        </w:tc>
      </w:tr>
      <w:tr w:rsidR="00FB1141" w:rsidRPr="00AC6B25" w:rsidTr="004B64BF">
        <w:trPr>
          <w:trHeight w:val="1610"/>
        </w:trPr>
        <w:tc>
          <w:tcPr>
            <w:tcW w:w="428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  <w:rPr>
                <w:i/>
              </w:rPr>
            </w:pPr>
            <w:r w:rsidRPr="00AC6B25">
              <w:rPr>
                <w:i/>
              </w:rPr>
              <w:t>4.</w:t>
            </w:r>
          </w:p>
        </w:tc>
        <w:tc>
          <w:tcPr>
            <w:tcW w:w="1419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  <w:rPr>
                <w:i/>
              </w:rPr>
            </w:pPr>
            <w:r w:rsidRPr="00AC6B25">
              <w:rPr>
                <w:i/>
              </w:rPr>
              <w:t>Гибкость</w:t>
            </w:r>
          </w:p>
        </w:tc>
        <w:tc>
          <w:tcPr>
            <w:tcW w:w="1703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  <w:rPr>
                <w:b/>
                <w:lang w:val="ru-RU"/>
              </w:rPr>
            </w:pPr>
            <w:r w:rsidRPr="00AC6B25">
              <w:rPr>
                <w:b/>
                <w:lang w:val="ru-RU"/>
              </w:rPr>
              <w:t>Наклон вперед</w:t>
            </w:r>
            <w:r w:rsidRPr="00AC6B25">
              <w:rPr>
                <w:b/>
                <w:spacing w:val="1"/>
                <w:lang w:val="ru-RU"/>
              </w:rPr>
              <w:t xml:space="preserve"> </w:t>
            </w:r>
            <w:r w:rsidRPr="00AC6B25">
              <w:rPr>
                <w:b/>
                <w:lang w:val="ru-RU"/>
              </w:rPr>
              <w:t>из положения</w:t>
            </w:r>
            <w:r w:rsidRPr="00AC6B25">
              <w:rPr>
                <w:b/>
                <w:spacing w:val="1"/>
                <w:lang w:val="ru-RU"/>
              </w:rPr>
              <w:t xml:space="preserve"> </w:t>
            </w:r>
            <w:r w:rsidRPr="00AC6B25">
              <w:rPr>
                <w:b/>
                <w:lang w:val="ru-RU"/>
              </w:rPr>
              <w:t>стоя на</w:t>
            </w:r>
            <w:r w:rsidRPr="00AC6B25">
              <w:rPr>
                <w:b/>
                <w:spacing w:val="1"/>
                <w:lang w:val="ru-RU"/>
              </w:rPr>
              <w:t xml:space="preserve"> </w:t>
            </w:r>
            <w:r w:rsidRPr="00AC6B25">
              <w:rPr>
                <w:b/>
                <w:spacing w:val="-1"/>
                <w:lang w:val="ru-RU"/>
              </w:rPr>
              <w:t>гимнастической</w:t>
            </w:r>
            <w:r w:rsidRPr="00AC6B25">
              <w:rPr>
                <w:b/>
                <w:spacing w:val="-47"/>
                <w:lang w:val="ru-RU"/>
              </w:rPr>
              <w:t xml:space="preserve"> </w:t>
            </w:r>
            <w:r w:rsidRPr="00AC6B25">
              <w:rPr>
                <w:b/>
                <w:lang w:val="ru-RU"/>
              </w:rPr>
              <w:t>скамье (от</w:t>
            </w:r>
            <w:r w:rsidRPr="00AC6B25">
              <w:rPr>
                <w:b/>
                <w:spacing w:val="1"/>
                <w:lang w:val="ru-RU"/>
              </w:rPr>
              <w:t xml:space="preserve"> </w:t>
            </w:r>
            <w:r w:rsidRPr="00AC6B25">
              <w:rPr>
                <w:b/>
                <w:lang w:val="ru-RU"/>
              </w:rPr>
              <w:t>уровня</w:t>
            </w:r>
            <w:r w:rsidRPr="00AC6B25">
              <w:rPr>
                <w:b/>
                <w:spacing w:val="-2"/>
                <w:lang w:val="ru-RU"/>
              </w:rPr>
              <w:t xml:space="preserve"> </w:t>
            </w:r>
            <w:r w:rsidRPr="00AC6B25">
              <w:rPr>
                <w:b/>
                <w:lang w:val="ru-RU"/>
              </w:rPr>
              <w:t>скамьи</w:t>
            </w:r>
            <w:r w:rsidRPr="00AC6B25">
              <w:rPr>
                <w:b/>
                <w:spacing w:val="1"/>
                <w:lang w:val="ru-RU"/>
              </w:rPr>
              <w:t xml:space="preserve"> </w:t>
            </w:r>
            <w:r w:rsidRPr="00AC6B25">
              <w:rPr>
                <w:b/>
                <w:lang w:val="ru-RU"/>
              </w:rPr>
              <w:t>- см)</w:t>
            </w:r>
          </w:p>
        </w:tc>
        <w:tc>
          <w:tcPr>
            <w:tcW w:w="1134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+4</w:t>
            </w:r>
          </w:p>
        </w:tc>
        <w:tc>
          <w:tcPr>
            <w:tcW w:w="993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+6</w:t>
            </w:r>
          </w:p>
        </w:tc>
        <w:tc>
          <w:tcPr>
            <w:tcW w:w="995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+11</w:t>
            </w:r>
          </w:p>
        </w:tc>
        <w:tc>
          <w:tcPr>
            <w:tcW w:w="1135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+5</w:t>
            </w:r>
          </w:p>
        </w:tc>
        <w:tc>
          <w:tcPr>
            <w:tcW w:w="995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+8</w:t>
            </w:r>
          </w:p>
        </w:tc>
        <w:tc>
          <w:tcPr>
            <w:tcW w:w="1263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+15</w:t>
            </w:r>
          </w:p>
        </w:tc>
      </w:tr>
      <w:tr w:rsidR="00FB1141" w:rsidRPr="00AC6B25" w:rsidTr="004B64BF">
        <w:trPr>
          <w:trHeight w:val="251"/>
        </w:trPr>
        <w:tc>
          <w:tcPr>
            <w:tcW w:w="10065" w:type="dxa"/>
            <w:gridSpan w:val="9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Испытания</w:t>
            </w:r>
            <w:r w:rsidRPr="00AC6B25">
              <w:rPr>
                <w:spacing w:val="-2"/>
              </w:rPr>
              <w:t xml:space="preserve"> </w:t>
            </w:r>
            <w:r w:rsidRPr="00AC6B25">
              <w:t>(тесты) по</w:t>
            </w:r>
            <w:r w:rsidRPr="00AC6B25">
              <w:rPr>
                <w:spacing w:val="-1"/>
              </w:rPr>
              <w:t xml:space="preserve"> </w:t>
            </w:r>
            <w:r w:rsidRPr="00AC6B25">
              <w:t>выбору</w:t>
            </w:r>
          </w:p>
        </w:tc>
      </w:tr>
      <w:tr w:rsidR="00FB1141" w:rsidRPr="00AC6B25" w:rsidTr="004B64BF">
        <w:trPr>
          <w:trHeight w:val="460"/>
        </w:trPr>
        <w:tc>
          <w:tcPr>
            <w:tcW w:w="428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  <w:rPr>
                <w:i/>
              </w:rPr>
            </w:pPr>
            <w:r w:rsidRPr="00AC6B25">
              <w:rPr>
                <w:i/>
              </w:rPr>
              <w:t>5.</w:t>
            </w:r>
          </w:p>
        </w:tc>
        <w:tc>
          <w:tcPr>
            <w:tcW w:w="1419" w:type="dxa"/>
            <w:vMerge w:val="restart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  <w:rPr>
                <w:i/>
              </w:rPr>
            </w:pPr>
            <w:r w:rsidRPr="00AC6B25">
              <w:rPr>
                <w:i/>
              </w:rPr>
              <w:t>Координационн</w:t>
            </w:r>
            <w:r w:rsidRPr="00AC6B25">
              <w:rPr>
                <w:i/>
                <w:spacing w:val="-47"/>
              </w:rPr>
              <w:t>ы</w:t>
            </w:r>
            <w:r w:rsidRPr="00AC6B25">
              <w:rPr>
                <w:i/>
              </w:rPr>
              <w:t>е</w:t>
            </w:r>
          </w:p>
        </w:tc>
        <w:tc>
          <w:tcPr>
            <w:tcW w:w="1703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  <w:rPr>
                <w:b/>
                <w:lang w:val="ru-RU"/>
              </w:rPr>
            </w:pPr>
            <w:r w:rsidRPr="00AC6B25">
              <w:rPr>
                <w:b/>
                <w:lang w:val="ru-RU"/>
              </w:rPr>
              <w:t>Челночный бег</w:t>
            </w:r>
            <w:r w:rsidRPr="00AC6B25">
              <w:rPr>
                <w:b/>
                <w:spacing w:val="-47"/>
                <w:lang w:val="ru-RU"/>
              </w:rPr>
              <w:t xml:space="preserve"> </w:t>
            </w:r>
            <w:r w:rsidRPr="00AC6B25">
              <w:rPr>
                <w:b/>
                <w:lang w:val="ru-RU"/>
              </w:rPr>
              <w:t>3х10 м</w:t>
            </w:r>
            <w:r w:rsidRPr="00AC6B25">
              <w:rPr>
                <w:b/>
                <w:spacing w:val="1"/>
                <w:lang w:val="ru-RU"/>
              </w:rPr>
              <w:t xml:space="preserve"> </w:t>
            </w:r>
            <w:r w:rsidRPr="00AC6B25">
              <w:rPr>
                <w:b/>
                <w:lang w:val="ru-RU"/>
              </w:rPr>
              <w:t>(с)</w:t>
            </w:r>
          </w:p>
        </w:tc>
        <w:tc>
          <w:tcPr>
            <w:tcW w:w="1134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8,1</w:t>
            </w:r>
          </w:p>
        </w:tc>
        <w:tc>
          <w:tcPr>
            <w:tcW w:w="993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7,8</w:t>
            </w:r>
          </w:p>
        </w:tc>
        <w:tc>
          <w:tcPr>
            <w:tcW w:w="995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7,2</w:t>
            </w:r>
          </w:p>
        </w:tc>
        <w:tc>
          <w:tcPr>
            <w:tcW w:w="1135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9,0</w:t>
            </w:r>
          </w:p>
        </w:tc>
        <w:tc>
          <w:tcPr>
            <w:tcW w:w="995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8,8</w:t>
            </w:r>
          </w:p>
        </w:tc>
        <w:tc>
          <w:tcPr>
            <w:tcW w:w="1263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8,0</w:t>
            </w:r>
          </w:p>
        </w:tc>
      </w:tr>
      <w:tr w:rsidR="00FB1141" w:rsidRPr="00AC6B25" w:rsidTr="004B64BF">
        <w:trPr>
          <w:trHeight w:val="921"/>
        </w:trPr>
        <w:tc>
          <w:tcPr>
            <w:tcW w:w="428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  <w:rPr>
                <w:i/>
              </w:rPr>
            </w:pPr>
            <w:r w:rsidRPr="00AC6B25">
              <w:rPr>
                <w:i/>
              </w:rPr>
              <w:t>6.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FB1141" w:rsidRPr="00AC6B25" w:rsidRDefault="00FB1141" w:rsidP="00AC6B25">
            <w:pPr>
              <w:ind w:right="141"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  <w:rPr>
                <w:b/>
                <w:lang w:val="ru-RU"/>
              </w:rPr>
            </w:pPr>
            <w:r w:rsidRPr="00AC6B25">
              <w:rPr>
                <w:b/>
                <w:lang w:val="ru-RU"/>
              </w:rPr>
              <w:t>Прыжок</w:t>
            </w:r>
            <w:r w:rsidRPr="00AC6B25">
              <w:rPr>
                <w:b/>
                <w:spacing w:val="-2"/>
                <w:lang w:val="ru-RU"/>
              </w:rPr>
              <w:t xml:space="preserve"> </w:t>
            </w:r>
            <w:r w:rsidRPr="00AC6B25">
              <w:rPr>
                <w:b/>
                <w:lang w:val="ru-RU"/>
              </w:rPr>
              <w:t>в длину с места</w:t>
            </w:r>
            <w:r w:rsidRPr="00AC6B25">
              <w:rPr>
                <w:b/>
                <w:spacing w:val="1"/>
                <w:lang w:val="ru-RU"/>
              </w:rPr>
              <w:t xml:space="preserve"> </w:t>
            </w:r>
            <w:r w:rsidRPr="00AC6B25">
              <w:rPr>
                <w:b/>
                <w:lang w:val="ru-RU"/>
              </w:rPr>
              <w:t>толчком двумя</w:t>
            </w:r>
            <w:r w:rsidRPr="00AC6B25">
              <w:rPr>
                <w:b/>
                <w:spacing w:val="-48"/>
                <w:lang w:val="ru-RU"/>
              </w:rPr>
              <w:t xml:space="preserve"> </w:t>
            </w:r>
            <w:r w:rsidRPr="00AC6B25">
              <w:rPr>
                <w:b/>
                <w:lang w:val="ru-RU"/>
              </w:rPr>
              <w:t>ногами</w:t>
            </w:r>
            <w:r w:rsidRPr="00AC6B25">
              <w:rPr>
                <w:b/>
                <w:spacing w:val="1"/>
                <w:lang w:val="ru-RU"/>
              </w:rPr>
              <w:t xml:space="preserve"> </w:t>
            </w:r>
            <w:r w:rsidRPr="00AC6B25">
              <w:rPr>
                <w:b/>
                <w:lang w:val="ru-RU"/>
              </w:rPr>
              <w:t>(см)</w:t>
            </w:r>
          </w:p>
        </w:tc>
        <w:tc>
          <w:tcPr>
            <w:tcW w:w="1134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170</w:t>
            </w:r>
          </w:p>
        </w:tc>
        <w:tc>
          <w:tcPr>
            <w:tcW w:w="993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190</w:t>
            </w:r>
          </w:p>
        </w:tc>
        <w:tc>
          <w:tcPr>
            <w:tcW w:w="995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215</w:t>
            </w:r>
          </w:p>
        </w:tc>
        <w:tc>
          <w:tcPr>
            <w:tcW w:w="1135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150</w:t>
            </w:r>
          </w:p>
        </w:tc>
        <w:tc>
          <w:tcPr>
            <w:tcW w:w="995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160</w:t>
            </w:r>
          </w:p>
        </w:tc>
        <w:tc>
          <w:tcPr>
            <w:tcW w:w="1263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180</w:t>
            </w:r>
          </w:p>
        </w:tc>
      </w:tr>
      <w:tr w:rsidR="00FB1141" w:rsidRPr="00AC6B25" w:rsidTr="004B64BF">
        <w:trPr>
          <w:trHeight w:val="489"/>
        </w:trPr>
        <w:tc>
          <w:tcPr>
            <w:tcW w:w="428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  <w:rPr>
                <w:i/>
              </w:rPr>
            </w:pPr>
            <w:r w:rsidRPr="00AC6B25">
              <w:rPr>
                <w:i/>
              </w:rPr>
              <w:t>7.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FB1141" w:rsidRPr="00AC6B25" w:rsidRDefault="00FB1141" w:rsidP="00AC6B25">
            <w:pPr>
              <w:ind w:right="141"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  <w:rPr>
                <w:b/>
                <w:lang w:val="ru-RU"/>
              </w:rPr>
            </w:pPr>
            <w:r w:rsidRPr="00AC6B25">
              <w:rPr>
                <w:b/>
                <w:lang w:val="ru-RU"/>
              </w:rPr>
              <w:t>Метание мяча</w:t>
            </w:r>
            <w:r w:rsidRPr="00AC6B25">
              <w:rPr>
                <w:b/>
                <w:spacing w:val="-47"/>
                <w:lang w:val="ru-RU"/>
              </w:rPr>
              <w:t xml:space="preserve"> </w:t>
            </w:r>
            <w:r w:rsidRPr="00AC6B25">
              <w:rPr>
                <w:b/>
                <w:lang w:val="ru-RU"/>
              </w:rPr>
              <w:t>весом</w:t>
            </w:r>
            <w:r w:rsidRPr="00AC6B25">
              <w:rPr>
                <w:b/>
                <w:spacing w:val="-5"/>
                <w:lang w:val="ru-RU"/>
              </w:rPr>
              <w:t xml:space="preserve"> </w:t>
            </w:r>
            <w:r w:rsidRPr="00AC6B25">
              <w:rPr>
                <w:b/>
                <w:lang w:val="ru-RU"/>
              </w:rPr>
              <w:t>150</w:t>
            </w:r>
            <w:r w:rsidRPr="00AC6B25">
              <w:rPr>
                <w:b/>
                <w:spacing w:val="-5"/>
                <w:lang w:val="ru-RU"/>
              </w:rPr>
              <w:t xml:space="preserve"> </w:t>
            </w:r>
            <w:r w:rsidRPr="00AC6B25">
              <w:rPr>
                <w:b/>
                <w:lang w:val="ru-RU"/>
              </w:rPr>
              <w:t>г</w:t>
            </w:r>
            <w:r w:rsidRPr="00AC6B25">
              <w:rPr>
                <w:b/>
                <w:spacing w:val="-6"/>
                <w:lang w:val="ru-RU"/>
              </w:rPr>
              <w:t xml:space="preserve"> </w:t>
            </w:r>
            <w:r w:rsidRPr="00AC6B25">
              <w:rPr>
                <w:b/>
                <w:lang w:val="ru-RU"/>
              </w:rPr>
              <w:t>(м)</w:t>
            </w:r>
          </w:p>
        </w:tc>
        <w:tc>
          <w:tcPr>
            <w:tcW w:w="1134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30</w:t>
            </w:r>
          </w:p>
        </w:tc>
        <w:tc>
          <w:tcPr>
            <w:tcW w:w="993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34</w:t>
            </w:r>
          </w:p>
        </w:tc>
        <w:tc>
          <w:tcPr>
            <w:tcW w:w="995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40</w:t>
            </w:r>
          </w:p>
        </w:tc>
        <w:tc>
          <w:tcPr>
            <w:tcW w:w="1135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19</w:t>
            </w:r>
          </w:p>
        </w:tc>
        <w:tc>
          <w:tcPr>
            <w:tcW w:w="995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21</w:t>
            </w:r>
          </w:p>
        </w:tc>
        <w:tc>
          <w:tcPr>
            <w:tcW w:w="1263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27</w:t>
            </w:r>
          </w:p>
        </w:tc>
      </w:tr>
      <w:tr w:rsidR="00FB1141" w:rsidRPr="00AC6B25" w:rsidTr="004B64BF">
        <w:trPr>
          <w:trHeight w:val="983"/>
        </w:trPr>
        <w:tc>
          <w:tcPr>
            <w:tcW w:w="428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  <w:rPr>
                <w:i/>
              </w:rPr>
            </w:pPr>
            <w:r w:rsidRPr="00AC6B25">
              <w:rPr>
                <w:i/>
              </w:rPr>
              <w:lastRenderedPageBreak/>
              <w:t>8.</w:t>
            </w:r>
          </w:p>
        </w:tc>
        <w:tc>
          <w:tcPr>
            <w:tcW w:w="1419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  <w:rPr>
                <w:i/>
              </w:rPr>
            </w:pPr>
            <w:r w:rsidRPr="00AC6B25">
              <w:rPr>
                <w:i/>
              </w:rPr>
              <w:t>Силовые</w:t>
            </w:r>
          </w:p>
        </w:tc>
        <w:tc>
          <w:tcPr>
            <w:tcW w:w="1703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  <w:rPr>
                <w:b/>
                <w:lang w:val="ru-RU"/>
              </w:rPr>
            </w:pPr>
            <w:r w:rsidRPr="00AC6B25">
              <w:rPr>
                <w:b/>
                <w:lang w:val="ru-RU"/>
              </w:rPr>
              <w:t>Поднимание</w:t>
            </w:r>
            <w:r w:rsidRPr="00AC6B25">
              <w:rPr>
                <w:b/>
                <w:spacing w:val="1"/>
                <w:lang w:val="ru-RU"/>
              </w:rPr>
              <w:t xml:space="preserve"> </w:t>
            </w:r>
            <w:r w:rsidRPr="00AC6B25">
              <w:rPr>
                <w:b/>
                <w:lang w:val="ru-RU"/>
              </w:rPr>
              <w:t>туловища лежа</w:t>
            </w:r>
            <w:r w:rsidRPr="00AC6B25">
              <w:rPr>
                <w:b/>
                <w:spacing w:val="-47"/>
                <w:lang w:val="ru-RU"/>
              </w:rPr>
              <w:t xml:space="preserve"> </w:t>
            </w:r>
            <w:r w:rsidRPr="00AC6B25">
              <w:rPr>
                <w:b/>
                <w:lang w:val="ru-RU"/>
              </w:rPr>
              <w:t>на спине (кол-</w:t>
            </w:r>
            <w:r w:rsidRPr="00AC6B25">
              <w:rPr>
                <w:b/>
                <w:spacing w:val="1"/>
                <w:lang w:val="ru-RU"/>
              </w:rPr>
              <w:t xml:space="preserve"> </w:t>
            </w:r>
            <w:r w:rsidRPr="00AC6B25">
              <w:rPr>
                <w:b/>
                <w:lang w:val="ru-RU"/>
              </w:rPr>
              <w:t>во</w:t>
            </w:r>
            <w:r w:rsidRPr="00AC6B25">
              <w:rPr>
                <w:b/>
                <w:spacing w:val="-4"/>
                <w:lang w:val="ru-RU"/>
              </w:rPr>
              <w:t xml:space="preserve"> </w:t>
            </w:r>
            <w:r w:rsidRPr="00AC6B25">
              <w:rPr>
                <w:b/>
                <w:lang w:val="ru-RU"/>
              </w:rPr>
              <w:t>раз</w:t>
            </w:r>
            <w:r w:rsidRPr="00AC6B25">
              <w:rPr>
                <w:b/>
                <w:spacing w:val="-5"/>
                <w:lang w:val="ru-RU"/>
              </w:rPr>
              <w:t xml:space="preserve"> </w:t>
            </w:r>
            <w:r w:rsidRPr="00AC6B25">
              <w:rPr>
                <w:b/>
                <w:lang w:val="ru-RU"/>
              </w:rPr>
              <w:t>за</w:t>
            </w:r>
            <w:r w:rsidRPr="00AC6B25">
              <w:rPr>
                <w:b/>
                <w:spacing w:val="-4"/>
                <w:lang w:val="ru-RU"/>
              </w:rPr>
              <w:t xml:space="preserve"> </w:t>
            </w:r>
            <w:r w:rsidRPr="00AC6B25">
              <w:rPr>
                <w:b/>
                <w:lang w:val="ru-RU"/>
              </w:rPr>
              <w:t>1</w:t>
            </w:r>
            <w:r w:rsidRPr="00AC6B25">
              <w:rPr>
                <w:b/>
                <w:spacing w:val="-3"/>
                <w:lang w:val="ru-RU"/>
              </w:rPr>
              <w:t xml:space="preserve"> </w:t>
            </w:r>
            <w:r w:rsidRPr="00AC6B25">
              <w:rPr>
                <w:b/>
                <w:lang w:val="ru-RU"/>
              </w:rPr>
              <w:t>мин)</w:t>
            </w:r>
          </w:p>
        </w:tc>
        <w:tc>
          <w:tcPr>
            <w:tcW w:w="1134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35</w:t>
            </w:r>
          </w:p>
        </w:tc>
        <w:tc>
          <w:tcPr>
            <w:tcW w:w="993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39</w:t>
            </w:r>
          </w:p>
        </w:tc>
        <w:tc>
          <w:tcPr>
            <w:tcW w:w="995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49</w:t>
            </w:r>
          </w:p>
        </w:tc>
        <w:tc>
          <w:tcPr>
            <w:tcW w:w="1135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31</w:t>
            </w:r>
          </w:p>
        </w:tc>
        <w:tc>
          <w:tcPr>
            <w:tcW w:w="995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34</w:t>
            </w:r>
          </w:p>
        </w:tc>
        <w:tc>
          <w:tcPr>
            <w:tcW w:w="1263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43</w:t>
            </w:r>
          </w:p>
        </w:tc>
      </w:tr>
    </w:tbl>
    <w:p w:rsidR="00FB1141" w:rsidRPr="00AC6B25" w:rsidRDefault="00FB1141" w:rsidP="00AC6B25">
      <w:pPr>
        <w:spacing w:after="0" w:line="240" w:lineRule="auto"/>
        <w:ind w:right="141"/>
        <w:mirrorIndents/>
        <w:jc w:val="both"/>
        <w:rPr>
          <w:rFonts w:ascii="Times New Roman" w:hAnsi="Times New Roman" w:cs="Times New Roman"/>
          <w:b/>
        </w:rPr>
      </w:pPr>
      <w:r w:rsidRPr="00AC6B25">
        <w:rPr>
          <w:rFonts w:ascii="Times New Roman" w:hAnsi="Times New Roman" w:cs="Times New Roman"/>
          <w:b/>
        </w:rPr>
        <w:t>16-17 лет</w:t>
      </w:r>
    </w:p>
    <w:tbl>
      <w:tblPr>
        <w:tblStyle w:val="TableNormal"/>
        <w:tblW w:w="10065" w:type="dxa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8"/>
        <w:gridCol w:w="1560"/>
        <w:gridCol w:w="1702"/>
        <w:gridCol w:w="1133"/>
        <w:gridCol w:w="994"/>
        <w:gridCol w:w="991"/>
        <w:gridCol w:w="1133"/>
        <w:gridCol w:w="993"/>
        <w:gridCol w:w="1131"/>
      </w:tblGrid>
      <w:tr w:rsidR="00FB1141" w:rsidRPr="00AC6B25" w:rsidTr="004B64BF">
        <w:trPr>
          <w:trHeight w:val="229"/>
        </w:trPr>
        <w:tc>
          <w:tcPr>
            <w:tcW w:w="428" w:type="dxa"/>
            <w:vMerge w:val="restart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</w:p>
        </w:tc>
        <w:tc>
          <w:tcPr>
            <w:tcW w:w="1560" w:type="dxa"/>
            <w:vMerge w:val="restart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Физические способности</w:t>
            </w:r>
          </w:p>
        </w:tc>
        <w:tc>
          <w:tcPr>
            <w:tcW w:w="1702" w:type="dxa"/>
            <w:vMerge w:val="restart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Контрольные нормативы</w:t>
            </w:r>
          </w:p>
        </w:tc>
        <w:tc>
          <w:tcPr>
            <w:tcW w:w="6375" w:type="dxa"/>
            <w:gridSpan w:val="6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Уровень</w:t>
            </w:r>
            <w:r w:rsidRPr="00AC6B25">
              <w:rPr>
                <w:spacing w:val="-5"/>
              </w:rPr>
              <w:t xml:space="preserve"> </w:t>
            </w:r>
            <w:r w:rsidRPr="00AC6B25">
              <w:t>направленности</w:t>
            </w:r>
          </w:p>
        </w:tc>
      </w:tr>
      <w:tr w:rsidR="00FB1141" w:rsidRPr="00AC6B25" w:rsidTr="004B64BF">
        <w:trPr>
          <w:trHeight w:val="230"/>
        </w:trPr>
        <w:tc>
          <w:tcPr>
            <w:tcW w:w="428" w:type="dxa"/>
            <w:vMerge/>
            <w:tcBorders>
              <w:top w:val="nil"/>
            </w:tcBorders>
          </w:tcPr>
          <w:p w:rsidR="00FB1141" w:rsidRPr="00AC6B25" w:rsidRDefault="00FB1141" w:rsidP="00AC6B25">
            <w:pPr>
              <w:ind w:right="141"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FB1141" w:rsidRPr="00AC6B25" w:rsidRDefault="00FB1141" w:rsidP="00AC6B25">
            <w:pPr>
              <w:ind w:right="141"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FB1141" w:rsidRPr="00AC6B25" w:rsidRDefault="00FB1141" w:rsidP="00AC6B25">
            <w:pPr>
              <w:ind w:right="141"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3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мальчики</w:t>
            </w:r>
          </w:p>
        </w:tc>
        <w:tc>
          <w:tcPr>
            <w:tcW w:w="3257" w:type="dxa"/>
            <w:gridSpan w:val="3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девочки</w:t>
            </w:r>
          </w:p>
        </w:tc>
      </w:tr>
      <w:tr w:rsidR="00FB1141" w:rsidRPr="00AC6B25" w:rsidTr="004B64BF">
        <w:trPr>
          <w:trHeight w:val="457"/>
        </w:trPr>
        <w:tc>
          <w:tcPr>
            <w:tcW w:w="428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</w:p>
        </w:tc>
        <w:tc>
          <w:tcPr>
            <w:tcW w:w="1560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</w:p>
        </w:tc>
        <w:tc>
          <w:tcPr>
            <w:tcW w:w="1702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</w:p>
        </w:tc>
        <w:tc>
          <w:tcPr>
            <w:tcW w:w="1133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стартовый</w:t>
            </w:r>
          </w:p>
        </w:tc>
        <w:tc>
          <w:tcPr>
            <w:tcW w:w="994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базовый</w:t>
            </w:r>
          </w:p>
        </w:tc>
        <w:tc>
          <w:tcPr>
            <w:tcW w:w="991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продвинутый</w:t>
            </w:r>
          </w:p>
        </w:tc>
        <w:tc>
          <w:tcPr>
            <w:tcW w:w="1133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стартовый</w:t>
            </w:r>
          </w:p>
        </w:tc>
        <w:tc>
          <w:tcPr>
            <w:tcW w:w="993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базовый</w:t>
            </w:r>
          </w:p>
        </w:tc>
        <w:tc>
          <w:tcPr>
            <w:tcW w:w="1131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продвинутый</w:t>
            </w:r>
          </w:p>
        </w:tc>
      </w:tr>
      <w:tr w:rsidR="00FB1141" w:rsidRPr="00AC6B25" w:rsidTr="004B64BF">
        <w:trPr>
          <w:trHeight w:val="283"/>
        </w:trPr>
        <w:tc>
          <w:tcPr>
            <w:tcW w:w="10065" w:type="dxa"/>
            <w:gridSpan w:val="9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Обязательные</w:t>
            </w:r>
            <w:r w:rsidRPr="00AC6B25">
              <w:rPr>
                <w:spacing w:val="-2"/>
              </w:rPr>
              <w:t xml:space="preserve"> </w:t>
            </w:r>
            <w:r w:rsidRPr="00AC6B25">
              <w:t>испытания</w:t>
            </w:r>
            <w:r w:rsidRPr="00AC6B25">
              <w:rPr>
                <w:spacing w:val="-5"/>
              </w:rPr>
              <w:t xml:space="preserve"> </w:t>
            </w:r>
            <w:r w:rsidRPr="00AC6B25">
              <w:t>(тесты)</w:t>
            </w:r>
          </w:p>
        </w:tc>
      </w:tr>
      <w:tr w:rsidR="00FB1141" w:rsidRPr="00AC6B25" w:rsidTr="004B64BF">
        <w:trPr>
          <w:trHeight w:val="253"/>
        </w:trPr>
        <w:tc>
          <w:tcPr>
            <w:tcW w:w="428" w:type="dxa"/>
            <w:vMerge w:val="restart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  <w:rPr>
                <w:i/>
              </w:rPr>
            </w:pPr>
            <w:r w:rsidRPr="00AC6B25">
              <w:rPr>
                <w:i/>
              </w:rPr>
              <w:t>1.</w:t>
            </w:r>
          </w:p>
        </w:tc>
        <w:tc>
          <w:tcPr>
            <w:tcW w:w="1560" w:type="dxa"/>
            <w:vMerge w:val="restart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  <w:rPr>
                <w:i/>
              </w:rPr>
            </w:pPr>
            <w:r w:rsidRPr="00AC6B25">
              <w:rPr>
                <w:i/>
              </w:rPr>
              <w:t>Скоростные</w:t>
            </w:r>
          </w:p>
        </w:tc>
        <w:tc>
          <w:tcPr>
            <w:tcW w:w="1702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  <w:rPr>
                <w:b/>
              </w:rPr>
            </w:pPr>
            <w:r w:rsidRPr="00AC6B25">
              <w:rPr>
                <w:b/>
              </w:rPr>
              <w:t>Бег</w:t>
            </w:r>
            <w:r w:rsidRPr="00AC6B25">
              <w:rPr>
                <w:b/>
                <w:spacing w:val="-1"/>
              </w:rPr>
              <w:t xml:space="preserve"> </w:t>
            </w:r>
            <w:r w:rsidRPr="00AC6B25">
              <w:rPr>
                <w:b/>
              </w:rPr>
              <w:t>на</w:t>
            </w:r>
            <w:r w:rsidRPr="00AC6B25">
              <w:rPr>
                <w:b/>
                <w:spacing w:val="1"/>
              </w:rPr>
              <w:t xml:space="preserve"> </w:t>
            </w:r>
            <w:r w:rsidRPr="00AC6B25">
              <w:rPr>
                <w:b/>
              </w:rPr>
              <w:t>30м</w:t>
            </w:r>
            <w:r w:rsidRPr="00AC6B25">
              <w:rPr>
                <w:b/>
                <w:spacing w:val="-1"/>
              </w:rPr>
              <w:t xml:space="preserve"> </w:t>
            </w:r>
            <w:r w:rsidRPr="00AC6B25">
              <w:rPr>
                <w:b/>
              </w:rPr>
              <w:t>(с)</w:t>
            </w:r>
          </w:p>
        </w:tc>
        <w:tc>
          <w:tcPr>
            <w:tcW w:w="1133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4,9</w:t>
            </w:r>
          </w:p>
        </w:tc>
        <w:tc>
          <w:tcPr>
            <w:tcW w:w="994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4,7</w:t>
            </w:r>
          </w:p>
        </w:tc>
        <w:tc>
          <w:tcPr>
            <w:tcW w:w="991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4,4</w:t>
            </w:r>
          </w:p>
        </w:tc>
        <w:tc>
          <w:tcPr>
            <w:tcW w:w="1133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5,7</w:t>
            </w:r>
          </w:p>
        </w:tc>
        <w:tc>
          <w:tcPr>
            <w:tcW w:w="993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5,5</w:t>
            </w:r>
          </w:p>
        </w:tc>
        <w:tc>
          <w:tcPr>
            <w:tcW w:w="1131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5,0</w:t>
            </w:r>
          </w:p>
        </w:tc>
      </w:tr>
      <w:tr w:rsidR="00FB1141" w:rsidRPr="00AC6B25" w:rsidTr="004B64BF">
        <w:trPr>
          <w:trHeight w:val="492"/>
        </w:trPr>
        <w:tc>
          <w:tcPr>
            <w:tcW w:w="428" w:type="dxa"/>
            <w:vMerge/>
            <w:tcBorders>
              <w:top w:val="nil"/>
            </w:tcBorders>
          </w:tcPr>
          <w:p w:rsidR="00FB1141" w:rsidRPr="00AC6B25" w:rsidRDefault="00FB1141" w:rsidP="00AC6B25">
            <w:pPr>
              <w:ind w:right="141"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FB1141" w:rsidRPr="00AC6B25" w:rsidRDefault="00FB1141" w:rsidP="00AC6B25">
            <w:pPr>
              <w:ind w:right="141"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  <w:rPr>
                <w:b/>
                <w:lang w:val="ru-RU"/>
              </w:rPr>
            </w:pPr>
            <w:r w:rsidRPr="00AC6B25">
              <w:rPr>
                <w:b/>
                <w:lang w:val="ru-RU"/>
              </w:rPr>
              <w:t>или бег на 100 м</w:t>
            </w:r>
            <w:r w:rsidRPr="00AC6B25">
              <w:rPr>
                <w:b/>
                <w:spacing w:val="-48"/>
                <w:lang w:val="ru-RU"/>
              </w:rPr>
              <w:t xml:space="preserve"> </w:t>
            </w:r>
            <w:r w:rsidRPr="00AC6B25">
              <w:rPr>
                <w:b/>
                <w:lang w:val="ru-RU"/>
              </w:rPr>
              <w:t>(с)</w:t>
            </w:r>
          </w:p>
        </w:tc>
        <w:tc>
          <w:tcPr>
            <w:tcW w:w="1133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14,6</w:t>
            </w:r>
          </w:p>
        </w:tc>
        <w:tc>
          <w:tcPr>
            <w:tcW w:w="994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14,3</w:t>
            </w:r>
          </w:p>
        </w:tc>
        <w:tc>
          <w:tcPr>
            <w:tcW w:w="991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13,4</w:t>
            </w:r>
          </w:p>
        </w:tc>
        <w:tc>
          <w:tcPr>
            <w:tcW w:w="1133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17,6</w:t>
            </w:r>
          </w:p>
        </w:tc>
        <w:tc>
          <w:tcPr>
            <w:tcW w:w="993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17,2</w:t>
            </w:r>
          </w:p>
        </w:tc>
        <w:tc>
          <w:tcPr>
            <w:tcW w:w="1131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16,0</w:t>
            </w:r>
          </w:p>
        </w:tc>
      </w:tr>
      <w:tr w:rsidR="00FB1141" w:rsidRPr="00AC6B25" w:rsidTr="004B64BF">
        <w:trPr>
          <w:trHeight w:val="460"/>
        </w:trPr>
        <w:tc>
          <w:tcPr>
            <w:tcW w:w="428" w:type="dxa"/>
            <w:vMerge w:val="restart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  <w:rPr>
                <w:i/>
              </w:rPr>
            </w:pPr>
            <w:r w:rsidRPr="00AC6B25">
              <w:rPr>
                <w:i/>
              </w:rPr>
              <w:t>2.</w:t>
            </w:r>
          </w:p>
        </w:tc>
        <w:tc>
          <w:tcPr>
            <w:tcW w:w="1560" w:type="dxa"/>
            <w:vMerge w:val="restart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  <w:rPr>
                <w:i/>
              </w:rPr>
            </w:pPr>
            <w:r w:rsidRPr="00AC6B25">
              <w:rPr>
                <w:i/>
              </w:rPr>
              <w:t>Выносливость</w:t>
            </w:r>
          </w:p>
        </w:tc>
        <w:tc>
          <w:tcPr>
            <w:tcW w:w="1702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  <w:rPr>
                <w:b/>
                <w:lang w:val="ru-RU"/>
              </w:rPr>
            </w:pPr>
            <w:r w:rsidRPr="00AC6B25">
              <w:rPr>
                <w:b/>
                <w:lang w:val="ru-RU"/>
              </w:rPr>
              <w:t>Бег</w:t>
            </w:r>
            <w:r w:rsidRPr="00AC6B25">
              <w:rPr>
                <w:b/>
                <w:spacing w:val="-2"/>
                <w:lang w:val="ru-RU"/>
              </w:rPr>
              <w:t xml:space="preserve"> </w:t>
            </w:r>
            <w:r w:rsidRPr="00AC6B25">
              <w:rPr>
                <w:b/>
                <w:lang w:val="ru-RU"/>
              </w:rPr>
              <w:t>на 2000</w:t>
            </w:r>
            <w:r w:rsidRPr="00AC6B25">
              <w:rPr>
                <w:b/>
                <w:spacing w:val="-1"/>
                <w:lang w:val="ru-RU"/>
              </w:rPr>
              <w:t xml:space="preserve"> </w:t>
            </w:r>
            <w:r w:rsidRPr="00AC6B25">
              <w:rPr>
                <w:b/>
                <w:lang w:val="ru-RU"/>
              </w:rPr>
              <w:t>м (мин/с)</w:t>
            </w:r>
          </w:p>
        </w:tc>
        <w:tc>
          <w:tcPr>
            <w:tcW w:w="1133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-</w:t>
            </w:r>
          </w:p>
        </w:tc>
        <w:tc>
          <w:tcPr>
            <w:tcW w:w="994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-</w:t>
            </w:r>
          </w:p>
        </w:tc>
        <w:tc>
          <w:tcPr>
            <w:tcW w:w="991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-</w:t>
            </w:r>
          </w:p>
        </w:tc>
        <w:tc>
          <w:tcPr>
            <w:tcW w:w="1133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12,00</w:t>
            </w:r>
          </w:p>
        </w:tc>
        <w:tc>
          <w:tcPr>
            <w:tcW w:w="993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11,20</w:t>
            </w:r>
          </w:p>
        </w:tc>
        <w:tc>
          <w:tcPr>
            <w:tcW w:w="1131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9,50</w:t>
            </w:r>
          </w:p>
        </w:tc>
      </w:tr>
      <w:tr w:rsidR="00FB1141" w:rsidRPr="00AC6B25" w:rsidTr="004B64BF">
        <w:trPr>
          <w:trHeight w:val="457"/>
        </w:trPr>
        <w:tc>
          <w:tcPr>
            <w:tcW w:w="428" w:type="dxa"/>
            <w:vMerge/>
            <w:tcBorders>
              <w:top w:val="nil"/>
            </w:tcBorders>
          </w:tcPr>
          <w:p w:rsidR="00FB1141" w:rsidRPr="00AC6B25" w:rsidRDefault="00FB1141" w:rsidP="00AC6B25">
            <w:pPr>
              <w:ind w:right="141"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FB1141" w:rsidRPr="00AC6B25" w:rsidRDefault="00FB1141" w:rsidP="00AC6B25">
            <w:pPr>
              <w:ind w:right="141"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  <w:rPr>
                <w:b/>
                <w:lang w:val="ru-RU"/>
              </w:rPr>
            </w:pPr>
            <w:r w:rsidRPr="00AC6B25">
              <w:rPr>
                <w:b/>
                <w:lang w:val="ru-RU"/>
              </w:rPr>
              <w:t>Бег</w:t>
            </w:r>
            <w:r w:rsidRPr="00AC6B25">
              <w:rPr>
                <w:b/>
                <w:spacing w:val="-1"/>
                <w:lang w:val="ru-RU"/>
              </w:rPr>
              <w:t xml:space="preserve"> </w:t>
            </w:r>
            <w:r w:rsidRPr="00AC6B25">
              <w:rPr>
                <w:b/>
                <w:lang w:val="ru-RU"/>
              </w:rPr>
              <w:t>на 3000 м (мин,</w:t>
            </w:r>
            <w:r w:rsidRPr="00AC6B25">
              <w:rPr>
                <w:b/>
                <w:spacing w:val="-2"/>
                <w:lang w:val="ru-RU"/>
              </w:rPr>
              <w:t xml:space="preserve"> </w:t>
            </w:r>
            <w:r w:rsidRPr="00AC6B25">
              <w:rPr>
                <w:b/>
                <w:lang w:val="ru-RU"/>
              </w:rPr>
              <w:t>с)</w:t>
            </w:r>
          </w:p>
        </w:tc>
        <w:tc>
          <w:tcPr>
            <w:tcW w:w="1133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15,00</w:t>
            </w:r>
          </w:p>
        </w:tc>
        <w:tc>
          <w:tcPr>
            <w:tcW w:w="994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14,30</w:t>
            </w:r>
          </w:p>
        </w:tc>
        <w:tc>
          <w:tcPr>
            <w:tcW w:w="991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12,40</w:t>
            </w:r>
          </w:p>
        </w:tc>
        <w:tc>
          <w:tcPr>
            <w:tcW w:w="1133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-</w:t>
            </w:r>
          </w:p>
        </w:tc>
        <w:tc>
          <w:tcPr>
            <w:tcW w:w="993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-</w:t>
            </w:r>
          </w:p>
        </w:tc>
        <w:tc>
          <w:tcPr>
            <w:tcW w:w="1131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-</w:t>
            </w:r>
          </w:p>
        </w:tc>
      </w:tr>
      <w:tr w:rsidR="00FB1141" w:rsidRPr="00AC6B25" w:rsidTr="004B64BF">
        <w:trPr>
          <w:trHeight w:val="1152"/>
        </w:trPr>
        <w:tc>
          <w:tcPr>
            <w:tcW w:w="428" w:type="dxa"/>
            <w:vMerge w:val="restart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  <w:rPr>
                <w:i/>
              </w:rPr>
            </w:pPr>
            <w:r w:rsidRPr="00AC6B25">
              <w:rPr>
                <w:i/>
              </w:rPr>
              <w:t>3.</w:t>
            </w:r>
          </w:p>
        </w:tc>
        <w:tc>
          <w:tcPr>
            <w:tcW w:w="1560" w:type="dxa"/>
            <w:vMerge w:val="restart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  <w:rPr>
                <w:i/>
              </w:rPr>
            </w:pPr>
            <w:r w:rsidRPr="00AC6B25">
              <w:rPr>
                <w:i/>
              </w:rPr>
              <w:t>Силовые</w:t>
            </w:r>
          </w:p>
        </w:tc>
        <w:tc>
          <w:tcPr>
            <w:tcW w:w="1702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  <w:rPr>
                <w:b/>
                <w:lang w:val="ru-RU"/>
              </w:rPr>
            </w:pPr>
            <w:r w:rsidRPr="00AC6B25">
              <w:rPr>
                <w:b/>
                <w:lang w:val="ru-RU"/>
              </w:rPr>
              <w:t>Подтягивание</w:t>
            </w:r>
            <w:r w:rsidRPr="00AC6B25">
              <w:rPr>
                <w:b/>
                <w:spacing w:val="-47"/>
                <w:lang w:val="ru-RU"/>
              </w:rPr>
              <w:t xml:space="preserve"> </w:t>
            </w:r>
            <w:r w:rsidRPr="00AC6B25">
              <w:rPr>
                <w:b/>
                <w:lang w:val="ru-RU"/>
              </w:rPr>
              <w:t>из виса на</w:t>
            </w:r>
            <w:r w:rsidRPr="00AC6B25">
              <w:rPr>
                <w:b/>
                <w:spacing w:val="1"/>
                <w:lang w:val="ru-RU"/>
              </w:rPr>
              <w:t xml:space="preserve"> </w:t>
            </w:r>
            <w:r w:rsidRPr="00AC6B25">
              <w:rPr>
                <w:b/>
                <w:lang w:val="ru-RU"/>
              </w:rPr>
              <w:t>высокой</w:t>
            </w:r>
            <w:r w:rsidRPr="00AC6B25">
              <w:rPr>
                <w:b/>
                <w:spacing w:val="1"/>
                <w:lang w:val="ru-RU"/>
              </w:rPr>
              <w:t xml:space="preserve"> </w:t>
            </w:r>
            <w:r w:rsidRPr="00AC6B25">
              <w:rPr>
                <w:b/>
                <w:lang w:val="ru-RU"/>
              </w:rPr>
              <w:t>перекладине (кол-во</w:t>
            </w:r>
            <w:r w:rsidRPr="00AC6B25">
              <w:rPr>
                <w:b/>
                <w:spacing w:val="-6"/>
                <w:lang w:val="ru-RU"/>
              </w:rPr>
              <w:t xml:space="preserve"> </w:t>
            </w:r>
            <w:r w:rsidRPr="00AC6B25">
              <w:rPr>
                <w:b/>
                <w:lang w:val="ru-RU"/>
              </w:rPr>
              <w:t>раз)</w:t>
            </w:r>
          </w:p>
        </w:tc>
        <w:tc>
          <w:tcPr>
            <w:tcW w:w="1133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9</w:t>
            </w:r>
          </w:p>
        </w:tc>
        <w:tc>
          <w:tcPr>
            <w:tcW w:w="994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11</w:t>
            </w:r>
          </w:p>
        </w:tc>
        <w:tc>
          <w:tcPr>
            <w:tcW w:w="991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14</w:t>
            </w:r>
          </w:p>
        </w:tc>
        <w:tc>
          <w:tcPr>
            <w:tcW w:w="1133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-</w:t>
            </w:r>
          </w:p>
        </w:tc>
        <w:tc>
          <w:tcPr>
            <w:tcW w:w="993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-</w:t>
            </w:r>
          </w:p>
        </w:tc>
        <w:tc>
          <w:tcPr>
            <w:tcW w:w="1131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-</w:t>
            </w:r>
          </w:p>
        </w:tc>
      </w:tr>
      <w:tr w:rsidR="00FB1141" w:rsidRPr="00AC6B25" w:rsidTr="004B64BF">
        <w:trPr>
          <w:trHeight w:val="1149"/>
        </w:trPr>
        <w:tc>
          <w:tcPr>
            <w:tcW w:w="428" w:type="dxa"/>
            <w:vMerge/>
            <w:tcBorders>
              <w:top w:val="nil"/>
            </w:tcBorders>
          </w:tcPr>
          <w:p w:rsidR="00FB1141" w:rsidRPr="00AC6B25" w:rsidRDefault="00FB1141" w:rsidP="00AC6B25">
            <w:pPr>
              <w:ind w:right="141"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FB1141" w:rsidRPr="00AC6B25" w:rsidRDefault="00FB1141" w:rsidP="00AC6B25">
            <w:pPr>
              <w:ind w:right="141"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  <w:rPr>
                <w:b/>
                <w:lang w:val="ru-RU"/>
              </w:rPr>
            </w:pPr>
            <w:r w:rsidRPr="00AC6B25">
              <w:rPr>
                <w:b/>
                <w:lang w:val="ru-RU"/>
              </w:rPr>
              <w:t>Подтягивание</w:t>
            </w:r>
            <w:r w:rsidRPr="00AC6B25">
              <w:rPr>
                <w:b/>
                <w:spacing w:val="1"/>
                <w:lang w:val="ru-RU"/>
              </w:rPr>
              <w:t xml:space="preserve"> </w:t>
            </w:r>
            <w:r w:rsidRPr="00AC6B25">
              <w:rPr>
                <w:b/>
                <w:lang w:val="ru-RU"/>
              </w:rPr>
              <w:t>из</w:t>
            </w:r>
            <w:r w:rsidRPr="00AC6B25">
              <w:rPr>
                <w:b/>
                <w:spacing w:val="-5"/>
                <w:lang w:val="ru-RU"/>
              </w:rPr>
              <w:t xml:space="preserve"> </w:t>
            </w:r>
            <w:r w:rsidRPr="00AC6B25">
              <w:rPr>
                <w:b/>
                <w:lang w:val="ru-RU"/>
              </w:rPr>
              <w:t>виса</w:t>
            </w:r>
            <w:r w:rsidRPr="00AC6B25">
              <w:rPr>
                <w:b/>
                <w:spacing w:val="-3"/>
                <w:lang w:val="ru-RU"/>
              </w:rPr>
              <w:t xml:space="preserve"> </w:t>
            </w:r>
            <w:r w:rsidRPr="00AC6B25">
              <w:rPr>
                <w:b/>
                <w:lang w:val="ru-RU"/>
              </w:rPr>
              <w:t>лежа</w:t>
            </w:r>
            <w:r w:rsidRPr="00AC6B25">
              <w:rPr>
                <w:b/>
                <w:spacing w:val="-3"/>
                <w:lang w:val="ru-RU"/>
              </w:rPr>
              <w:t xml:space="preserve"> </w:t>
            </w:r>
            <w:r w:rsidRPr="00AC6B25">
              <w:rPr>
                <w:b/>
                <w:lang w:val="ru-RU"/>
              </w:rPr>
              <w:t>на</w:t>
            </w:r>
            <w:r w:rsidRPr="00AC6B25">
              <w:rPr>
                <w:b/>
                <w:spacing w:val="-47"/>
                <w:lang w:val="ru-RU"/>
              </w:rPr>
              <w:t xml:space="preserve"> </w:t>
            </w:r>
            <w:r w:rsidRPr="00AC6B25">
              <w:rPr>
                <w:b/>
                <w:lang w:val="ru-RU"/>
              </w:rPr>
              <w:t>низкой</w:t>
            </w:r>
            <w:r w:rsidRPr="00AC6B25">
              <w:rPr>
                <w:b/>
                <w:spacing w:val="1"/>
                <w:lang w:val="ru-RU"/>
              </w:rPr>
              <w:t xml:space="preserve"> </w:t>
            </w:r>
            <w:r w:rsidRPr="00AC6B25">
              <w:rPr>
                <w:b/>
                <w:lang w:val="ru-RU"/>
              </w:rPr>
              <w:t>перекладине</w:t>
            </w:r>
            <w:r w:rsidRPr="00AC6B25">
              <w:rPr>
                <w:b/>
                <w:spacing w:val="-7"/>
                <w:lang w:val="ru-RU"/>
              </w:rPr>
              <w:t xml:space="preserve"> </w:t>
            </w:r>
            <w:r w:rsidRPr="00AC6B25">
              <w:rPr>
                <w:b/>
                <w:lang w:val="ru-RU"/>
              </w:rPr>
              <w:t>90 см</w:t>
            </w:r>
            <w:r w:rsidRPr="00AC6B25">
              <w:rPr>
                <w:b/>
                <w:spacing w:val="-3"/>
                <w:lang w:val="ru-RU"/>
              </w:rPr>
              <w:t xml:space="preserve"> </w:t>
            </w:r>
            <w:r w:rsidRPr="00AC6B25">
              <w:rPr>
                <w:b/>
                <w:lang w:val="ru-RU"/>
              </w:rPr>
              <w:t>(кол-во</w:t>
            </w:r>
            <w:r w:rsidRPr="00AC6B25">
              <w:rPr>
                <w:b/>
                <w:spacing w:val="-2"/>
                <w:lang w:val="ru-RU"/>
              </w:rPr>
              <w:t xml:space="preserve"> </w:t>
            </w:r>
            <w:r w:rsidRPr="00AC6B25">
              <w:rPr>
                <w:b/>
                <w:lang w:val="ru-RU"/>
              </w:rPr>
              <w:t>раз)</w:t>
            </w:r>
          </w:p>
        </w:tc>
        <w:tc>
          <w:tcPr>
            <w:tcW w:w="1133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-</w:t>
            </w:r>
          </w:p>
        </w:tc>
        <w:tc>
          <w:tcPr>
            <w:tcW w:w="994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-</w:t>
            </w:r>
          </w:p>
        </w:tc>
        <w:tc>
          <w:tcPr>
            <w:tcW w:w="991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-</w:t>
            </w:r>
          </w:p>
        </w:tc>
        <w:tc>
          <w:tcPr>
            <w:tcW w:w="1133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11</w:t>
            </w:r>
          </w:p>
        </w:tc>
        <w:tc>
          <w:tcPr>
            <w:tcW w:w="993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13</w:t>
            </w:r>
          </w:p>
        </w:tc>
        <w:tc>
          <w:tcPr>
            <w:tcW w:w="1131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19</w:t>
            </w:r>
          </w:p>
        </w:tc>
      </w:tr>
      <w:tr w:rsidR="00FB1141" w:rsidRPr="00AC6B25" w:rsidTr="004B64BF">
        <w:trPr>
          <w:trHeight w:val="1149"/>
        </w:trPr>
        <w:tc>
          <w:tcPr>
            <w:tcW w:w="428" w:type="dxa"/>
            <w:vMerge/>
            <w:tcBorders>
              <w:top w:val="nil"/>
            </w:tcBorders>
          </w:tcPr>
          <w:p w:rsidR="00FB1141" w:rsidRPr="00AC6B25" w:rsidRDefault="00FB1141" w:rsidP="00AC6B25">
            <w:pPr>
              <w:ind w:right="141"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FB1141" w:rsidRPr="00AC6B25" w:rsidRDefault="00FB1141" w:rsidP="00AC6B25">
            <w:pPr>
              <w:ind w:right="141"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  <w:rPr>
                <w:b/>
                <w:lang w:val="ru-RU"/>
              </w:rPr>
            </w:pPr>
            <w:r w:rsidRPr="00AC6B25">
              <w:rPr>
                <w:b/>
                <w:lang w:val="ru-RU"/>
              </w:rPr>
              <w:t>Сгибание и</w:t>
            </w:r>
            <w:r w:rsidRPr="00AC6B25">
              <w:rPr>
                <w:b/>
                <w:spacing w:val="1"/>
                <w:lang w:val="ru-RU"/>
              </w:rPr>
              <w:t xml:space="preserve"> </w:t>
            </w:r>
            <w:r w:rsidRPr="00AC6B25">
              <w:rPr>
                <w:b/>
                <w:lang w:val="ru-RU"/>
              </w:rPr>
              <w:t>разгибание рук</w:t>
            </w:r>
            <w:r w:rsidRPr="00AC6B25">
              <w:rPr>
                <w:b/>
                <w:spacing w:val="-47"/>
                <w:lang w:val="ru-RU"/>
              </w:rPr>
              <w:t xml:space="preserve"> </w:t>
            </w:r>
            <w:r w:rsidRPr="00AC6B25">
              <w:rPr>
                <w:b/>
                <w:lang w:val="ru-RU"/>
              </w:rPr>
              <w:t>в</w:t>
            </w:r>
            <w:r w:rsidRPr="00AC6B25">
              <w:rPr>
                <w:b/>
                <w:spacing w:val="-6"/>
                <w:lang w:val="ru-RU"/>
              </w:rPr>
              <w:t xml:space="preserve"> </w:t>
            </w:r>
            <w:r w:rsidRPr="00AC6B25">
              <w:rPr>
                <w:b/>
                <w:lang w:val="ru-RU"/>
              </w:rPr>
              <w:t>упоре</w:t>
            </w:r>
            <w:r w:rsidRPr="00AC6B25">
              <w:rPr>
                <w:b/>
                <w:spacing w:val="-6"/>
                <w:lang w:val="ru-RU"/>
              </w:rPr>
              <w:t xml:space="preserve"> </w:t>
            </w:r>
            <w:r w:rsidRPr="00AC6B25">
              <w:rPr>
                <w:b/>
                <w:lang w:val="ru-RU"/>
              </w:rPr>
              <w:t>лежа</w:t>
            </w:r>
            <w:r w:rsidRPr="00AC6B25">
              <w:rPr>
                <w:b/>
                <w:spacing w:val="-6"/>
                <w:lang w:val="ru-RU"/>
              </w:rPr>
              <w:t xml:space="preserve"> </w:t>
            </w:r>
            <w:r w:rsidRPr="00AC6B25">
              <w:rPr>
                <w:b/>
                <w:lang w:val="ru-RU"/>
              </w:rPr>
              <w:t>на полу (кол-во</w:t>
            </w:r>
            <w:r w:rsidRPr="00AC6B25">
              <w:rPr>
                <w:b/>
                <w:spacing w:val="-47"/>
                <w:lang w:val="ru-RU"/>
              </w:rPr>
              <w:t xml:space="preserve"> </w:t>
            </w:r>
            <w:r w:rsidRPr="00AC6B25">
              <w:rPr>
                <w:b/>
                <w:lang w:val="ru-RU"/>
              </w:rPr>
              <w:t>раз)</w:t>
            </w:r>
          </w:p>
        </w:tc>
        <w:tc>
          <w:tcPr>
            <w:tcW w:w="1133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27</w:t>
            </w:r>
          </w:p>
        </w:tc>
        <w:tc>
          <w:tcPr>
            <w:tcW w:w="994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31</w:t>
            </w:r>
          </w:p>
        </w:tc>
        <w:tc>
          <w:tcPr>
            <w:tcW w:w="991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42</w:t>
            </w:r>
          </w:p>
        </w:tc>
        <w:tc>
          <w:tcPr>
            <w:tcW w:w="1133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9</w:t>
            </w:r>
          </w:p>
        </w:tc>
        <w:tc>
          <w:tcPr>
            <w:tcW w:w="993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11</w:t>
            </w:r>
          </w:p>
        </w:tc>
        <w:tc>
          <w:tcPr>
            <w:tcW w:w="1131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16</w:t>
            </w:r>
          </w:p>
        </w:tc>
      </w:tr>
      <w:tr w:rsidR="00FB1141" w:rsidRPr="00AC6B25" w:rsidTr="004B64BF">
        <w:trPr>
          <w:trHeight w:val="1610"/>
        </w:trPr>
        <w:tc>
          <w:tcPr>
            <w:tcW w:w="428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  <w:rPr>
                <w:i/>
              </w:rPr>
            </w:pPr>
            <w:r w:rsidRPr="00AC6B25">
              <w:rPr>
                <w:i/>
              </w:rPr>
              <w:t>4.</w:t>
            </w:r>
          </w:p>
        </w:tc>
        <w:tc>
          <w:tcPr>
            <w:tcW w:w="1560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  <w:rPr>
                <w:i/>
              </w:rPr>
            </w:pPr>
            <w:r w:rsidRPr="00AC6B25">
              <w:rPr>
                <w:i/>
              </w:rPr>
              <w:t>Гибкость</w:t>
            </w:r>
          </w:p>
        </w:tc>
        <w:tc>
          <w:tcPr>
            <w:tcW w:w="1702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  <w:rPr>
                <w:b/>
                <w:lang w:val="ru-RU"/>
              </w:rPr>
            </w:pPr>
            <w:r w:rsidRPr="00AC6B25">
              <w:rPr>
                <w:b/>
                <w:lang w:val="ru-RU"/>
              </w:rPr>
              <w:t>Наклон вперед</w:t>
            </w:r>
            <w:r w:rsidRPr="00AC6B25">
              <w:rPr>
                <w:b/>
                <w:spacing w:val="1"/>
                <w:lang w:val="ru-RU"/>
              </w:rPr>
              <w:t xml:space="preserve"> </w:t>
            </w:r>
            <w:r w:rsidRPr="00AC6B25">
              <w:rPr>
                <w:b/>
                <w:lang w:val="ru-RU"/>
              </w:rPr>
              <w:t>из положения</w:t>
            </w:r>
            <w:r w:rsidRPr="00AC6B25">
              <w:rPr>
                <w:b/>
                <w:spacing w:val="1"/>
                <w:lang w:val="ru-RU"/>
              </w:rPr>
              <w:t xml:space="preserve"> </w:t>
            </w:r>
            <w:r w:rsidRPr="00AC6B25">
              <w:rPr>
                <w:b/>
                <w:lang w:val="ru-RU"/>
              </w:rPr>
              <w:t>стоя на</w:t>
            </w:r>
            <w:r w:rsidRPr="00AC6B25">
              <w:rPr>
                <w:b/>
                <w:spacing w:val="1"/>
                <w:lang w:val="ru-RU"/>
              </w:rPr>
              <w:t xml:space="preserve"> </w:t>
            </w:r>
            <w:r w:rsidRPr="00AC6B25">
              <w:rPr>
                <w:b/>
                <w:spacing w:val="-1"/>
                <w:lang w:val="ru-RU"/>
              </w:rPr>
              <w:t>гимнастической</w:t>
            </w:r>
            <w:r w:rsidRPr="00AC6B25">
              <w:rPr>
                <w:b/>
                <w:spacing w:val="-47"/>
                <w:lang w:val="ru-RU"/>
              </w:rPr>
              <w:t xml:space="preserve"> </w:t>
            </w:r>
            <w:r w:rsidRPr="00AC6B25">
              <w:rPr>
                <w:b/>
                <w:lang w:val="ru-RU"/>
              </w:rPr>
              <w:t>скамье</w:t>
            </w:r>
            <w:r w:rsidRPr="00AC6B25">
              <w:rPr>
                <w:b/>
                <w:spacing w:val="-1"/>
                <w:lang w:val="ru-RU"/>
              </w:rPr>
              <w:t xml:space="preserve"> </w:t>
            </w:r>
            <w:r w:rsidRPr="00AC6B25">
              <w:rPr>
                <w:b/>
                <w:lang w:val="ru-RU"/>
              </w:rPr>
              <w:t>(от уровня скамьи -</w:t>
            </w:r>
            <w:r w:rsidRPr="00AC6B25">
              <w:rPr>
                <w:b/>
                <w:spacing w:val="-47"/>
                <w:lang w:val="ru-RU"/>
              </w:rPr>
              <w:t xml:space="preserve"> </w:t>
            </w:r>
            <w:r w:rsidRPr="00AC6B25">
              <w:rPr>
                <w:b/>
                <w:lang w:val="ru-RU"/>
              </w:rPr>
              <w:t>см)</w:t>
            </w:r>
          </w:p>
        </w:tc>
        <w:tc>
          <w:tcPr>
            <w:tcW w:w="1133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+6</w:t>
            </w:r>
          </w:p>
        </w:tc>
        <w:tc>
          <w:tcPr>
            <w:tcW w:w="994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+8</w:t>
            </w:r>
          </w:p>
        </w:tc>
        <w:tc>
          <w:tcPr>
            <w:tcW w:w="991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+13</w:t>
            </w:r>
          </w:p>
        </w:tc>
        <w:tc>
          <w:tcPr>
            <w:tcW w:w="1133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+7</w:t>
            </w:r>
          </w:p>
        </w:tc>
        <w:tc>
          <w:tcPr>
            <w:tcW w:w="993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+9</w:t>
            </w:r>
          </w:p>
        </w:tc>
        <w:tc>
          <w:tcPr>
            <w:tcW w:w="1131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+16</w:t>
            </w:r>
          </w:p>
        </w:tc>
      </w:tr>
      <w:tr w:rsidR="00FB1141" w:rsidRPr="00AC6B25" w:rsidTr="004B64BF">
        <w:trPr>
          <w:trHeight w:val="254"/>
        </w:trPr>
        <w:tc>
          <w:tcPr>
            <w:tcW w:w="10065" w:type="dxa"/>
            <w:gridSpan w:val="9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Испытания</w:t>
            </w:r>
            <w:r w:rsidRPr="00AC6B25">
              <w:rPr>
                <w:spacing w:val="-2"/>
              </w:rPr>
              <w:t xml:space="preserve"> </w:t>
            </w:r>
            <w:r w:rsidRPr="00AC6B25">
              <w:t>(тесты) по</w:t>
            </w:r>
            <w:r w:rsidRPr="00AC6B25">
              <w:rPr>
                <w:spacing w:val="-1"/>
              </w:rPr>
              <w:t xml:space="preserve"> </w:t>
            </w:r>
            <w:r w:rsidRPr="00AC6B25">
              <w:t>выбору</w:t>
            </w:r>
          </w:p>
        </w:tc>
      </w:tr>
      <w:tr w:rsidR="00FB1141" w:rsidRPr="00AC6B25" w:rsidTr="004B64BF">
        <w:trPr>
          <w:trHeight w:val="460"/>
        </w:trPr>
        <w:tc>
          <w:tcPr>
            <w:tcW w:w="428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  <w:rPr>
                <w:i/>
              </w:rPr>
            </w:pPr>
            <w:r w:rsidRPr="00AC6B25">
              <w:rPr>
                <w:i/>
              </w:rPr>
              <w:t>5.</w:t>
            </w:r>
          </w:p>
        </w:tc>
        <w:tc>
          <w:tcPr>
            <w:tcW w:w="1560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  <w:rPr>
                <w:i/>
              </w:rPr>
            </w:pPr>
            <w:r w:rsidRPr="00AC6B25">
              <w:rPr>
                <w:i/>
                <w:spacing w:val="-1"/>
              </w:rPr>
              <w:t>Координационны</w:t>
            </w:r>
            <w:r w:rsidRPr="00AC6B25">
              <w:rPr>
                <w:i/>
                <w:w w:val="99"/>
              </w:rPr>
              <w:t>е</w:t>
            </w:r>
          </w:p>
        </w:tc>
        <w:tc>
          <w:tcPr>
            <w:tcW w:w="1702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  <w:rPr>
                <w:b/>
                <w:lang w:val="ru-RU"/>
              </w:rPr>
            </w:pPr>
            <w:r w:rsidRPr="00AC6B25">
              <w:rPr>
                <w:b/>
                <w:lang w:val="ru-RU"/>
              </w:rPr>
              <w:t>Челночный</w:t>
            </w:r>
            <w:r w:rsidRPr="00AC6B25">
              <w:rPr>
                <w:b/>
                <w:spacing w:val="-2"/>
                <w:lang w:val="ru-RU"/>
              </w:rPr>
              <w:t xml:space="preserve"> </w:t>
            </w:r>
            <w:r w:rsidRPr="00AC6B25">
              <w:rPr>
                <w:b/>
                <w:lang w:val="ru-RU"/>
              </w:rPr>
              <w:t>бег 3х10 м (с)</w:t>
            </w:r>
          </w:p>
        </w:tc>
        <w:tc>
          <w:tcPr>
            <w:tcW w:w="1133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7,9</w:t>
            </w:r>
          </w:p>
        </w:tc>
        <w:tc>
          <w:tcPr>
            <w:tcW w:w="994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7,6</w:t>
            </w:r>
          </w:p>
        </w:tc>
        <w:tc>
          <w:tcPr>
            <w:tcW w:w="991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6,9</w:t>
            </w:r>
          </w:p>
        </w:tc>
        <w:tc>
          <w:tcPr>
            <w:tcW w:w="1133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8,9</w:t>
            </w:r>
          </w:p>
        </w:tc>
        <w:tc>
          <w:tcPr>
            <w:tcW w:w="993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8,7</w:t>
            </w:r>
          </w:p>
        </w:tc>
        <w:tc>
          <w:tcPr>
            <w:tcW w:w="1131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7,9</w:t>
            </w:r>
          </w:p>
        </w:tc>
      </w:tr>
      <w:tr w:rsidR="00FB1141" w:rsidRPr="00AC6B25" w:rsidTr="004B64BF">
        <w:trPr>
          <w:trHeight w:val="918"/>
        </w:trPr>
        <w:tc>
          <w:tcPr>
            <w:tcW w:w="428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  <w:rPr>
                <w:i/>
              </w:rPr>
            </w:pPr>
            <w:r w:rsidRPr="00AC6B25">
              <w:rPr>
                <w:i/>
              </w:rPr>
              <w:t>6.</w:t>
            </w:r>
          </w:p>
        </w:tc>
        <w:tc>
          <w:tcPr>
            <w:tcW w:w="1560" w:type="dxa"/>
            <w:vMerge w:val="restart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  <w:rPr>
                <w:i/>
              </w:rPr>
            </w:pPr>
            <w:r w:rsidRPr="00AC6B25">
              <w:rPr>
                <w:i/>
              </w:rPr>
              <w:t>Скоростно-силовые</w:t>
            </w:r>
          </w:p>
        </w:tc>
        <w:tc>
          <w:tcPr>
            <w:tcW w:w="1702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  <w:rPr>
                <w:b/>
                <w:lang w:val="ru-RU"/>
              </w:rPr>
            </w:pPr>
            <w:r w:rsidRPr="00AC6B25">
              <w:rPr>
                <w:b/>
                <w:lang w:val="ru-RU"/>
              </w:rPr>
              <w:t>Прыжок</w:t>
            </w:r>
            <w:r w:rsidRPr="00AC6B25">
              <w:rPr>
                <w:b/>
                <w:spacing w:val="-2"/>
                <w:lang w:val="ru-RU"/>
              </w:rPr>
              <w:t xml:space="preserve"> </w:t>
            </w:r>
            <w:r w:rsidRPr="00AC6B25">
              <w:rPr>
                <w:b/>
                <w:lang w:val="ru-RU"/>
              </w:rPr>
              <w:t>в длину с места</w:t>
            </w:r>
            <w:r w:rsidRPr="00AC6B25">
              <w:rPr>
                <w:b/>
                <w:spacing w:val="1"/>
                <w:lang w:val="ru-RU"/>
              </w:rPr>
              <w:t xml:space="preserve"> </w:t>
            </w:r>
            <w:r w:rsidRPr="00AC6B25">
              <w:rPr>
                <w:b/>
                <w:lang w:val="ru-RU"/>
              </w:rPr>
              <w:t>толчком</w:t>
            </w:r>
            <w:r w:rsidRPr="00AC6B25">
              <w:rPr>
                <w:b/>
                <w:spacing w:val="-13"/>
                <w:lang w:val="ru-RU"/>
              </w:rPr>
              <w:t xml:space="preserve"> </w:t>
            </w:r>
            <w:r w:rsidRPr="00AC6B25">
              <w:rPr>
                <w:b/>
                <w:lang w:val="ru-RU"/>
              </w:rPr>
              <w:t>двумя ногами (см)</w:t>
            </w:r>
          </w:p>
        </w:tc>
        <w:tc>
          <w:tcPr>
            <w:tcW w:w="1133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195</w:t>
            </w:r>
          </w:p>
        </w:tc>
        <w:tc>
          <w:tcPr>
            <w:tcW w:w="994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210</w:t>
            </w:r>
          </w:p>
        </w:tc>
        <w:tc>
          <w:tcPr>
            <w:tcW w:w="991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230</w:t>
            </w:r>
          </w:p>
        </w:tc>
        <w:tc>
          <w:tcPr>
            <w:tcW w:w="1133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160</w:t>
            </w:r>
          </w:p>
        </w:tc>
        <w:tc>
          <w:tcPr>
            <w:tcW w:w="993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170</w:t>
            </w:r>
          </w:p>
        </w:tc>
        <w:tc>
          <w:tcPr>
            <w:tcW w:w="1131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185</w:t>
            </w:r>
          </w:p>
        </w:tc>
      </w:tr>
      <w:tr w:rsidR="00FB1141" w:rsidRPr="00AC6B25" w:rsidTr="004B64BF">
        <w:trPr>
          <w:trHeight w:val="921"/>
        </w:trPr>
        <w:tc>
          <w:tcPr>
            <w:tcW w:w="428" w:type="dxa"/>
            <w:vMerge w:val="restart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  <w:rPr>
                <w:i/>
              </w:rPr>
            </w:pPr>
            <w:r w:rsidRPr="00AC6B25">
              <w:rPr>
                <w:i/>
              </w:rPr>
              <w:t>7.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FB1141" w:rsidRPr="00AC6B25" w:rsidRDefault="00FB1141" w:rsidP="00AC6B25">
            <w:pPr>
              <w:ind w:right="141"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  <w:rPr>
                <w:b/>
                <w:lang w:val="ru-RU"/>
              </w:rPr>
            </w:pPr>
            <w:r w:rsidRPr="00AC6B25">
              <w:rPr>
                <w:b/>
                <w:lang w:val="ru-RU"/>
              </w:rPr>
              <w:t>Метание спортивного</w:t>
            </w:r>
            <w:r w:rsidRPr="00AC6B25">
              <w:rPr>
                <w:b/>
                <w:spacing w:val="1"/>
                <w:lang w:val="ru-RU"/>
              </w:rPr>
              <w:t xml:space="preserve"> </w:t>
            </w:r>
            <w:r w:rsidRPr="00AC6B25">
              <w:rPr>
                <w:b/>
                <w:lang w:val="ru-RU"/>
              </w:rPr>
              <w:t>снаряда</w:t>
            </w:r>
            <w:r w:rsidRPr="00AC6B25">
              <w:rPr>
                <w:b/>
                <w:spacing w:val="-13"/>
                <w:lang w:val="ru-RU"/>
              </w:rPr>
              <w:t xml:space="preserve"> </w:t>
            </w:r>
            <w:r w:rsidRPr="00AC6B25">
              <w:rPr>
                <w:b/>
                <w:lang w:val="ru-RU"/>
              </w:rPr>
              <w:t>весом 700 г</w:t>
            </w:r>
            <w:r w:rsidRPr="00AC6B25">
              <w:rPr>
                <w:b/>
                <w:spacing w:val="-2"/>
                <w:lang w:val="ru-RU"/>
              </w:rPr>
              <w:t xml:space="preserve"> </w:t>
            </w:r>
            <w:r w:rsidRPr="00AC6B25">
              <w:rPr>
                <w:b/>
                <w:lang w:val="ru-RU"/>
              </w:rPr>
              <w:t>(м)</w:t>
            </w:r>
          </w:p>
        </w:tc>
        <w:tc>
          <w:tcPr>
            <w:tcW w:w="1133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27</w:t>
            </w:r>
          </w:p>
        </w:tc>
        <w:tc>
          <w:tcPr>
            <w:tcW w:w="994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29</w:t>
            </w:r>
          </w:p>
        </w:tc>
        <w:tc>
          <w:tcPr>
            <w:tcW w:w="991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35</w:t>
            </w:r>
          </w:p>
        </w:tc>
        <w:tc>
          <w:tcPr>
            <w:tcW w:w="1133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-</w:t>
            </w:r>
          </w:p>
        </w:tc>
        <w:tc>
          <w:tcPr>
            <w:tcW w:w="993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-</w:t>
            </w:r>
          </w:p>
        </w:tc>
        <w:tc>
          <w:tcPr>
            <w:tcW w:w="1131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-</w:t>
            </w:r>
          </w:p>
        </w:tc>
      </w:tr>
      <w:tr w:rsidR="00FB1141" w:rsidRPr="00AC6B25" w:rsidTr="004B64BF">
        <w:trPr>
          <w:trHeight w:val="251"/>
        </w:trPr>
        <w:tc>
          <w:tcPr>
            <w:tcW w:w="428" w:type="dxa"/>
            <w:vMerge/>
            <w:tcBorders>
              <w:top w:val="nil"/>
            </w:tcBorders>
          </w:tcPr>
          <w:p w:rsidR="00FB1141" w:rsidRPr="00AC6B25" w:rsidRDefault="00FB1141" w:rsidP="00AC6B25">
            <w:pPr>
              <w:ind w:right="141"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FB1141" w:rsidRPr="00AC6B25" w:rsidRDefault="00FB1141" w:rsidP="00AC6B25">
            <w:pPr>
              <w:ind w:right="141"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  <w:rPr>
                <w:b/>
              </w:rPr>
            </w:pPr>
            <w:r w:rsidRPr="00AC6B25">
              <w:rPr>
                <w:b/>
              </w:rPr>
              <w:t>весом</w:t>
            </w:r>
            <w:r w:rsidRPr="00AC6B25">
              <w:rPr>
                <w:b/>
                <w:spacing w:val="-1"/>
              </w:rPr>
              <w:t xml:space="preserve"> </w:t>
            </w:r>
            <w:r w:rsidRPr="00AC6B25">
              <w:rPr>
                <w:b/>
              </w:rPr>
              <w:t>500</w:t>
            </w:r>
            <w:r w:rsidRPr="00AC6B25">
              <w:rPr>
                <w:b/>
                <w:spacing w:val="-1"/>
              </w:rPr>
              <w:t xml:space="preserve"> </w:t>
            </w:r>
            <w:r w:rsidRPr="00AC6B25">
              <w:rPr>
                <w:b/>
              </w:rPr>
              <w:t>г</w:t>
            </w:r>
            <w:r w:rsidRPr="00AC6B25">
              <w:rPr>
                <w:b/>
                <w:spacing w:val="-1"/>
              </w:rPr>
              <w:t xml:space="preserve"> </w:t>
            </w:r>
            <w:r w:rsidRPr="00AC6B25">
              <w:rPr>
                <w:b/>
              </w:rPr>
              <w:t>(м)</w:t>
            </w:r>
          </w:p>
        </w:tc>
        <w:tc>
          <w:tcPr>
            <w:tcW w:w="1133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-</w:t>
            </w:r>
          </w:p>
        </w:tc>
        <w:tc>
          <w:tcPr>
            <w:tcW w:w="994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-</w:t>
            </w:r>
          </w:p>
        </w:tc>
        <w:tc>
          <w:tcPr>
            <w:tcW w:w="991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-</w:t>
            </w:r>
          </w:p>
        </w:tc>
        <w:tc>
          <w:tcPr>
            <w:tcW w:w="1133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13</w:t>
            </w:r>
          </w:p>
        </w:tc>
        <w:tc>
          <w:tcPr>
            <w:tcW w:w="993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16</w:t>
            </w:r>
          </w:p>
        </w:tc>
        <w:tc>
          <w:tcPr>
            <w:tcW w:w="1131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20</w:t>
            </w:r>
          </w:p>
        </w:tc>
      </w:tr>
      <w:tr w:rsidR="00FB1141" w:rsidRPr="00AC6B25" w:rsidTr="004B64BF">
        <w:trPr>
          <w:trHeight w:val="983"/>
        </w:trPr>
        <w:tc>
          <w:tcPr>
            <w:tcW w:w="428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  <w:rPr>
                <w:i/>
              </w:rPr>
            </w:pPr>
            <w:r w:rsidRPr="00AC6B25">
              <w:rPr>
                <w:i/>
              </w:rPr>
              <w:t>8.</w:t>
            </w:r>
          </w:p>
        </w:tc>
        <w:tc>
          <w:tcPr>
            <w:tcW w:w="1560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  <w:rPr>
                <w:i/>
              </w:rPr>
            </w:pPr>
            <w:r w:rsidRPr="00AC6B25">
              <w:rPr>
                <w:i/>
              </w:rPr>
              <w:t>Силовые</w:t>
            </w:r>
          </w:p>
        </w:tc>
        <w:tc>
          <w:tcPr>
            <w:tcW w:w="1702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  <w:rPr>
                <w:b/>
                <w:lang w:val="ru-RU"/>
              </w:rPr>
            </w:pPr>
            <w:r w:rsidRPr="00AC6B25">
              <w:rPr>
                <w:b/>
                <w:lang w:val="ru-RU"/>
              </w:rPr>
              <w:t>Поднимание</w:t>
            </w:r>
            <w:r w:rsidRPr="00AC6B25">
              <w:rPr>
                <w:b/>
                <w:spacing w:val="1"/>
                <w:lang w:val="ru-RU"/>
              </w:rPr>
              <w:t xml:space="preserve"> </w:t>
            </w:r>
            <w:r w:rsidRPr="00AC6B25">
              <w:rPr>
                <w:b/>
                <w:lang w:val="ru-RU"/>
              </w:rPr>
              <w:t>туловища лежа</w:t>
            </w:r>
            <w:r w:rsidRPr="00AC6B25">
              <w:rPr>
                <w:b/>
                <w:spacing w:val="-47"/>
                <w:lang w:val="ru-RU"/>
              </w:rPr>
              <w:t xml:space="preserve"> </w:t>
            </w:r>
            <w:r w:rsidRPr="00AC6B25">
              <w:rPr>
                <w:b/>
                <w:lang w:val="ru-RU"/>
              </w:rPr>
              <w:t>на спине (кол-</w:t>
            </w:r>
            <w:r w:rsidRPr="00AC6B25">
              <w:rPr>
                <w:b/>
                <w:spacing w:val="1"/>
                <w:lang w:val="ru-RU"/>
              </w:rPr>
              <w:t xml:space="preserve"> </w:t>
            </w:r>
            <w:r w:rsidRPr="00AC6B25">
              <w:rPr>
                <w:b/>
                <w:lang w:val="ru-RU"/>
              </w:rPr>
              <w:t>во</w:t>
            </w:r>
            <w:r w:rsidRPr="00AC6B25">
              <w:rPr>
                <w:b/>
                <w:spacing w:val="-4"/>
                <w:lang w:val="ru-RU"/>
              </w:rPr>
              <w:t xml:space="preserve"> </w:t>
            </w:r>
            <w:r w:rsidRPr="00AC6B25">
              <w:rPr>
                <w:b/>
                <w:lang w:val="ru-RU"/>
              </w:rPr>
              <w:t>раз</w:t>
            </w:r>
            <w:r w:rsidRPr="00AC6B25">
              <w:rPr>
                <w:b/>
                <w:spacing w:val="-5"/>
                <w:lang w:val="ru-RU"/>
              </w:rPr>
              <w:t xml:space="preserve"> </w:t>
            </w:r>
            <w:r w:rsidRPr="00AC6B25">
              <w:rPr>
                <w:b/>
                <w:lang w:val="ru-RU"/>
              </w:rPr>
              <w:t>за</w:t>
            </w:r>
            <w:r w:rsidRPr="00AC6B25">
              <w:rPr>
                <w:b/>
                <w:spacing w:val="-4"/>
                <w:lang w:val="ru-RU"/>
              </w:rPr>
              <w:t xml:space="preserve"> </w:t>
            </w:r>
            <w:r w:rsidRPr="00AC6B25">
              <w:rPr>
                <w:b/>
                <w:lang w:val="ru-RU"/>
              </w:rPr>
              <w:t>1</w:t>
            </w:r>
            <w:r w:rsidRPr="00AC6B25">
              <w:rPr>
                <w:b/>
                <w:spacing w:val="-3"/>
                <w:lang w:val="ru-RU"/>
              </w:rPr>
              <w:t xml:space="preserve"> </w:t>
            </w:r>
            <w:r w:rsidRPr="00AC6B25">
              <w:rPr>
                <w:b/>
                <w:lang w:val="ru-RU"/>
              </w:rPr>
              <w:t>мин)</w:t>
            </w:r>
          </w:p>
        </w:tc>
        <w:tc>
          <w:tcPr>
            <w:tcW w:w="1133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36</w:t>
            </w:r>
          </w:p>
        </w:tc>
        <w:tc>
          <w:tcPr>
            <w:tcW w:w="994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40</w:t>
            </w:r>
          </w:p>
        </w:tc>
        <w:tc>
          <w:tcPr>
            <w:tcW w:w="991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50</w:t>
            </w:r>
          </w:p>
        </w:tc>
        <w:tc>
          <w:tcPr>
            <w:tcW w:w="1133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33</w:t>
            </w:r>
          </w:p>
        </w:tc>
        <w:tc>
          <w:tcPr>
            <w:tcW w:w="993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36</w:t>
            </w:r>
          </w:p>
        </w:tc>
        <w:tc>
          <w:tcPr>
            <w:tcW w:w="1131" w:type="dxa"/>
          </w:tcPr>
          <w:p w:rsidR="00FB1141" w:rsidRPr="00AC6B25" w:rsidRDefault="00FB1141" w:rsidP="00AC6B25">
            <w:pPr>
              <w:pStyle w:val="TableParagraph"/>
              <w:ind w:right="141"/>
              <w:mirrorIndents/>
              <w:jc w:val="both"/>
            </w:pPr>
            <w:r w:rsidRPr="00AC6B25">
              <w:t>44</w:t>
            </w:r>
          </w:p>
        </w:tc>
      </w:tr>
    </w:tbl>
    <w:p w:rsidR="00FB1141" w:rsidRPr="00FB1141" w:rsidRDefault="00FB1141" w:rsidP="00CE036E">
      <w:pPr>
        <w:spacing w:after="0" w:line="360" w:lineRule="auto"/>
        <w:ind w:right="-1" w:firstLine="709"/>
        <w:mirrorIndents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</w:p>
    <w:p w:rsidR="00FB1141" w:rsidRPr="00FB1141" w:rsidRDefault="00FB1141" w:rsidP="00CE036E">
      <w:pPr>
        <w:spacing w:after="0" w:line="360" w:lineRule="auto"/>
        <w:ind w:right="-1" w:firstLine="709"/>
        <w:mirrorIndents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</w:p>
    <w:p w:rsidR="00FB1141" w:rsidRPr="00FB1141" w:rsidRDefault="00FB1141" w:rsidP="00CE036E">
      <w:pPr>
        <w:spacing w:after="0" w:line="360" w:lineRule="auto"/>
        <w:ind w:right="-1" w:firstLine="709"/>
        <w:mirrorIndents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B1141" w:rsidRPr="00FB1141" w:rsidRDefault="00FB1141" w:rsidP="00CE036E">
      <w:pPr>
        <w:spacing w:after="0" w:line="360" w:lineRule="auto"/>
        <w:ind w:right="-1" w:firstLine="709"/>
        <w:mirrorIndents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</w:p>
    <w:p w:rsidR="00621393" w:rsidRPr="00FB1141" w:rsidRDefault="00621393" w:rsidP="00CE036E">
      <w:pPr>
        <w:spacing w:after="0" w:line="360" w:lineRule="auto"/>
        <w:ind w:right="-1" w:firstLine="709"/>
        <w:mirrorIndents/>
        <w:jc w:val="both"/>
        <w:rPr>
          <w:rFonts w:ascii="Times New Roman" w:hAnsi="Times New Roman" w:cs="Times New Roman"/>
          <w:sz w:val="26"/>
          <w:szCs w:val="26"/>
        </w:rPr>
      </w:pPr>
    </w:p>
    <w:sectPr w:rsidR="00621393" w:rsidRPr="00FB1141" w:rsidSect="00824BC4">
      <w:pgSz w:w="11906" w:h="16838"/>
      <w:pgMar w:top="1134" w:right="849" w:bottom="568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01DB" w:rsidRDefault="004301DB" w:rsidP="001A00F3">
      <w:pPr>
        <w:spacing w:after="0" w:line="240" w:lineRule="auto"/>
      </w:pPr>
      <w:r>
        <w:separator/>
      </w:r>
    </w:p>
  </w:endnote>
  <w:endnote w:type="continuationSeparator" w:id="1">
    <w:p w:rsidR="004301DB" w:rsidRDefault="004301DB" w:rsidP="001A0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01DB" w:rsidRDefault="004301DB" w:rsidP="001A00F3">
      <w:pPr>
        <w:spacing w:after="0" w:line="240" w:lineRule="auto"/>
      </w:pPr>
      <w:r>
        <w:separator/>
      </w:r>
    </w:p>
  </w:footnote>
  <w:footnote w:type="continuationSeparator" w:id="1">
    <w:p w:rsidR="004301DB" w:rsidRDefault="004301DB" w:rsidP="001A00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6">
    <w:nsid w:val="050702BA"/>
    <w:multiLevelType w:val="hybridMultilevel"/>
    <w:tmpl w:val="8676CA7A"/>
    <w:lvl w:ilvl="0" w:tplc="67F241A2">
      <w:start w:val="1"/>
      <w:numFmt w:val="decimal"/>
      <w:lvlText w:val="%1."/>
      <w:lvlJc w:val="left"/>
      <w:pPr>
        <w:ind w:left="682" w:hanging="2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EC8A184">
      <w:numFmt w:val="bullet"/>
      <w:lvlText w:val="•"/>
      <w:lvlJc w:val="left"/>
      <w:pPr>
        <w:ind w:left="1684" w:hanging="228"/>
      </w:pPr>
      <w:rPr>
        <w:rFonts w:hint="default"/>
        <w:lang w:val="ru-RU" w:eastAsia="en-US" w:bidi="ar-SA"/>
      </w:rPr>
    </w:lvl>
    <w:lvl w:ilvl="2" w:tplc="F0DA5A1C">
      <w:numFmt w:val="bullet"/>
      <w:lvlText w:val="•"/>
      <w:lvlJc w:val="left"/>
      <w:pPr>
        <w:ind w:left="2689" w:hanging="228"/>
      </w:pPr>
      <w:rPr>
        <w:rFonts w:hint="default"/>
        <w:lang w:val="ru-RU" w:eastAsia="en-US" w:bidi="ar-SA"/>
      </w:rPr>
    </w:lvl>
    <w:lvl w:ilvl="3" w:tplc="60A8868C">
      <w:numFmt w:val="bullet"/>
      <w:lvlText w:val="•"/>
      <w:lvlJc w:val="left"/>
      <w:pPr>
        <w:ind w:left="3693" w:hanging="228"/>
      </w:pPr>
      <w:rPr>
        <w:rFonts w:hint="default"/>
        <w:lang w:val="ru-RU" w:eastAsia="en-US" w:bidi="ar-SA"/>
      </w:rPr>
    </w:lvl>
    <w:lvl w:ilvl="4" w:tplc="0D56FEE8">
      <w:numFmt w:val="bullet"/>
      <w:lvlText w:val="•"/>
      <w:lvlJc w:val="left"/>
      <w:pPr>
        <w:ind w:left="4698" w:hanging="228"/>
      </w:pPr>
      <w:rPr>
        <w:rFonts w:hint="default"/>
        <w:lang w:val="ru-RU" w:eastAsia="en-US" w:bidi="ar-SA"/>
      </w:rPr>
    </w:lvl>
    <w:lvl w:ilvl="5" w:tplc="CE763E7C">
      <w:numFmt w:val="bullet"/>
      <w:lvlText w:val="•"/>
      <w:lvlJc w:val="left"/>
      <w:pPr>
        <w:ind w:left="5703" w:hanging="228"/>
      </w:pPr>
      <w:rPr>
        <w:rFonts w:hint="default"/>
        <w:lang w:val="ru-RU" w:eastAsia="en-US" w:bidi="ar-SA"/>
      </w:rPr>
    </w:lvl>
    <w:lvl w:ilvl="6" w:tplc="AD7E4796">
      <w:numFmt w:val="bullet"/>
      <w:lvlText w:val="•"/>
      <w:lvlJc w:val="left"/>
      <w:pPr>
        <w:ind w:left="6707" w:hanging="228"/>
      </w:pPr>
      <w:rPr>
        <w:rFonts w:hint="default"/>
        <w:lang w:val="ru-RU" w:eastAsia="en-US" w:bidi="ar-SA"/>
      </w:rPr>
    </w:lvl>
    <w:lvl w:ilvl="7" w:tplc="CA085346">
      <w:numFmt w:val="bullet"/>
      <w:lvlText w:val="•"/>
      <w:lvlJc w:val="left"/>
      <w:pPr>
        <w:ind w:left="7712" w:hanging="228"/>
      </w:pPr>
      <w:rPr>
        <w:rFonts w:hint="default"/>
        <w:lang w:val="ru-RU" w:eastAsia="en-US" w:bidi="ar-SA"/>
      </w:rPr>
    </w:lvl>
    <w:lvl w:ilvl="8" w:tplc="21D67A6C">
      <w:numFmt w:val="bullet"/>
      <w:lvlText w:val="•"/>
      <w:lvlJc w:val="left"/>
      <w:pPr>
        <w:ind w:left="8717" w:hanging="228"/>
      </w:pPr>
      <w:rPr>
        <w:rFonts w:hint="default"/>
        <w:lang w:val="ru-RU" w:eastAsia="en-US" w:bidi="ar-SA"/>
      </w:rPr>
    </w:lvl>
  </w:abstractNum>
  <w:abstractNum w:abstractNumId="7">
    <w:nsid w:val="0523386B"/>
    <w:multiLevelType w:val="hybridMultilevel"/>
    <w:tmpl w:val="34645B40"/>
    <w:lvl w:ilvl="0" w:tplc="3A66DA5E">
      <w:numFmt w:val="bullet"/>
      <w:lvlText w:val="-"/>
      <w:lvlJc w:val="left"/>
      <w:pPr>
        <w:ind w:left="105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90C7C46">
      <w:numFmt w:val="bullet"/>
      <w:lvlText w:val="•"/>
      <w:lvlJc w:val="left"/>
      <w:pPr>
        <w:ind w:left="556" w:hanging="128"/>
      </w:pPr>
      <w:rPr>
        <w:rFonts w:hint="default"/>
        <w:lang w:val="ru-RU" w:eastAsia="en-US" w:bidi="ar-SA"/>
      </w:rPr>
    </w:lvl>
    <w:lvl w:ilvl="2" w:tplc="E73C6AF2">
      <w:numFmt w:val="bullet"/>
      <w:lvlText w:val="•"/>
      <w:lvlJc w:val="left"/>
      <w:pPr>
        <w:ind w:left="1012" w:hanging="128"/>
      </w:pPr>
      <w:rPr>
        <w:rFonts w:hint="default"/>
        <w:lang w:val="ru-RU" w:eastAsia="en-US" w:bidi="ar-SA"/>
      </w:rPr>
    </w:lvl>
    <w:lvl w:ilvl="3" w:tplc="4A2E379A">
      <w:numFmt w:val="bullet"/>
      <w:lvlText w:val="•"/>
      <w:lvlJc w:val="left"/>
      <w:pPr>
        <w:ind w:left="1469" w:hanging="128"/>
      </w:pPr>
      <w:rPr>
        <w:rFonts w:hint="default"/>
        <w:lang w:val="ru-RU" w:eastAsia="en-US" w:bidi="ar-SA"/>
      </w:rPr>
    </w:lvl>
    <w:lvl w:ilvl="4" w:tplc="8E7A4BC0">
      <w:numFmt w:val="bullet"/>
      <w:lvlText w:val="•"/>
      <w:lvlJc w:val="left"/>
      <w:pPr>
        <w:ind w:left="1925" w:hanging="128"/>
      </w:pPr>
      <w:rPr>
        <w:rFonts w:hint="default"/>
        <w:lang w:val="ru-RU" w:eastAsia="en-US" w:bidi="ar-SA"/>
      </w:rPr>
    </w:lvl>
    <w:lvl w:ilvl="5" w:tplc="737CB5D2">
      <w:numFmt w:val="bullet"/>
      <w:lvlText w:val="•"/>
      <w:lvlJc w:val="left"/>
      <w:pPr>
        <w:ind w:left="2382" w:hanging="128"/>
      </w:pPr>
      <w:rPr>
        <w:rFonts w:hint="default"/>
        <w:lang w:val="ru-RU" w:eastAsia="en-US" w:bidi="ar-SA"/>
      </w:rPr>
    </w:lvl>
    <w:lvl w:ilvl="6" w:tplc="AE50E9DE">
      <w:numFmt w:val="bullet"/>
      <w:lvlText w:val="•"/>
      <w:lvlJc w:val="left"/>
      <w:pPr>
        <w:ind w:left="2838" w:hanging="128"/>
      </w:pPr>
      <w:rPr>
        <w:rFonts w:hint="default"/>
        <w:lang w:val="ru-RU" w:eastAsia="en-US" w:bidi="ar-SA"/>
      </w:rPr>
    </w:lvl>
    <w:lvl w:ilvl="7" w:tplc="7066726A">
      <w:numFmt w:val="bullet"/>
      <w:lvlText w:val="•"/>
      <w:lvlJc w:val="left"/>
      <w:pPr>
        <w:ind w:left="3294" w:hanging="128"/>
      </w:pPr>
      <w:rPr>
        <w:rFonts w:hint="default"/>
        <w:lang w:val="ru-RU" w:eastAsia="en-US" w:bidi="ar-SA"/>
      </w:rPr>
    </w:lvl>
    <w:lvl w:ilvl="8" w:tplc="C7AE17E8">
      <w:numFmt w:val="bullet"/>
      <w:lvlText w:val="•"/>
      <w:lvlJc w:val="left"/>
      <w:pPr>
        <w:ind w:left="3751" w:hanging="128"/>
      </w:pPr>
      <w:rPr>
        <w:rFonts w:hint="default"/>
        <w:lang w:val="ru-RU" w:eastAsia="en-US" w:bidi="ar-SA"/>
      </w:rPr>
    </w:lvl>
  </w:abstractNum>
  <w:abstractNum w:abstractNumId="8">
    <w:nsid w:val="0E812587"/>
    <w:multiLevelType w:val="hybridMultilevel"/>
    <w:tmpl w:val="BF5CC474"/>
    <w:lvl w:ilvl="0" w:tplc="0F02301A">
      <w:start w:val="1"/>
      <w:numFmt w:val="decimal"/>
      <w:lvlText w:val="%1."/>
      <w:lvlJc w:val="left"/>
      <w:pPr>
        <w:ind w:left="682" w:hanging="167"/>
        <w:jc w:val="righ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B7583B7A">
      <w:numFmt w:val="bullet"/>
      <w:lvlText w:val="•"/>
      <w:lvlJc w:val="left"/>
      <w:pPr>
        <w:ind w:left="1684" w:hanging="167"/>
      </w:pPr>
      <w:rPr>
        <w:rFonts w:hint="default"/>
        <w:lang w:val="ru-RU" w:eastAsia="en-US" w:bidi="ar-SA"/>
      </w:rPr>
    </w:lvl>
    <w:lvl w:ilvl="2" w:tplc="3C005896">
      <w:numFmt w:val="bullet"/>
      <w:lvlText w:val="•"/>
      <w:lvlJc w:val="left"/>
      <w:pPr>
        <w:ind w:left="2689" w:hanging="167"/>
      </w:pPr>
      <w:rPr>
        <w:rFonts w:hint="default"/>
        <w:lang w:val="ru-RU" w:eastAsia="en-US" w:bidi="ar-SA"/>
      </w:rPr>
    </w:lvl>
    <w:lvl w:ilvl="3" w:tplc="E0B2CF5A">
      <w:numFmt w:val="bullet"/>
      <w:lvlText w:val="•"/>
      <w:lvlJc w:val="left"/>
      <w:pPr>
        <w:ind w:left="3693" w:hanging="167"/>
      </w:pPr>
      <w:rPr>
        <w:rFonts w:hint="default"/>
        <w:lang w:val="ru-RU" w:eastAsia="en-US" w:bidi="ar-SA"/>
      </w:rPr>
    </w:lvl>
    <w:lvl w:ilvl="4" w:tplc="2EE6980C">
      <w:numFmt w:val="bullet"/>
      <w:lvlText w:val="•"/>
      <w:lvlJc w:val="left"/>
      <w:pPr>
        <w:ind w:left="4698" w:hanging="167"/>
      </w:pPr>
      <w:rPr>
        <w:rFonts w:hint="default"/>
        <w:lang w:val="ru-RU" w:eastAsia="en-US" w:bidi="ar-SA"/>
      </w:rPr>
    </w:lvl>
    <w:lvl w:ilvl="5" w:tplc="778812E8">
      <w:numFmt w:val="bullet"/>
      <w:lvlText w:val="•"/>
      <w:lvlJc w:val="left"/>
      <w:pPr>
        <w:ind w:left="5703" w:hanging="167"/>
      </w:pPr>
      <w:rPr>
        <w:rFonts w:hint="default"/>
        <w:lang w:val="ru-RU" w:eastAsia="en-US" w:bidi="ar-SA"/>
      </w:rPr>
    </w:lvl>
    <w:lvl w:ilvl="6" w:tplc="9C10C0CA">
      <w:numFmt w:val="bullet"/>
      <w:lvlText w:val="•"/>
      <w:lvlJc w:val="left"/>
      <w:pPr>
        <w:ind w:left="6707" w:hanging="167"/>
      </w:pPr>
      <w:rPr>
        <w:rFonts w:hint="default"/>
        <w:lang w:val="ru-RU" w:eastAsia="en-US" w:bidi="ar-SA"/>
      </w:rPr>
    </w:lvl>
    <w:lvl w:ilvl="7" w:tplc="A70624CE">
      <w:numFmt w:val="bullet"/>
      <w:lvlText w:val="•"/>
      <w:lvlJc w:val="left"/>
      <w:pPr>
        <w:ind w:left="7712" w:hanging="167"/>
      </w:pPr>
      <w:rPr>
        <w:rFonts w:hint="default"/>
        <w:lang w:val="ru-RU" w:eastAsia="en-US" w:bidi="ar-SA"/>
      </w:rPr>
    </w:lvl>
    <w:lvl w:ilvl="8" w:tplc="708C0652">
      <w:numFmt w:val="bullet"/>
      <w:lvlText w:val="•"/>
      <w:lvlJc w:val="left"/>
      <w:pPr>
        <w:ind w:left="8717" w:hanging="167"/>
      </w:pPr>
      <w:rPr>
        <w:rFonts w:hint="default"/>
        <w:lang w:val="ru-RU" w:eastAsia="en-US" w:bidi="ar-SA"/>
      </w:rPr>
    </w:lvl>
  </w:abstractNum>
  <w:abstractNum w:abstractNumId="9">
    <w:nsid w:val="16171399"/>
    <w:multiLevelType w:val="hybridMultilevel"/>
    <w:tmpl w:val="06821E12"/>
    <w:lvl w:ilvl="0" w:tplc="00A877CA">
      <w:numFmt w:val="bullet"/>
      <w:lvlText w:val="-"/>
      <w:lvlJc w:val="left"/>
      <w:pPr>
        <w:ind w:left="682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9868478">
      <w:numFmt w:val="bullet"/>
      <w:lvlText w:val=""/>
      <w:lvlJc w:val="left"/>
      <w:pPr>
        <w:ind w:left="175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7E0033E6">
      <w:numFmt w:val="bullet"/>
      <w:lvlText w:val="•"/>
      <w:lvlJc w:val="left"/>
      <w:pPr>
        <w:ind w:left="2756" w:hanging="360"/>
      </w:pPr>
      <w:rPr>
        <w:rFonts w:hint="default"/>
        <w:lang w:val="ru-RU" w:eastAsia="en-US" w:bidi="ar-SA"/>
      </w:rPr>
    </w:lvl>
    <w:lvl w:ilvl="3" w:tplc="7C32125A">
      <w:numFmt w:val="bullet"/>
      <w:lvlText w:val="•"/>
      <w:lvlJc w:val="left"/>
      <w:pPr>
        <w:ind w:left="3752" w:hanging="360"/>
      </w:pPr>
      <w:rPr>
        <w:rFonts w:hint="default"/>
        <w:lang w:val="ru-RU" w:eastAsia="en-US" w:bidi="ar-SA"/>
      </w:rPr>
    </w:lvl>
    <w:lvl w:ilvl="4" w:tplc="42B8DBA0">
      <w:numFmt w:val="bullet"/>
      <w:lvlText w:val="•"/>
      <w:lvlJc w:val="left"/>
      <w:pPr>
        <w:ind w:left="4748" w:hanging="360"/>
      </w:pPr>
      <w:rPr>
        <w:rFonts w:hint="default"/>
        <w:lang w:val="ru-RU" w:eastAsia="en-US" w:bidi="ar-SA"/>
      </w:rPr>
    </w:lvl>
    <w:lvl w:ilvl="5" w:tplc="45B816CA">
      <w:numFmt w:val="bullet"/>
      <w:lvlText w:val="•"/>
      <w:lvlJc w:val="left"/>
      <w:pPr>
        <w:ind w:left="5745" w:hanging="360"/>
      </w:pPr>
      <w:rPr>
        <w:rFonts w:hint="default"/>
        <w:lang w:val="ru-RU" w:eastAsia="en-US" w:bidi="ar-SA"/>
      </w:rPr>
    </w:lvl>
    <w:lvl w:ilvl="6" w:tplc="C50CE8B8">
      <w:numFmt w:val="bullet"/>
      <w:lvlText w:val="•"/>
      <w:lvlJc w:val="left"/>
      <w:pPr>
        <w:ind w:left="6741" w:hanging="360"/>
      </w:pPr>
      <w:rPr>
        <w:rFonts w:hint="default"/>
        <w:lang w:val="ru-RU" w:eastAsia="en-US" w:bidi="ar-SA"/>
      </w:rPr>
    </w:lvl>
    <w:lvl w:ilvl="7" w:tplc="96ACB950">
      <w:numFmt w:val="bullet"/>
      <w:lvlText w:val="•"/>
      <w:lvlJc w:val="left"/>
      <w:pPr>
        <w:ind w:left="7737" w:hanging="360"/>
      </w:pPr>
      <w:rPr>
        <w:rFonts w:hint="default"/>
        <w:lang w:val="ru-RU" w:eastAsia="en-US" w:bidi="ar-SA"/>
      </w:rPr>
    </w:lvl>
    <w:lvl w:ilvl="8" w:tplc="B23AFEE4">
      <w:numFmt w:val="bullet"/>
      <w:lvlText w:val="•"/>
      <w:lvlJc w:val="left"/>
      <w:pPr>
        <w:ind w:left="8733" w:hanging="360"/>
      </w:pPr>
      <w:rPr>
        <w:rFonts w:hint="default"/>
        <w:lang w:val="ru-RU" w:eastAsia="en-US" w:bidi="ar-SA"/>
      </w:rPr>
    </w:lvl>
  </w:abstractNum>
  <w:abstractNum w:abstractNumId="10">
    <w:nsid w:val="348476B0"/>
    <w:multiLevelType w:val="hybridMultilevel"/>
    <w:tmpl w:val="1736EABE"/>
    <w:lvl w:ilvl="0" w:tplc="021434D2">
      <w:start w:val="1"/>
      <w:numFmt w:val="decimal"/>
      <w:lvlText w:val="%1."/>
      <w:lvlJc w:val="left"/>
      <w:pPr>
        <w:ind w:left="682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20A9D4C">
      <w:numFmt w:val="bullet"/>
      <w:lvlText w:val=""/>
      <w:lvlJc w:val="left"/>
      <w:pPr>
        <w:ind w:left="2110" w:hanging="360"/>
      </w:pPr>
      <w:rPr>
        <w:rFonts w:hint="default"/>
        <w:w w:val="100"/>
        <w:lang w:val="ru-RU" w:eastAsia="en-US" w:bidi="ar-SA"/>
      </w:rPr>
    </w:lvl>
    <w:lvl w:ilvl="2" w:tplc="E70C50D0">
      <w:numFmt w:val="bullet"/>
      <w:lvlText w:val="•"/>
      <w:lvlJc w:val="left"/>
      <w:pPr>
        <w:ind w:left="3076" w:hanging="360"/>
      </w:pPr>
      <w:rPr>
        <w:rFonts w:hint="default"/>
        <w:lang w:val="ru-RU" w:eastAsia="en-US" w:bidi="ar-SA"/>
      </w:rPr>
    </w:lvl>
    <w:lvl w:ilvl="3" w:tplc="BC36093E">
      <w:numFmt w:val="bullet"/>
      <w:lvlText w:val="•"/>
      <w:lvlJc w:val="left"/>
      <w:pPr>
        <w:ind w:left="4032" w:hanging="360"/>
      </w:pPr>
      <w:rPr>
        <w:rFonts w:hint="default"/>
        <w:lang w:val="ru-RU" w:eastAsia="en-US" w:bidi="ar-SA"/>
      </w:rPr>
    </w:lvl>
    <w:lvl w:ilvl="4" w:tplc="D1A6473C">
      <w:numFmt w:val="bullet"/>
      <w:lvlText w:val="•"/>
      <w:lvlJc w:val="left"/>
      <w:pPr>
        <w:ind w:left="4988" w:hanging="360"/>
      </w:pPr>
      <w:rPr>
        <w:rFonts w:hint="default"/>
        <w:lang w:val="ru-RU" w:eastAsia="en-US" w:bidi="ar-SA"/>
      </w:rPr>
    </w:lvl>
    <w:lvl w:ilvl="5" w:tplc="4DEE0906">
      <w:numFmt w:val="bullet"/>
      <w:lvlText w:val="•"/>
      <w:lvlJc w:val="left"/>
      <w:pPr>
        <w:ind w:left="5945" w:hanging="360"/>
      </w:pPr>
      <w:rPr>
        <w:rFonts w:hint="default"/>
        <w:lang w:val="ru-RU" w:eastAsia="en-US" w:bidi="ar-SA"/>
      </w:rPr>
    </w:lvl>
    <w:lvl w:ilvl="6" w:tplc="7E2AA0D8">
      <w:numFmt w:val="bullet"/>
      <w:lvlText w:val="•"/>
      <w:lvlJc w:val="left"/>
      <w:pPr>
        <w:ind w:left="6901" w:hanging="360"/>
      </w:pPr>
      <w:rPr>
        <w:rFonts w:hint="default"/>
        <w:lang w:val="ru-RU" w:eastAsia="en-US" w:bidi="ar-SA"/>
      </w:rPr>
    </w:lvl>
    <w:lvl w:ilvl="7" w:tplc="1BC46D34">
      <w:numFmt w:val="bullet"/>
      <w:lvlText w:val="•"/>
      <w:lvlJc w:val="left"/>
      <w:pPr>
        <w:ind w:left="7857" w:hanging="360"/>
      </w:pPr>
      <w:rPr>
        <w:rFonts w:hint="default"/>
        <w:lang w:val="ru-RU" w:eastAsia="en-US" w:bidi="ar-SA"/>
      </w:rPr>
    </w:lvl>
    <w:lvl w:ilvl="8" w:tplc="F926DE70">
      <w:numFmt w:val="bullet"/>
      <w:lvlText w:val="•"/>
      <w:lvlJc w:val="left"/>
      <w:pPr>
        <w:ind w:left="8813" w:hanging="360"/>
      </w:pPr>
      <w:rPr>
        <w:rFonts w:hint="default"/>
        <w:lang w:val="ru-RU" w:eastAsia="en-US" w:bidi="ar-SA"/>
      </w:rPr>
    </w:lvl>
  </w:abstractNum>
  <w:abstractNum w:abstractNumId="11">
    <w:nsid w:val="38CB0046"/>
    <w:multiLevelType w:val="hybridMultilevel"/>
    <w:tmpl w:val="59D812DE"/>
    <w:lvl w:ilvl="0" w:tplc="1BCA90A4">
      <w:start w:val="1"/>
      <w:numFmt w:val="decimal"/>
      <w:lvlText w:val="%1."/>
      <w:lvlJc w:val="left"/>
      <w:pPr>
        <w:ind w:left="161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5C02484">
      <w:numFmt w:val="bullet"/>
      <w:lvlText w:val="•"/>
      <w:lvlJc w:val="left"/>
      <w:pPr>
        <w:ind w:left="2530" w:hanging="221"/>
      </w:pPr>
      <w:rPr>
        <w:rFonts w:hint="default"/>
        <w:lang w:val="ru-RU" w:eastAsia="en-US" w:bidi="ar-SA"/>
      </w:rPr>
    </w:lvl>
    <w:lvl w:ilvl="2" w:tplc="5E124742">
      <w:numFmt w:val="bullet"/>
      <w:lvlText w:val="•"/>
      <w:lvlJc w:val="left"/>
      <w:pPr>
        <w:ind w:left="3441" w:hanging="221"/>
      </w:pPr>
      <w:rPr>
        <w:rFonts w:hint="default"/>
        <w:lang w:val="ru-RU" w:eastAsia="en-US" w:bidi="ar-SA"/>
      </w:rPr>
    </w:lvl>
    <w:lvl w:ilvl="3" w:tplc="0422D5B8">
      <w:numFmt w:val="bullet"/>
      <w:lvlText w:val="•"/>
      <w:lvlJc w:val="left"/>
      <w:pPr>
        <w:ind w:left="4351" w:hanging="221"/>
      </w:pPr>
      <w:rPr>
        <w:rFonts w:hint="default"/>
        <w:lang w:val="ru-RU" w:eastAsia="en-US" w:bidi="ar-SA"/>
      </w:rPr>
    </w:lvl>
    <w:lvl w:ilvl="4" w:tplc="7E2E1D4E">
      <w:numFmt w:val="bullet"/>
      <w:lvlText w:val="•"/>
      <w:lvlJc w:val="left"/>
      <w:pPr>
        <w:ind w:left="5262" w:hanging="221"/>
      </w:pPr>
      <w:rPr>
        <w:rFonts w:hint="default"/>
        <w:lang w:val="ru-RU" w:eastAsia="en-US" w:bidi="ar-SA"/>
      </w:rPr>
    </w:lvl>
    <w:lvl w:ilvl="5" w:tplc="7BBE9426">
      <w:numFmt w:val="bullet"/>
      <w:lvlText w:val="•"/>
      <w:lvlJc w:val="left"/>
      <w:pPr>
        <w:ind w:left="6173" w:hanging="221"/>
      </w:pPr>
      <w:rPr>
        <w:rFonts w:hint="default"/>
        <w:lang w:val="ru-RU" w:eastAsia="en-US" w:bidi="ar-SA"/>
      </w:rPr>
    </w:lvl>
    <w:lvl w:ilvl="6" w:tplc="11EE3888">
      <w:numFmt w:val="bullet"/>
      <w:lvlText w:val="•"/>
      <w:lvlJc w:val="left"/>
      <w:pPr>
        <w:ind w:left="7083" w:hanging="221"/>
      </w:pPr>
      <w:rPr>
        <w:rFonts w:hint="default"/>
        <w:lang w:val="ru-RU" w:eastAsia="en-US" w:bidi="ar-SA"/>
      </w:rPr>
    </w:lvl>
    <w:lvl w:ilvl="7" w:tplc="3C18F43E">
      <w:numFmt w:val="bullet"/>
      <w:lvlText w:val="•"/>
      <w:lvlJc w:val="left"/>
      <w:pPr>
        <w:ind w:left="7994" w:hanging="221"/>
      </w:pPr>
      <w:rPr>
        <w:rFonts w:hint="default"/>
        <w:lang w:val="ru-RU" w:eastAsia="en-US" w:bidi="ar-SA"/>
      </w:rPr>
    </w:lvl>
    <w:lvl w:ilvl="8" w:tplc="9B14E0DC">
      <w:numFmt w:val="bullet"/>
      <w:lvlText w:val="•"/>
      <w:lvlJc w:val="left"/>
      <w:pPr>
        <w:ind w:left="8905" w:hanging="221"/>
      </w:pPr>
      <w:rPr>
        <w:rFonts w:hint="default"/>
        <w:lang w:val="ru-RU" w:eastAsia="en-US" w:bidi="ar-SA"/>
      </w:rPr>
    </w:lvl>
  </w:abstractNum>
  <w:abstractNum w:abstractNumId="12">
    <w:nsid w:val="3DFC1DD5"/>
    <w:multiLevelType w:val="hybridMultilevel"/>
    <w:tmpl w:val="6F266FF0"/>
    <w:lvl w:ilvl="0" w:tplc="DF7C3AB6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7DAA8AC">
      <w:numFmt w:val="bullet"/>
      <w:lvlText w:val="•"/>
      <w:lvlJc w:val="left"/>
      <w:pPr>
        <w:ind w:left="556" w:hanging="128"/>
      </w:pPr>
      <w:rPr>
        <w:rFonts w:hint="default"/>
        <w:lang w:val="ru-RU" w:eastAsia="en-US" w:bidi="ar-SA"/>
      </w:rPr>
    </w:lvl>
    <w:lvl w:ilvl="2" w:tplc="6984671C">
      <w:numFmt w:val="bullet"/>
      <w:lvlText w:val="•"/>
      <w:lvlJc w:val="left"/>
      <w:pPr>
        <w:ind w:left="1012" w:hanging="128"/>
      </w:pPr>
      <w:rPr>
        <w:rFonts w:hint="default"/>
        <w:lang w:val="ru-RU" w:eastAsia="en-US" w:bidi="ar-SA"/>
      </w:rPr>
    </w:lvl>
    <w:lvl w:ilvl="3" w:tplc="1C08B7FA">
      <w:numFmt w:val="bullet"/>
      <w:lvlText w:val="•"/>
      <w:lvlJc w:val="left"/>
      <w:pPr>
        <w:ind w:left="1469" w:hanging="128"/>
      </w:pPr>
      <w:rPr>
        <w:rFonts w:hint="default"/>
        <w:lang w:val="ru-RU" w:eastAsia="en-US" w:bidi="ar-SA"/>
      </w:rPr>
    </w:lvl>
    <w:lvl w:ilvl="4" w:tplc="91EC9140">
      <w:numFmt w:val="bullet"/>
      <w:lvlText w:val="•"/>
      <w:lvlJc w:val="left"/>
      <w:pPr>
        <w:ind w:left="1925" w:hanging="128"/>
      </w:pPr>
      <w:rPr>
        <w:rFonts w:hint="default"/>
        <w:lang w:val="ru-RU" w:eastAsia="en-US" w:bidi="ar-SA"/>
      </w:rPr>
    </w:lvl>
    <w:lvl w:ilvl="5" w:tplc="C704819C">
      <w:numFmt w:val="bullet"/>
      <w:lvlText w:val="•"/>
      <w:lvlJc w:val="left"/>
      <w:pPr>
        <w:ind w:left="2382" w:hanging="128"/>
      </w:pPr>
      <w:rPr>
        <w:rFonts w:hint="default"/>
        <w:lang w:val="ru-RU" w:eastAsia="en-US" w:bidi="ar-SA"/>
      </w:rPr>
    </w:lvl>
    <w:lvl w:ilvl="6" w:tplc="DB8650AA">
      <w:numFmt w:val="bullet"/>
      <w:lvlText w:val="•"/>
      <w:lvlJc w:val="left"/>
      <w:pPr>
        <w:ind w:left="2838" w:hanging="128"/>
      </w:pPr>
      <w:rPr>
        <w:rFonts w:hint="default"/>
        <w:lang w:val="ru-RU" w:eastAsia="en-US" w:bidi="ar-SA"/>
      </w:rPr>
    </w:lvl>
    <w:lvl w:ilvl="7" w:tplc="F724CB18">
      <w:numFmt w:val="bullet"/>
      <w:lvlText w:val="•"/>
      <w:lvlJc w:val="left"/>
      <w:pPr>
        <w:ind w:left="3294" w:hanging="128"/>
      </w:pPr>
      <w:rPr>
        <w:rFonts w:hint="default"/>
        <w:lang w:val="ru-RU" w:eastAsia="en-US" w:bidi="ar-SA"/>
      </w:rPr>
    </w:lvl>
    <w:lvl w:ilvl="8" w:tplc="F49A804A">
      <w:numFmt w:val="bullet"/>
      <w:lvlText w:val="•"/>
      <w:lvlJc w:val="left"/>
      <w:pPr>
        <w:ind w:left="3751" w:hanging="128"/>
      </w:pPr>
      <w:rPr>
        <w:rFonts w:hint="default"/>
        <w:lang w:val="ru-RU" w:eastAsia="en-US" w:bidi="ar-SA"/>
      </w:rPr>
    </w:lvl>
  </w:abstractNum>
  <w:abstractNum w:abstractNumId="13">
    <w:nsid w:val="43554DAA"/>
    <w:multiLevelType w:val="hybridMultilevel"/>
    <w:tmpl w:val="6CDCCC24"/>
    <w:lvl w:ilvl="0" w:tplc="2C948BBA">
      <w:numFmt w:val="bullet"/>
      <w:lvlText w:val=""/>
      <w:lvlJc w:val="left"/>
      <w:pPr>
        <w:ind w:left="1042" w:hanging="360"/>
      </w:pPr>
      <w:rPr>
        <w:rFonts w:hint="default"/>
        <w:w w:val="100"/>
        <w:lang w:val="ru-RU" w:eastAsia="en-US" w:bidi="ar-SA"/>
      </w:rPr>
    </w:lvl>
    <w:lvl w:ilvl="1" w:tplc="C248C4FC">
      <w:numFmt w:val="bullet"/>
      <w:lvlText w:val=""/>
      <w:lvlJc w:val="left"/>
      <w:pPr>
        <w:ind w:left="682" w:hanging="428"/>
      </w:pPr>
      <w:rPr>
        <w:rFonts w:hint="default"/>
        <w:w w:val="100"/>
        <w:lang w:val="ru-RU" w:eastAsia="en-US" w:bidi="ar-SA"/>
      </w:rPr>
    </w:lvl>
    <w:lvl w:ilvl="2" w:tplc="6CA44CB0">
      <w:numFmt w:val="bullet"/>
      <w:lvlText w:val=""/>
      <w:lvlJc w:val="left"/>
      <w:pPr>
        <w:ind w:left="2383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4A38D28C">
      <w:numFmt w:val="bullet"/>
      <w:lvlText w:val="•"/>
      <w:lvlJc w:val="left"/>
      <w:pPr>
        <w:ind w:left="2120" w:hanging="284"/>
      </w:pPr>
      <w:rPr>
        <w:rFonts w:hint="default"/>
        <w:lang w:val="ru-RU" w:eastAsia="en-US" w:bidi="ar-SA"/>
      </w:rPr>
    </w:lvl>
    <w:lvl w:ilvl="4" w:tplc="EBC207EE">
      <w:numFmt w:val="bullet"/>
      <w:lvlText w:val="•"/>
      <w:lvlJc w:val="left"/>
      <w:pPr>
        <w:ind w:left="2380" w:hanging="284"/>
      </w:pPr>
      <w:rPr>
        <w:rFonts w:hint="default"/>
        <w:lang w:val="ru-RU" w:eastAsia="en-US" w:bidi="ar-SA"/>
      </w:rPr>
    </w:lvl>
    <w:lvl w:ilvl="5" w:tplc="BA305AEC">
      <w:numFmt w:val="bullet"/>
      <w:lvlText w:val="•"/>
      <w:lvlJc w:val="left"/>
      <w:pPr>
        <w:ind w:left="3771" w:hanging="284"/>
      </w:pPr>
      <w:rPr>
        <w:rFonts w:hint="default"/>
        <w:lang w:val="ru-RU" w:eastAsia="en-US" w:bidi="ar-SA"/>
      </w:rPr>
    </w:lvl>
    <w:lvl w:ilvl="6" w:tplc="92F41B44">
      <w:numFmt w:val="bullet"/>
      <w:lvlText w:val="•"/>
      <w:lvlJc w:val="left"/>
      <w:pPr>
        <w:ind w:left="5162" w:hanging="284"/>
      </w:pPr>
      <w:rPr>
        <w:rFonts w:hint="default"/>
        <w:lang w:val="ru-RU" w:eastAsia="en-US" w:bidi="ar-SA"/>
      </w:rPr>
    </w:lvl>
    <w:lvl w:ilvl="7" w:tplc="53765CA0">
      <w:numFmt w:val="bullet"/>
      <w:lvlText w:val="•"/>
      <w:lvlJc w:val="left"/>
      <w:pPr>
        <w:ind w:left="6553" w:hanging="284"/>
      </w:pPr>
      <w:rPr>
        <w:rFonts w:hint="default"/>
        <w:lang w:val="ru-RU" w:eastAsia="en-US" w:bidi="ar-SA"/>
      </w:rPr>
    </w:lvl>
    <w:lvl w:ilvl="8" w:tplc="BC76712E">
      <w:numFmt w:val="bullet"/>
      <w:lvlText w:val="•"/>
      <w:lvlJc w:val="left"/>
      <w:pPr>
        <w:ind w:left="7944" w:hanging="284"/>
      </w:pPr>
      <w:rPr>
        <w:rFonts w:hint="default"/>
        <w:lang w:val="ru-RU" w:eastAsia="en-US" w:bidi="ar-SA"/>
      </w:rPr>
    </w:lvl>
  </w:abstractNum>
  <w:abstractNum w:abstractNumId="14">
    <w:nsid w:val="52FB32F7"/>
    <w:multiLevelType w:val="hybridMultilevel"/>
    <w:tmpl w:val="C86C73EA"/>
    <w:lvl w:ilvl="0" w:tplc="46F8F5B8">
      <w:numFmt w:val="bullet"/>
      <w:lvlText w:val="-"/>
      <w:lvlJc w:val="left"/>
      <w:pPr>
        <w:ind w:left="682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ADEFE8E">
      <w:numFmt w:val="bullet"/>
      <w:lvlText w:val=""/>
      <w:lvlJc w:val="left"/>
      <w:pPr>
        <w:ind w:left="175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21E00D68">
      <w:numFmt w:val="bullet"/>
      <w:lvlText w:val="•"/>
      <w:lvlJc w:val="left"/>
      <w:pPr>
        <w:ind w:left="2756" w:hanging="360"/>
      </w:pPr>
      <w:rPr>
        <w:rFonts w:hint="default"/>
        <w:lang w:val="ru-RU" w:eastAsia="en-US" w:bidi="ar-SA"/>
      </w:rPr>
    </w:lvl>
    <w:lvl w:ilvl="3" w:tplc="D1762FDC">
      <w:numFmt w:val="bullet"/>
      <w:lvlText w:val="•"/>
      <w:lvlJc w:val="left"/>
      <w:pPr>
        <w:ind w:left="3752" w:hanging="360"/>
      </w:pPr>
      <w:rPr>
        <w:rFonts w:hint="default"/>
        <w:lang w:val="ru-RU" w:eastAsia="en-US" w:bidi="ar-SA"/>
      </w:rPr>
    </w:lvl>
    <w:lvl w:ilvl="4" w:tplc="6136E12C">
      <w:numFmt w:val="bullet"/>
      <w:lvlText w:val="•"/>
      <w:lvlJc w:val="left"/>
      <w:pPr>
        <w:ind w:left="4748" w:hanging="360"/>
      </w:pPr>
      <w:rPr>
        <w:rFonts w:hint="default"/>
        <w:lang w:val="ru-RU" w:eastAsia="en-US" w:bidi="ar-SA"/>
      </w:rPr>
    </w:lvl>
    <w:lvl w:ilvl="5" w:tplc="F9BAEB4E">
      <w:numFmt w:val="bullet"/>
      <w:lvlText w:val="•"/>
      <w:lvlJc w:val="left"/>
      <w:pPr>
        <w:ind w:left="5745" w:hanging="360"/>
      </w:pPr>
      <w:rPr>
        <w:rFonts w:hint="default"/>
        <w:lang w:val="ru-RU" w:eastAsia="en-US" w:bidi="ar-SA"/>
      </w:rPr>
    </w:lvl>
    <w:lvl w:ilvl="6" w:tplc="B9F47AC6">
      <w:numFmt w:val="bullet"/>
      <w:lvlText w:val="•"/>
      <w:lvlJc w:val="left"/>
      <w:pPr>
        <w:ind w:left="6741" w:hanging="360"/>
      </w:pPr>
      <w:rPr>
        <w:rFonts w:hint="default"/>
        <w:lang w:val="ru-RU" w:eastAsia="en-US" w:bidi="ar-SA"/>
      </w:rPr>
    </w:lvl>
    <w:lvl w:ilvl="7" w:tplc="94CA9F8E">
      <w:numFmt w:val="bullet"/>
      <w:lvlText w:val="•"/>
      <w:lvlJc w:val="left"/>
      <w:pPr>
        <w:ind w:left="7737" w:hanging="360"/>
      </w:pPr>
      <w:rPr>
        <w:rFonts w:hint="default"/>
        <w:lang w:val="ru-RU" w:eastAsia="en-US" w:bidi="ar-SA"/>
      </w:rPr>
    </w:lvl>
    <w:lvl w:ilvl="8" w:tplc="96F6F99E">
      <w:numFmt w:val="bullet"/>
      <w:lvlText w:val="•"/>
      <w:lvlJc w:val="left"/>
      <w:pPr>
        <w:ind w:left="8733" w:hanging="360"/>
      </w:pPr>
      <w:rPr>
        <w:rFonts w:hint="default"/>
        <w:lang w:val="ru-RU" w:eastAsia="en-US" w:bidi="ar-SA"/>
      </w:rPr>
    </w:lvl>
  </w:abstractNum>
  <w:abstractNum w:abstractNumId="15">
    <w:nsid w:val="759A6F3E"/>
    <w:multiLevelType w:val="hybridMultilevel"/>
    <w:tmpl w:val="DD02439E"/>
    <w:lvl w:ilvl="0" w:tplc="53984020">
      <w:start w:val="1"/>
      <w:numFmt w:val="decimal"/>
      <w:lvlText w:val="%1."/>
      <w:lvlJc w:val="left"/>
      <w:pPr>
        <w:ind w:left="682" w:hanging="35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F0467BA">
      <w:numFmt w:val="bullet"/>
      <w:lvlText w:val="•"/>
      <w:lvlJc w:val="left"/>
      <w:pPr>
        <w:ind w:left="1684" w:hanging="358"/>
      </w:pPr>
      <w:rPr>
        <w:rFonts w:hint="default"/>
        <w:lang w:val="ru-RU" w:eastAsia="en-US" w:bidi="ar-SA"/>
      </w:rPr>
    </w:lvl>
    <w:lvl w:ilvl="2" w:tplc="B748DEBC">
      <w:numFmt w:val="bullet"/>
      <w:lvlText w:val="•"/>
      <w:lvlJc w:val="left"/>
      <w:pPr>
        <w:ind w:left="2689" w:hanging="358"/>
      </w:pPr>
      <w:rPr>
        <w:rFonts w:hint="default"/>
        <w:lang w:val="ru-RU" w:eastAsia="en-US" w:bidi="ar-SA"/>
      </w:rPr>
    </w:lvl>
    <w:lvl w:ilvl="3" w:tplc="8856E21C">
      <w:numFmt w:val="bullet"/>
      <w:lvlText w:val="•"/>
      <w:lvlJc w:val="left"/>
      <w:pPr>
        <w:ind w:left="3693" w:hanging="358"/>
      </w:pPr>
      <w:rPr>
        <w:rFonts w:hint="default"/>
        <w:lang w:val="ru-RU" w:eastAsia="en-US" w:bidi="ar-SA"/>
      </w:rPr>
    </w:lvl>
    <w:lvl w:ilvl="4" w:tplc="E500D766">
      <w:numFmt w:val="bullet"/>
      <w:lvlText w:val="•"/>
      <w:lvlJc w:val="left"/>
      <w:pPr>
        <w:ind w:left="4698" w:hanging="358"/>
      </w:pPr>
      <w:rPr>
        <w:rFonts w:hint="default"/>
        <w:lang w:val="ru-RU" w:eastAsia="en-US" w:bidi="ar-SA"/>
      </w:rPr>
    </w:lvl>
    <w:lvl w:ilvl="5" w:tplc="11BEFFE4">
      <w:numFmt w:val="bullet"/>
      <w:lvlText w:val="•"/>
      <w:lvlJc w:val="left"/>
      <w:pPr>
        <w:ind w:left="5703" w:hanging="358"/>
      </w:pPr>
      <w:rPr>
        <w:rFonts w:hint="default"/>
        <w:lang w:val="ru-RU" w:eastAsia="en-US" w:bidi="ar-SA"/>
      </w:rPr>
    </w:lvl>
    <w:lvl w:ilvl="6" w:tplc="76DC7906">
      <w:numFmt w:val="bullet"/>
      <w:lvlText w:val="•"/>
      <w:lvlJc w:val="left"/>
      <w:pPr>
        <w:ind w:left="6707" w:hanging="358"/>
      </w:pPr>
      <w:rPr>
        <w:rFonts w:hint="default"/>
        <w:lang w:val="ru-RU" w:eastAsia="en-US" w:bidi="ar-SA"/>
      </w:rPr>
    </w:lvl>
    <w:lvl w:ilvl="7" w:tplc="44A0270E">
      <w:numFmt w:val="bullet"/>
      <w:lvlText w:val="•"/>
      <w:lvlJc w:val="left"/>
      <w:pPr>
        <w:ind w:left="7712" w:hanging="358"/>
      </w:pPr>
      <w:rPr>
        <w:rFonts w:hint="default"/>
        <w:lang w:val="ru-RU" w:eastAsia="en-US" w:bidi="ar-SA"/>
      </w:rPr>
    </w:lvl>
    <w:lvl w:ilvl="8" w:tplc="C6621F42">
      <w:numFmt w:val="bullet"/>
      <w:lvlText w:val="•"/>
      <w:lvlJc w:val="left"/>
      <w:pPr>
        <w:ind w:left="8717" w:hanging="358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7"/>
  </w:num>
  <w:num w:numId="3">
    <w:abstractNumId w:val="12"/>
  </w:num>
  <w:num w:numId="4">
    <w:abstractNumId w:val="11"/>
  </w:num>
  <w:num w:numId="5">
    <w:abstractNumId w:val="6"/>
  </w:num>
  <w:num w:numId="6">
    <w:abstractNumId w:val="9"/>
  </w:num>
  <w:num w:numId="7">
    <w:abstractNumId w:val="13"/>
  </w:num>
  <w:num w:numId="8">
    <w:abstractNumId w:val="8"/>
  </w:num>
  <w:num w:numId="9">
    <w:abstractNumId w:val="15"/>
  </w:num>
  <w:num w:numId="10">
    <w:abstractNumId w:val="10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3356"/>
    <w:rsid w:val="000017A6"/>
    <w:rsid w:val="000249A4"/>
    <w:rsid w:val="00073F55"/>
    <w:rsid w:val="00087B1D"/>
    <w:rsid w:val="00092473"/>
    <w:rsid w:val="00141862"/>
    <w:rsid w:val="00184606"/>
    <w:rsid w:val="001A00F3"/>
    <w:rsid w:val="001C649C"/>
    <w:rsid w:val="00244EF2"/>
    <w:rsid w:val="00267939"/>
    <w:rsid w:val="002A0D73"/>
    <w:rsid w:val="002A2880"/>
    <w:rsid w:val="002F448E"/>
    <w:rsid w:val="002F6B17"/>
    <w:rsid w:val="00326323"/>
    <w:rsid w:val="00326E35"/>
    <w:rsid w:val="00351E66"/>
    <w:rsid w:val="0035483D"/>
    <w:rsid w:val="00365F2A"/>
    <w:rsid w:val="003F0D17"/>
    <w:rsid w:val="004178E4"/>
    <w:rsid w:val="004301DB"/>
    <w:rsid w:val="0044248F"/>
    <w:rsid w:val="00463091"/>
    <w:rsid w:val="00466104"/>
    <w:rsid w:val="004B64BF"/>
    <w:rsid w:val="004D3F6F"/>
    <w:rsid w:val="004F19CF"/>
    <w:rsid w:val="005036E6"/>
    <w:rsid w:val="0052680D"/>
    <w:rsid w:val="00535D8F"/>
    <w:rsid w:val="00540C4A"/>
    <w:rsid w:val="005B5463"/>
    <w:rsid w:val="005B55D3"/>
    <w:rsid w:val="005C36F0"/>
    <w:rsid w:val="005E4A29"/>
    <w:rsid w:val="005F002C"/>
    <w:rsid w:val="006154FB"/>
    <w:rsid w:val="00621393"/>
    <w:rsid w:val="00635E88"/>
    <w:rsid w:val="00636CDB"/>
    <w:rsid w:val="006938CE"/>
    <w:rsid w:val="006D3592"/>
    <w:rsid w:val="007051B2"/>
    <w:rsid w:val="00723EB1"/>
    <w:rsid w:val="007776ED"/>
    <w:rsid w:val="007F509A"/>
    <w:rsid w:val="00805BC0"/>
    <w:rsid w:val="00824991"/>
    <w:rsid w:val="00824BC4"/>
    <w:rsid w:val="00842D95"/>
    <w:rsid w:val="00843CED"/>
    <w:rsid w:val="00847EE4"/>
    <w:rsid w:val="00852452"/>
    <w:rsid w:val="0087327A"/>
    <w:rsid w:val="00893668"/>
    <w:rsid w:val="008960B2"/>
    <w:rsid w:val="008C64EA"/>
    <w:rsid w:val="008E235E"/>
    <w:rsid w:val="00915D84"/>
    <w:rsid w:val="00942623"/>
    <w:rsid w:val="0094610B"/>
    <w:rsid w:val="009D214C"/>
    <w:rsid w:val="00A0737C"/>
    <w:rsid w:val="00A44B43"/>
    <w:rsid w:val="00A74321"/>
    <w:rsid w:val="00A87B7D"/>
    <w:rsid w:val="00AC155D"/>
    <w:rsid w:val="00AC6B25"/>
    <w:rsid w:val="00AE3356"/>
    <w:rsid w:val="00B85C1E"/>
    <w:rsid w:val="00BC3586"/>
    <w:rsid w:val="00BF631F"/>
    <w:rsid w:val="00C0034A"/>
    <w:rsid w:val="00C0164B"/>
    <w:rsid w:val="00C02B10"/>
    <w:rsid w:val="00C06D4C"/>
    <w:rsid w:val="00C34FFE"/>
    <w:rsid w:val="00C41D35"/>
    <w:rsid w:val="00C55F80"/>
    <w:rsid w:val="00C610A3"/>
    <w:rsid w:val="00C82453"/>
    <w:rsid w:val="00C920D1"/>
    <w:rsid w:val="00C936AB"/>
    <w:rsid w:val="00CE036E"/>
    <w:rsid w:val="00D06EA5"/>
    <w:rsid w:val="00D31191"/>
    <w:rsid w:val="00D45E43"/>
    <w:rsid w:val="00D560C8"/>
    <w:rsid w:val="00D72976"/>
    <w:rsid w:val="00DE5FE3"/>
    <w:rsid w:val="00E03807"/>
    <w:rsid w:val="00E4103C"/>
    <w:rsid w:val="00E4297E"/>
    <w:rsid w:val="00EA4BCF"/>
    <w:rsid w:val="00EB3C21"/>
    <w:rsid w:val="00EB6834"/>
    <w:rsid w:val="00EC246E"/>
    <w:rsid w:val="00EC4F2E"/>
    <w:rsid w:val="00ED7540"/>
    <w:rsid w:val="00EE0620"/>
    <w:rsid w:val="00EF62B8"/>
    <w:rsid w:val="00F028E4"/>
    <w:rsid w:val="00F030FB"/>
    <w:rsid w:val="00F320C9"/>
    <w:rsid w:val="00F337B8"/>
    <w:rsid w:val="00F37898"/>
    <w:rsid w:val="00F50DDB"/>
    <w:rsid w:val="00F93895"/>
    <w:rsid w:val="00FB1141"/>
    <w:rsid w:val="00FC4D66"/>
    <w:rsid w:val="00FD3228"/>
    <w:rsid w:val="00FD78D1"/>
    <w:rsid w:val="00FF31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620"/>
  </w:style>
  <w:style w:type="paragraph" w:styleId="3">
    <w:name w:val="heading 3"/>
    <w:basedOn w:val="a"/>
    <w:next w:val="a"/>
    <w:link w:val="30"/>
    <w:qFormat/>
    <w:rsid w:val="005B55D3"/>
    <w:pPr>
      <w:keepNext/>
      <w:snapToGrid w:val="0"/>
      <w:spacing w:after="0" w:line="180" w:lineRule="atLeast"/>
      <w:jc w:val="right"/>
      <w:outlineLvl w:val="2"/>
    </w:pPr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55D3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B55D3"/>
  </w:style>
  <w:style w:type="paragraph" w:styleId="a3">
    <w:name w:val="Normal (Web)"/>
    <w:basedOn w:val="a"/>
    <w:uiPriority w:val="99"/>
    <w:unhideWhenUsed/>
    <w:rsid w:val="005B5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5B55D3"/>
    <w:pPr>
      <w:widowControl w:val="0"/>
      <w:autoSpaceDE w:val="0"/>
      <w:autoSpaceDN w:val="0"/>
      <w:adjustRightInd w:val="0"/>
      <w:spacing w:after="0" w:line="27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kstob">
    <w:name w:val="tekstob"/>
    <w:basedOn w:val="a"/>
    <w:rsid w:val="005B5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1"/>
    <w:qFormat/>
    <w:rsid w:val="005B55D3"/>
    <w:pPr>
      <w:spacing w:after="200" w:line="276" w:lineRule="auto"/>
      <w:ind w:left="720"/>
      <w:contextualSpacing/>
    </w:pPr>
  </w:style>
  <w:style w:type="table" w:styleId="a5">
    <w:name w:val="Table Grid"/>
    <w:basedOn w:val="a1"/>
    <w:uiPriority w:val="59"/>
    <w:rsid w:val="005B55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8">
    <w:name w:val="c8"/>
    <w:basedOn w:val="a"/>
    <w:rsid w:val="005B5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B55D3"/>
  </w:style>
  <w:style w:type="paragraph" w:customStyle="1" w:styleId="10">
    <w:name w:val="Абзац списка1"/>
    <w:aliases w:val="литература"/>
    <w:basedOn w:val="a"/>
    <w:link w:val="a6"/>
    <w:uiPriority w:val="99"/>
    <w:qFormat/>
    <w:rsid w:val="005B55D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6">
    <w:name w:val="Абзац списка Знак"/>
    <w:aliases w:val="литература Знак,Абзац списка1 Знак"/>
    <w:link w:val="10"/>
    <w:uiPriority w:val="99"/>
    <w:rsid w:val="005B55D3"/>
    <w:rPr>
      <w:rFonts w:ascii="Calibri" w:eastAsia="Calibri" w:hAnsi="Calibri" w:cs="Times New Roman"/>
    </w:rPr>
  </w:style>
  <w:style w:type="paragraph" w:customStyle="1" w:styleId="c1">
    <w:name w:val="c1"/>
    <w:basedOn w:val="a"/>
    <w:rsid w:val="005B5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5B55D3"/>
  </w:style>
  <w:style w:type="paragraph" w:styleId="a7">
    <w:name w:val="No Spacing"/>
    <w:link w:val="a8"/>
    <w:uiPriority w:val="1"/>
    <w:qFormat/>
    <w:rsid w:val="005B55D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rsid w:val="005B55D3"/>
    <w:rPr>
      <w:rFonts w:ascii="Calibri" w:eastAsia="Calibri" w:hAnsi="Calibri" w:cs="Times New Roman"/>
    </w:rPr>
  </w:style>
  <w:style w:type="paragraph" w:customStyle="1" w:styleId="c3">
    <w:name w:val="c3"/>
    <w:basedOn w:val="a"/>
    <w:rsid w:val="005B5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5B55D3"/>
  </w:style>
  <w:style w:type="character" w:customStyle="1" w:styleId="c2">
    <w:name w:val="c2"/>
    <w:basedOn w:val="a0"/>
    <w:rsid w:val="005B55D3"/>
  </w:style>
  <w:style w:type="paragraph" w:customStyle="1" w:styleId="c23">
    <w:name w:val="c23"/>
    <w:basedOn w:val="a"/>
    <w:rsid w:val="005B5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5B5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B55D3"/>
  </w:style>
  <w:style w:type="character" w:customStyle="1" w:styleId="2">
    <w:name w:val="Основной текст (2)_"/>
    <w:basedOn w:val="a0"/>
    <w:link w:val="20"/>
    <w:rsid w:val="005B55D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B55D3"/>
    <w:pPr>
      <w:widowControl w:val="0"/>
      <w:shd w:val="clear" w:color="auto" w:fill="FFFFFF"/>
      <w:spacing w:before="1260" w:after="180" w:line="0" w:lineRule="atLeas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9">
    <w:name w:val="Hyperlink"/>
    <w:basedOn w:val="a0"/>
    <w:uiPriority w:val="99"/>
    <w:rsid w:val="005B55D3"/>
    <w:rPr>
      <w:color w:val="0066CC"/>
      <w:u w:val="single"/>
    </w:rPr>
  </w:style>
  <w:style w:type="character" w:customStyle="1" w:styleId="21">
    <w:name w:val="Основной текст (2) + Курсив"/>
    <w:basedOn w:val="2"/>
    <w:rsid w:val="005B55D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table" w:customStyle="1" w:styleId="11">
    <w:name w:val="Сетка таблицы1"/>
    <w:basedOn w:val="a1"/>
    <w:next w:val="a5"/>
    <w:uiPriority w:val="59"/>
    <w:rsid w:val="005B55D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Заголовок №3_"/>
    <w:basedOn w:val="a0"/>
    <w:link w:val="32"/>
    <w:rsid w:val="005B55D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5B55D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5B55D3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32">
    <w:name w:val="Заголовок №3"/>
    <w:basedOn w:val="a"/>
    <w:link w:val="31"/>
    <w:rsid w:val="005B55D3"/>
    <w:pPr>
      <w:widowControl w:val="0"/>
      <w:shd w:val="clear" w:color="auto" w:fill="FFFFFF"/>
      <w:spacing w:before="180" w:after="126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5B55D3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rsid w:val="005B55D3"/>
    <w:pPr>
      <w:widowControl w:val="0"/>
      <w:shd w:val="clear" w:color="auto" w:fill="FFFFFF"/>
      <w:spacing w:after="0" w:line="341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table" w:customStyle="1" w:styleId="TableNormal3">
    <w:name w:val="Table Normal3"/>
    <w:uiPriority w:val="2"/>
    <w:semiHidden/>
    <w:qFormat/>
    <w:rsid w:val="005B55D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2">
    <w:name w:val="Сетка таблицы2"/>
    <w:basedOn w:val="a1"/>
    <w:next w:val="a5"/>
    <w:rsid w:val="005B55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3">
    <w:name w:val="Номер заголовка №3_"/>
    <w:basedOn w:val="a0"/>
    <w:link w:val="34"/>
    <w:rsid w:val="005B55D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3pt">
    <w:name w:val="Основной текст (2) + 13 pt"/>
    <w:basedOn w:val="2"/>
    <w:rsid w:val="005B55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34">
    <w:name w:val="Номер заголовка №3"/>
    <w:basedOn w:val="a"/>
    <w:link w:val="33"/>
    <w:rsid w:val="005B55D3"/>
    <w:pPr>
      <w:widowControl w:val="0"/>
      <w:shd w:val="clear" w:color="auto" w:fill="FFFFFF"/>
      <w:spacing w:before="6300" w:after="60" w:line="0" w:lineRule="atLeast"/>
      <w:jc w:val="right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2F4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448E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326E3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ody Text"/>
    <w:basedOn w:val="a"/>
    <w:link w:val="ad"/>
    <w:uiPriority w:val="1"/>
    <w:qFormat/>
    <w:rsid w:val="00326E35"/>
    <w:pPr>
      <w:widowControl w:val="0"/>
      <w:autoSpaceDE w:val="0"/>
      <w:autoSpaceDN w:val="0"/>
      <w:spacing w:after="0" w:line="240" w:lineRule="auto"/>
      <w:ind w:left="53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Основной текст Знак"/>
    <w:basedOn w:val="a0"/>
    <w:link w:val="ac"/>
    <w:uiPriority w:val="1"/>
    <w:rsid w:val="00326E35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326E35"/>
    <w:pPr>
      <w:widowControl w:val="0"/>
      <w:autoSpaceDE w:val="0"/>
      <w:autoSpaceDN w:val="0"/>
      <w:spacing w:after="0" w:line="240" w:lineRule="auto"/>
      <w:ind w:left="51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fontstyle01">
    <w:name w:val="fontstyle01"/>
    <w:basedOn w:val="a0"/>
    <w:rsid w:val="00326E3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326E35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EB3C21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Heading3">
    <w:name w:val="Heading 3"/>
    <w:basedOn w:val="a"/>
    <w:uiPriority w:val="1"/>
    <w:qFormat/>
    <w:rsid w:val="00EB3C21"/>
    <w:pPr>
      <w:widowControl w:val="0"/>
      <w:autoSpaceDE w:val="0"/>
      <w:autoSpaceDN w:val="0"/>
      <w:spacing w:after="0" w:line="240" w:lineRule="auto"/>
      <w:ind w:left="1390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Heading2">
    <w:name w:val="Heading 2"/>
    <w:basedOn w:val="a"/>
    <w:uiPriority w:val="1"/>
    <w:qFormat/>
    <w:rsid w:val="00847EE4"/>
    <w:pPr>
      <w:widowControl w:val="0"/>
      <w:autoSpaceDE w:val="0"/>
      <w:autoSpaceDN w:val="0"/>
      <w:spacing w:after="0" w:line="240" w:lineRule="auto"/>
      <w:ind w:left="1390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 w:color="000000"/>
    </w:rPr>
  </w:style>
  <w:style w:type="table" w:customStyle="1" w:styleId="TableNormal1">
    <w:name w:val="Table Normal1"/>
    <w:uiPriority w:val="2"/>
    <w:semiHidden/>
    <w:unhideWhenUsed/>
    <w:qFormat/>
    <w:rsid w:val="00FB11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header"/>
    <w:basedOn w:val="a"/>
    <w:link w:val="af"/>
    <w:uiPriority w:val="99"/>
    <w:semiHidden/>
    <w:unhideWhenUsed/>
    <w:rsid w:val="00FB1141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FB1141"/>
    <w:rPr>
      <w:rFonts w:ascii="Times New Roman" w:eastAsia="Times New Roman" w:hAnsi="Times New Roman" w:cs="Times New Roman"/>
    </w:rPr>
  </w:style>
  <w:style w:type="paragraph" w:styleId="af0">
    <w:name w:val="footer"/>
    <w:basedOn w:val="a"/>
    <w:link w:val="af1"/>
    <w:uiPriority w:val="99"/>
    <w:semiHidden/>
    <w:unhideWhenUsed/>
    <w:rsid w:val="00FB1141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FB1141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lympicacademy.ru/wp-content/uploads/2019/09/Tvoy_olimpiyskiy_uchebnik_25-e_izdanie_2014_g.pdf" TargetMode="External"/><Relationship Id="rId18" Type="http://schemas.openxmlformats.org/officeDocument/2006/relationships/hyperlink" Target="https://www.youtube.com/watch?v=bd8_5Wm4qj0" TargetMode="External"/><Relationship Id="rId26" Type="http://schemas.openxmlformats.org/officeDocument/2006/relationships/hyperlink" Target="https://www.youtube.com/watch?v=jWjixHoeRyk&amp;fe" TargetMode="External"/><Relationship Id="rId39" Type="http://schemas.openxmlformats.org/officeDocument/2006/relationships/hyperlink" Target="https://www.youtube.com/watch?v=V8Bd2UKl5to" TargetMode="External"/><Relationship Id="rId21" Type="http://schemas.openxmlformats.org/officeDocument/2006/relationships/hyperlink" Target="https://www.youtube.com/watch?v=nJc_OZEX9j8&amp;fe" TargetMode="External"/><Relationship Id="rId34" Type="http://schemas.openxmlformats.org/officeDocument/2006/relationships/hyperlink" Target="https://www.youtube.com/watch?time_continue=3&amp;v" TargetMode="External"/><Relationship Id="rId42" Type="http://schemas.openxmlformats.org/officeDocument/2006/relationships/hyperlink" Target="http://rus4chld.pushkininstitute.ru/moduleload?id=Vid" TargetMode="External"/><Relationship Id="rId47" Type="http://schemas.openxmlformats.org/officeDocument/2006/relationships/hyperlink" Target="https://www.youtube.com/watch?v=78YbppnFLJY" TargetMode="External"/><Relationship Id="rId50" Type="http://schemas.openxmlformats.org/officeDocument/2006/relationships/hyperlink" Target="https://www.youtube.com/watch?v=2yz9LRgj4_o" TargetMode="External"/><Relationship Id="rId55" Type="http://schemas.openxmlformats.org/officeDocument/2006/relationships/hyperlink" Target="https://www.youtube.com/watch?v=hB75aOl9SWo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fantlab.ru/edition17539" TargetMode="External"/><Relationship Id="rId17" Type="http://schemas.openxmlformats.org/officeDocument/2006/relationships/hyperlink" Target="https://www.youtube.com/watch?v=pLT1ZiVBaK0" TargetMode="External"/><Relationship Id="rId25" Type="http://schemas.openxmlformats.org/officeDocument/2006/relationships/hyperlink" Target="https://www.youtube.com/watch?v=vNgRaG4VY0U&amp;" TargetMode="External"/><Relationship Id="rId33" Type="http://schemas.openxmlformats.org/officeDocument/2006/relationships/hyperlink" Target="https://www.youtube.com/watch?time_continue=3&amp;v" TargetMode="External"/><Relationship Id="rId38" Type="http://schemas.openxmlformats.org/officeDocument/2006/relationships/hyperlink" Target="https://www.youtube.com/watch?v=oTfeBIU6Eeo&amp;fe" TargetMode="External"/><Relationship Id="rId46" Type="http://schemas.openxmlformats.org/officeDocument/2006/relationships/hyperlink" Target="https://www.youtube.com/watch?v=utzBvIucD28" TargetMode="External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resh.edu.ru/" TargetMode="External"/><Relationship Id="rId20" Type="http://schemas.openxmlformats.org/officeDocument/2006/relationships/hyperlink" Target="https://www.youtube.com/watch?v=ADtxG6hjdvM" TargetMode="External"/><Relationship Id="rId29" Type="http://schemas.openxmlformats.org/officeDocument/2006/relationships/hyperlink" Target="https://www.youtube.com/watch?v=oTfeBIU6Eeo&amp;fe" TargetMode="External"/><Relationship Id="rId41" Type="http://schemas.openxmlformats.org/officeDocument/2006/relationships/hyperlink" Target="https://www.youtube.com/watch?v=XHOfRed3Ces" TargetMode="External"/><Relationship Id="rId54" Type="http://schemas.openxmlformats.org/officeDocument/2006/relationships/hyperlink" Target="https://www.youtube.com/watch?v=9OIa4SagRW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tudmed.ru/rodichenko-v-s-ivanov-s-a-i-dr-tvoy-olimpiyskiy-uchebnik_0e20369747a.html" TargetMode="External"/><Relationship Id="rId24" Type="http://schemas.openxmlformats.org/officeDocument/2006/relationships/hyperlink" Target="https://www.youtube.com/watch?v=LyyKhccR6Ck&amp;f" TargetMode="External"/><Relationship Id="rId32" Type="http://schemas.openxmlformats.org/officeDocument/2006/relationships/hyperlink" Target="https://www.youtube.com/watch?v=-MLps8NwuxA&amp;feature=emb_logo" TargetMode="External"/><Relationship Id="rId37" Type="http://schemas.openxmlformats.org/officeDocument/2006/relationships/hyperlink" Target="https://www.youtube.com/watch?v=nkeRM2gLruU&amp;f" TargetMode="External"/><Relationship Id="rId40" Type="http://schemas.openxmlformats.org/officeDocument/2006/relationships/hyperlink" Target="https://www.youtube.com/watch?v=BUY8FM0o52c" TargetMode="External"/><Relationship Id="rId45" Type="http://schemas.openxmlformats.org/officeDocument/2006/relationships/hyperlink" Target="https://www.youtube.com/watch?v=F9Z3D96gkcE" TargetMode="External"/><Relationship Id="rId53" Type="http://schemas.openxmlformats.org/officeDocument/2006/relationships/hyperlink" Target="https://www.youtube.com/watch?v=emSRmVYK_Ls" TargetMode="Externa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litmir.me/br/?b=208340&amp;p=1" TargetMode="External"/><Relationship Id="rId23" Type="http://schemas.openxmlformats.org/officeDocument/2006/relationships/hyperlink" Target="https://www.youtube.com/watch?v=kLRWpj3S6PM&amp;" TargetMode="External"/><Relationship Id="rId28" Type="http://schemas.openxmlformats.org/officeDocument/2006/relationships/hyperlink" Target="https://www.youtube.com/watch?v" TargetMode="External"/><Relationship Id="rId36" Type="http://schemas.openxmlformats.org/officeDocument/2006/relationships/hyperlink" Target="https://www.youtube.com/watch?v=LyyKhccR6Ck&amp;f" TargetMode="External"/><Relationship Id="rId49" Type="http://schemas.openxmlformats.org/officeDocument/2006/relationships/hyperlink" Target="https://www.youtube.com/watch?v=jjEKi_pWNpQ" TargetMode="External"/><Relationship Id="rId57" Type="http://schemas.openxmlformats.org/officeDocument/2006/relationships/hyperlink" Target="https://www.youtube.com/watch?v=BOlR177fGCQ" TargetMode="External"/><Relationship Id="rId10" Type="http://schemas.openxmlformats.org/officeDocument/2006/relationships/hyperlink" Target="https://www.studmed.ru/rodichenko-v-s-ivanov-s-a-i-dr-tvoy-olimpiyskiy-uchebnik_0e20369747a.html" TargetMode="External"/><Relationship Id="rId19" Type="http://schemas.openxmlformats.org/officeDocument/2006/relationships/hyperlink" Target="https://www.youtube.com/watch?v=SA6dep7I8mA" TargetMode="External"/><Relationship Id="rId31" Type="http://schemas.openxmlformats.org/officeDocument/2006/relationships/hyperlink" Target="https://www.youtube.com/watch?v=zuWFRQCE8nk&amp;" TargetMode="External"/><Relationship Id="rId44" Type="http://schemas.openxmlformats.org/officeDocument/2006/relationships/hyperlink" Target="https://www.youtube.com/watch?v=C-K4mwnkwks" TargetMode="External"/><Relationship Id="rId52" Type="http://schemas.openxmlformats.org/officeDocument/2006/relationships/hyperlink" Target="https://www.youtube.com/watch?v=qdmVC-43eA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tudmed.ru/belyaev-av-savina-mv-voleybol_ff8fe04c0ef.html" TargetMode="External"/><Relationship Id="rId14" Type="http://schemas.openxmlformats.org/officeDocument/2006/relationships/hyperlink" Target="https://olympicacademy.ru/wp-content/uploads/2019/09/Tvoy_olimpiyskiy_uchebnik_25-e_izdanie_2014_g.pdf" TargetMode="External"/><Relationship Id="rId22" Type="http://schemas.openxmlformats.org/officeDocument/2006/relationships/hyperlink" Target="https://www.youtube.com/watch?v=EKuXHb4xjSk" TargetMode="External"/><Relationship Id="rId27" Type="http://schemas.openxmlformats.org/officeDocument/2006/relationships/hyperlink" Target="https://www.youtube.com/watch?v=nkeRM2gLruU&amp;f" TargetMode="External"/><Relationship Id="rId30" Type="http://schemas.openxmlformats.org/officeDocument/2006/relationships/hyperlink" Target="https://www.youtube.com/watch?v=JZFDbWYWfR4" TargetMode="External"/><Relationship Id="rId35" Type="http://schemas.openxmlformats.org/officeDocument/2006/relationships/hyperlink" Target="https://www.youtube.com/watch?v=yyY37XiU-5k&amp;feature=youtu.be" TargetMode="External"/><Relationship Id="rId43" Type="http://schemas.openxmlformats.org/officeDocument/2006/relationships/hyperlink" Target="https://www.youtube.com/watch?v=13JTgN4GDRg" TargetMode="External"/><Relationship Id="rId48" Type="http://schemas.openxmlformats.org/officeDocument/2006/relationships/hyperlink" Target="https://www.youtube.com/watch?v=PQh3gVGPXnQ" TargetMode="External"/><Relationship Id="rId56" Type="http://schemas.openxmlformats.org/officeDocument/2006/relationships/hyperlink" Target="https://www.youtube.com/watch?v=eROvCowxj1k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s://www.youtube.com/watch?v=eZcMhRQ8BlQ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88857-773F-4799-9BA9-736D6EA7F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14988</Words>
  <Characters>85434</Characters>
  <Application>Microsoft Office Word</Application>
  <DocSecurity>0</DocSecurity>
  <Lines>711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Настёна</cp:lastModifiedBy>
  <cp:revision>91</cp:revision>
  <dcterms:created xsi:type="dcterms:W3CDTF">2020-12-06T19:46:00Z</dcterms:created>
  <dcterms:modified xsi:type="dcterms:W3CDTF">2023-11-03T07:41:00Z</dcterms:modified>
</cp:coreProperties>
</file>